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BE" w:rsidRDefault="00F03FF8" w:rsidP="003824BE">
      <w:r w:rsidRPr="00F03FF8">
        <w:rPr>
          <w:noProof/>
          <w:sz w:val="24"/>
          <w:szCs w:val="24"/>
        </w:rPr>
        <w:drawing>
          <wp:anchor distT="0" distB="0" distL="114300" distR="114300" simplePos="0" relativeHeight="251659264" behindDoc="0" locked="0" layoutInCell="1" allowOverlap="1" wp14:anchorId="22757904" wp14:editId="0FB05C75">
            <wp:simplePos x="0" y="0"/>
            <wp:positionH relativeFrom="column">
              <wp:posOffset>2657475</wp:posOffset>
            </wp:positionH>
            <wp:positionV relativeFrom="paragraph">
              <wp:posOffset>-414655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3824BE" w:rsidRDefault="003824BE" w:rsidP="003824BE"/>
    <w:p w:rsidR="003824BE" w:rsidRPr="002D2B65" w:rsidRDefault="002D2B65" w:rsidP="003824BE">
      <w:r>
        <w:rPr>
          <w:b/>
        </w:rPr>
        <w:t xml:space="preserve">                                                                                                              </w:t>
      </w:r>
      <w:r w:rsidRPr="002D2B65">
        <w:t xml:space="preserve">Проект </w:t>
      </w:r>
    </w:p>
    <w:p w:rsidR="003824BE" w:rsidRPr="00343A4C" w:rsidRDefault="00343A4C" w:rsidP="003824BE">
      <w:pPr>
        <w:jc w:val="center"/>
      </w:pPr>
      <w:r>
        <w:rPr>
          <w:b/>
        </w:rPr>
        <w:t xml:space="preserve">                                                                                    </w:t>
      </w:r>
      <w:r w:rsidRPr="00343A4C">
        <w:t xml:space="preserve"> </w:t>
      </w:r>
    </w:p>
    <w:p w:rsidR="003824BE" w:rsidRDefault="003824BE" w:rsidP="003824BE">
      <w:pPr>
        <w:jc w:val="center"/>
        <w:rPr>
          <w:b/>
        </w:rPr>
      </w:pPr>
      <w:r>
        <w:rPr>
          <w:b/>
        </w:rPr>
        <w:t xml:space="preserve">СОВЕТ ДЕПУТАТОВ </w:t>
      </w:r>
    </w:p>
    <w:p w:rsidR="003824BE" w:rsidRDefault="003824BE" w:rsidP="003824BE">
      <w:pPr>
        <w:jc w:val="center"/>
        <w:rPr>
          <w:b/>
        </w:rPr>
      </w:pPr>
      <w:r>
        <w:rPr>
          <w:b/>
        </w:rPr>
        <w:t xml:space="preserve">ПОНИЗОВСКОГО  СЕЛЬСКОГО ПОСЕЛЕНИЯ </w:t>
      </w:r>
    </w:p>
    <w:p w:rsidR="003824BE" w:rsidRDefault="003824BE" w:rsidP="003824BE">
      <w:pPr>
        <w:jc w:val="center"/>
        <w:rPr>
          <w:b/>
        </w:rPr>
      </w:pPr>
      <w:r>
        <w:rPr>
          <w:b/>
        </w:rPr>
        <w:t>РУДНЯНСКОГО РАЙОНА СМОЛЕНСКОЙ ОБЛАСТИ</w:t>
      </w:r>
    </w:p>
    <w:p w:rsidR="003824BE" w:rsidRDefault="003824BE" w:rsidP="003824BE">
      <w:pPr>
        <w:jc w:val="center"/>
        <w:rPr>
          <w:b/>
        </w:rPr>
      </w:pPr>
    </w:p>
    <w:p w:rsidR="003824BE" w:rsidRDefault="003824BE" w:rsidP="003824BE">
      <w:pPr>
        <w:jc w:val="center"/>
      </w:pPr>
    </w:p>
    <w:p w:rsidR="003824BE" w:rsidRDefault="003824BE" w:rsidP="003824BE">
      <w:pPr>
        <w:pStyle w:val="1"/>
        <w:rPr>
          <w:szCs w:val="28"/>
        </w:rPr>
      </w:pPr>
      <w:r>
        <w:rPr>
          <w:szCs w:val="28"/>
        </w:rPr>
        <w:t>РЕШЕНИЕ</w:t>
      </w:r>
    </w:p>
    <w:p w:rsidR="003824BE" w:rsidRDefault="00343A4C" w:rsidP="003824BE">
      <w:r>
        <w:t xml:space="preserve">от </w:t>
      </w:r>
      <w:r w:rsidR="002D2B65">
        <w:t>_______</w:t>
      </w:r>
      <w:r w:rsidR="003824BE">
        <w:t>№</w:t>
      </w:r>
      <w:r w:rsidR="00026C0A">
        <w:t xml:space="preserve"> </w:t>
      </w:r>
      <w:r w:rsidR="002D2B65">
        <w:t>____</w:t>
      </w:r>
    </w:p>
    <w:p w:rsidR="003824BE" w:rsidRDefault="003824BE" w:rsidP="003824BE"/>
    <w:p w:rsidR="003824BE" w:rsidRDefault="003824BE" w:rsidP="003824BE">
      <w:pPr>
        <w:pStyle w:val="20"/>
        <w:ind w:right="6786"/>
        <w:jc w:val="left"/>
        <w:rPr>
          <w:sz w:val="28"/>
          <w:szCs w:val="28"/>
        </w:rPr>
      </w:pPr>
    </w:p>
    <w:tbl>
      <w:tblPr>
        <w:tblW w:w="0" w:type="auto"/>
        <w:tblLook w:val="01E0" w:firstRow="1" w:lastRow="1" w:firstColumn="1" w:lastColumn="1" w:noHBand="0" w:noVBand="0"/>
      </w:tblPr>
      <w:tblGrid>
        <w:gridCol w:w="4608"/>
      </w:tblGrid>
      <w:tr w:rsidR="003824BE" w:rsidTr="003824BE">
        <w:tc>
          <w:tcPr>
            <w:tcW w:w="4608" w:type="dxa"/>
            <w:hideMark/>
          </w:tcPr>
          <w:p w:rsidR="003824BE" w:rsidRDefault="003824BE">
            <w:pPr>
              <w:pStyle w:val="20"/>
              <w:tabs>
                <w:tab w:val="left" w:pos="4452"/>
              </w:tabs>
              <w:ind w:right="72"/>
              <w:rPr>
                <w:b w:val="0"/>
                <w:sz w:val="28"/>
                <w:szCs w:val="28"/>
              </w:rPr>
            </w:pPr>
            <w:r>
              <w:rPr>
                <w:b w:val="0"/>
                <w:sz w:val="28"/>
                <w:szCs w:val="28"/>
              </w:rPr>
              <w:t>Об утверждении</w:t>
            </w:r>
            <w:r w:rsidR="002B026F">
              <w:rPr>
                <w:b w:val="0"/>
                <w:sz w:val="28"/>
                <w:szCs w:val="28"/>
              </w:rPr>
              <w:t xml:space="preserve"> актуализированной</w:t>
            </w:r>
            <w:r>
              <w:rPr>
                <w:b w:val="0"/>
                <w:sz w:val="28"/>
                <w:szCs w:val="28"/>
              </w:rPr>
              <w:t xml:space="preserve"> схемы водоснабжения и водоотведения муниципального образования Понизовского сельского поселения Руднянского района Смоленской области</w:t>
            </w:r>
          </w:p>
        </w:tc>
      </w:tr>
    </w:tbl>
    <w:p w:rsidR="003824BE" w:rsidRDefault="003824BE" w:rsidP="003824BE">
      <w:pPr>
        <w:pStyle w:val="20"/>
        <w:ind w:right="6786"/>
        <w:jc w:val="left"/>
        <w:rPr>
          <w:sz w:val="28"/>
          <w:szCs w:val="28"/>
        </w:rPr>
      </w:pPr>
    </w:p>
    <w:p w:rsidR="003824BE" w:rsidRDefault="003824BE" w:rsidP="003824BE">
      <w:pPr>
        <w:tabs>
          <w:tab w:val="left" w:pos="720"/>
        </w:tabs>
        <w:ind w:firstLine="708"/>
        <w:jc w:val="both"/>
      </w:pPr>
      <w:r>
        <w:t>В целях организация благоустройства Понизовского    сельского поселения Руднянского района Смоленской области,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w:t>
      </w:r>
    </w:p>
    <w:p w:rsidR="003824BE" w:rsidRDefault="003824BE" w:rsidP="003824BE">
      <w:pPr>
        <w:tabs>
          <w:tab w:val="left" w:pos="720"/>
        </w:tabs>
        <w:ind w:firstLine="708"/>
        <w:jc w:val="both"/>
      </w:pPr>
      <w:r>
        <w:t xml:space="preserve"> Совет депутатов Понизовского   сельского  поселения Руднянского района Смоленской области</w:t>
      </w:r>
    </w:p>
    <w:p w:rsidR="003824BE" w:rsidRDefault="003824BE" w:rsidP="003824BE">
      <w:pPr>
        <w:tabs>
          <w:tab w:val="left" w:pos="720"/>
        </w:tabs>
        <w:ind w:firstLine="708"/>
        <w:jc w:val="both"/>
      </w:pPr>
    </w:p>
    <w:p w:rsidR="003824BE" w:rsidRDefault="003824BE" w:rsidP="003824BE">
      <w:pPr>
        <w:tabs>
          <w:tab w:val="left" w:pos="720"/>
        </w:tabs>
        <w:jc w:val="both"/>
      </w:pPr>
      <w:r>
        <w:t xml:space="preserve">     р е ш и л:</w:t>
      </w:r>
    </w:p>
    <w:p w:rsidR="003824BE" w:rsidRDefault="003824BE" w:rsidP="003824BE">
      <w:pPr>
        <w:tabs>
          <w:tab w:val="left" w:pos="720"/>
        </w:tabs>
        <w:jc w:val="both"/>
      </w:pPr>
    </w:p>
    <w:p w:rsidR="003824BE" w:rsidRDefault="003824BE" w:rsidP="003824BE">
      <w:pPr>
        <w:numPr>
          <w:ilvl w:val="0"/>
          <w:numId w:val="1"/>
        </w:numPr>
        <w:jc w:val="both"/>
      </w:pPr>
      <w:r>
        <w:t>Утвердить схему водоснабжения и водоотведения муниципального образования Понизовского сельского поселения Руднянского района Смоленской области согласно приложению 1.</w:t>
      </w:r>
    </w:p>
    <w:p w:rsidR="003824BE" w:rsidRDefault="003824BE" w:rsidP="003824BE">
      <w:pPr>
        <w:numPr>
          <w:ilvl w:val="0"/>
          <w:numId w:val="1"/>
        </w:numPr>
        <w:jc w:val="both"/>
      </w:pPr>
      <w:r>
        <w:t xml:space="preserve">Настоящее решение вступает в силу после его официального опубликования в соответствии с Уставом Понизовского  сельского поселения Руднянского района Смоленской области. </w:t>
      </w:r>
    </w:p>
    <w:p w:rsidR="003824BE" w:rsidRDefault="003824BE" w:rsidP="003824BE">
      <w:pPr>
        <w:ind w:left="435"/>
        <w:jc w:val="both"/>
      </w:pPr>
    </w:p>
    <w:p w:rsidR="003824BE" w:rsidRDefault="003824BE" w:rsidP="003824BE"/>
    <w:p w:rsidR="003824BE" w:rsidRDefault="003824BE" w:rsidP="003824BE">
      <w:r>
        <w:t>Глава муниципального образования</w:t>
      </w:r>
      <w:r>
        <w:tab/>
        <w:t xml:space="preserve"> </w:t>
      </w:r>
    </w:p>
    <w:p w:rsidR="003824BE" w:rsidRDefault="003824BE" w:rsidP="003824BE">
      <w:r>
        <w:t xml:space="preserve">Понизовского сельского поселения         </w:t>
      </w:r>
    </w:p>
    <w:p w:rsidR="003824BE" w:rsidRDefault="003824BE" w:rsidP="003824BE">
      <w:pPr>
        <w:rPr>
          <w:b/>
        </w:rPr>
      </w:pPr>
      <w:r>
        <w:t xml:space="preserve">Руднянского района Смоленской области                                     </w:t>
      </w:r>
      <w:r>
        <w:rPr>
          <w:b/>
        </w:rPr>
        <w:t>Т.В. Брагина</w:t>
      </w:r>
    </w:p>
    <w:p w:rsidR="00BE5417" w:rsidRDefault="00BE5417" w:rsidP="003824BE">
      <w:pPr>
        <w:rPr>
          <w:b/>
        </w:rPr>
      </w:pPr>
    </w:p>
    <w:p w:rsidR="00BE5417" w:rsidRDefault="00BE5417" w:rsidP="003824BE">
      <w:pPr>
        <w:rPr>
          <w:b/>
        </w:rPr>
      </w:pPr>
    </w:p>
    <w:p w:rsidR="00BE5417" w:rsidRDefault="00BE5417" w:rsidP="003824BE">
      <w:pPr>
        <w:rPr>
          <w:b/>
        </w:rPr>
      </w:pPr>
    </w:p>
    <w:p w:rsidR="00BE5417" w:rsidRDefault="00BE5417" w:rsidP="003824BE">
      <w:pPr>
        <w:rPr>
          <w:b/>
        </w:rPr>
      </w:pPr>
    </w:p>
    <w:p w:rsidR="00BE5417" w:rsidRPr="003667F2" w:rsidRDefault="00BE5417" w:rsidP="00BE5417">
      <w:pPr>
        <w:jc w:val="right"/>
      </w:pPr>
      <w:r w:rsidRPr="003667F2">
        <w:lastRenderedPageBreak/>
        <w:t xml:space="preserve">                              Приложение </w:t>
      </w:r>
    </w:p>
    <w:p w:rsidR="00BE5417" w:rsidRPr="003667F2" w:rsidRDefault="00780694" w:rsidP="00BE5417">
      <w:pPr>
        <w:jc w:val="right"/>
      </w:pPr>
      <w:r>
        <w:t>к р</w:t>
      </w:r>
      <w:r w:rsidR="00BE5417" w:rsidRPr="003667F2">
        <w:t xml:space="preserve">ешению № </w:t>
      </w:r>
      <w:r w:rsidR="002D2B65">
        <w:t>____</w:t>
      </w:r>
    </w:p>
    <w:p w:rsidR="00BE5417" w:rsidRPr="003667F2" w:rsidRDefault="00BE5417" w:rsidP="00BE5417">
      <w:pPr>
        <w:jc w:val="right"/>
      </w:pPr>
      <w:r w:rsidRPr="003667F2">
        <w:t xml:space="preserve">от </w:t>
      </w:r>
      <w:r w:rsidR="002D2B65">
        <w:t>________</w:t>
      </w:r>
      <w:bookmarkStart w:id="0" w:name="_GoBack"/>
      <w:bookmarkEnd w:id="0"/>
      <w:r w:rsidRPr="003667F2">
        <w:t xml:space="preserve">                                              </w:t>
      </w:r>
    </w:p>
    <w:p w:rsidR="00BE5417" w:rsidRPr="003667F2" w:rsidRDefault="00BE5417" w:rsidP="00BE5417">
      <w:pPr>
        <w:jc w:val="center"/>
      </w:pPr>
    </w:p>
    <w:p w:rsidR="00BE5417" w:rsidRDefault="00BE5417" w:rsidP="00BE5417">
      <w:pPr>
        <w:spacing w:line="360" w:lineRule="auto"/>
        <w:jc w:val="center"/>
      </w:pPr>
    </w:p>
    <w:p w:rsidR="00BE5417" w:rsidRDefault="00BE5417" w:rsidP="00BE5417">
      <w:pPr>
        <w:spacing w:line="360" w:lineRule="auto"/>
        <w:jc w:val="center"/>
      </w:pPr>
    </w:p>
    <w:p w:rsidR="00BE5417" w:rsidRDefault="00BE5417" w:rsidP="00BE5417">
      <w:pPr>
        <w:spacing w:line="360" w:lineRule="auto"/>
        <w:jc w:val="center"/>
        <w:rPr>
          <w:b/>
          <w:sz w:val="48"/>
          <w:szCs w:val="48"/>
        </w:rPr>
      </w:pPr>
    </w:p>
    <w:p w:rsidR="00BE5417" w:rsidRPr="00AC0C3D" w:rsidRDefault="00BE5417" w:rsidP="00BE5417">
      <w:pPr>
        <w:spacing w:line="360" w:lineRule="auto"/>
        <w:jc w:val="center"/>
        <w:rPr>
          <w:b/>
          <w:sz w:val="48"/>
          <w:szCs w:val="48"/>
        </w:rPr>
      </w:pPr>
      <w:r w:rsidRPr="00AC0C3D">
        <w:rPr>
          <w:b/>
          <w:sz w:val="48"/>
          <w:szCs w:val="48"/>
        </w:rPr>
        <w:t xml:space="preserve">СХЕМА </w:t>
      </w:r>
      <w:r>
        <w:rPr>
          <w:b/>
          <w:sz w:val="48"/>
          <w:szCs w:val="48"/>
        </w:rPr>
        <w:t>ВОДОСНАБЖЕНИЯ И ВОДООТВЕДЕНИЯ</w:t>
      </w:r>
    </w:p>
    <w:p w:rsidR="00BE5417" w:rsidRPr="00AC0C3D" w:rsidRDefault="00BE5417" w:rsidP="00BE5417">
      <w:pPr>
        <w:spacing w:line="360" w:lineRule="auto"/>
        <w:jc w:val="center"/>
        <w:rPr>
          <w:b/>
          <w:sz w:val="48"/>
          <w:szCs w:val="48"/>
        </w:rPr>
      </w:pPr>
      <w:r>
        <w:rPr>
          <w:b/>
          <w:sz w:val="48"/>
          <w:szCs w:val="48"/>
        </w:rPr>
        <w:t>Понизовского сельского</w:t>
      </w:r>
      <w:r w:rsidRPr="00AC0C3D">
        <w:rPr>
          <w:b/>
          <w:sz w:val="48"/>
          <w:szCs w:val="48"/>
        </w:rPr>
        <w:t xml:space="preserve"> поселения</w:t>
      </w:r>
    </w:p>
    <w:p w:rsidR="00BE5417" w:rsidRDefault="00BE5417" w:rsidP="00BE5417">
      <w:pPr>
        <w:spacing w:line="360" w:lineRule="auto"/>
        <w:jc w:val="center"/>
        <w:rPr>
          <w:b/>
        </w:rPr>
      </w:pPr>
    </w:p>
    <w:p w:rsidR="00BE5417" w:rsidRDefault="00BE5417" w:rsidP="00BE5417">
      <w:pPr>
        <w:spacing w:line="360" w:lineRule="auto"/>
        <w:jc w:val="center"/>
        <w:rPr>
          <w:b/>
        </w:rPr>
      </w:pPr>
    </w:p>
    <w:p w:rsidR="00BE5417" w:rsidRDefault="00BE5417" w:rsidP="00BE5417">
      <w:pPr>
        <w:spacing w:line="360" w:lineRule="auto"/>
        <w:jc w:val="center"/>
        <w:rPr>
          <w:b/>
        </w:rPr>
      </w:pPr>
    </w:p>
    <w:p w:rsidR="00BE5417" w:rsidRDefault="00BE5417" w:rsidP="00BE5417">
      <w:pPr>
        <w:spacing w:line="360" w:lineRule="auto"/>
        <w:jc w:val="center"/>
        <w:rPr>
          <w:b/>
        </w:rPr>
      </w:pPr>
    </w:p>
    <w:p w:rsidR="00BE5417" w:rsidRDefault="00BE5417" w:rsidP="00BE5417">
      <w:pPr>
        <w:spacing w:line="360" w:lineRule="auto"/>
        <w:jc w:val="center"/>
        <w:rPr>
          <w:b/>
        </w:rPr>
      </w:pPr>
    </w:p>
    <w:p w:rsidR="00BE5417" w:rsidRDefault="00BE5417" w:rsidP="00BE5417">
      <w:pPr>
        <w:spacing w:line="360" w:lineRule="auto"/>
        <w:jc w:val="center"/>
        <w:rPr>
          <w:b/>
        </w:rPr>
      </w:pPr>
    </w:p>
    <w:p w:rsidR="00BE5417" w:rsidRDefault="00BE5417" w:rsidP="00BE5417">
      <w:pPr>
        <w:spacing w:line="360" w:lineRule="auto"/>
        <w:jc w:val="center"/>
        <w:rPr>
          <w:b/>
        </w:rPr>
      </w:pPr>
    </w:p>
    <w:p w:rsidR="00BE5417" w:rsidRDefault="00BE5417" w:rsidP="00BE5417">
      <w:pPr>
        <w:spacing w:line="360" w:lineRule="auto"/>
        <w:jc w:val="center"/>
        <w:rPr>
          <w:b/>
        </w:rPr>
      </w:pPr>
    </w:p>
    <w:p w:rsidR="00BE5417" w:rsidRDefault="00BE5417" w:rsidP="00BE5417">
      <w:pPr>
        <w:spacing w:line="360" w:lineRule="auto"/>
        <w:jc w:val="center"/>
        <w:rPr>
          <w:b/>
        </w:rPr>
      </w:pPr>
    </w:p>
    <w:p w:rsidR="00BE5417" w:rsidRDefault="00BE5417" w:rsidP="00BE5417">
      <w:pPr>
        <w:spacing w:line="360" w:lineRule="auto"/>
        <w:jc w:val="center"/>
        <w:rPr>
          <w:b/>
        </w:rPr>
      </w:pPr>
    </w:p>
    <w:p w:rsidR="00BE5417" w:rsidRDefault="00BE5417" w:rsidP="00BE5417">
      <w:pPr>
        <w:spacing w:line="360" w:lineRule="auto"/>
        <w:jc w:val="center"/>
        <w:rPr>
          <w:b/>
        </w:rPr>
      </w:pPr>
    </w:p>
    <w:p w:rsidR="00BE5417" w:rsidRDefault="00BE5417" w:rsidP="00BE5417">
      <w:pPr>
        <w:spacing w:line="360" w:lineRule="auto"/>
        <w:jc w:val="center"/>
        <w:rPr>
          <w:b/>
        </w:rPr>
      </w:pPr>
    </w:p>
    <w:p w:rsidR="00BE5417" w:rsidRDefault="00BE5417" w:rsidP="00BE5417">
      <w:pPr>
        <w:spacing w:line="360" w:lineRule="auto"/>
        <w:jc w:val="center"/>
        <w:rPr>
          <w:b/>
        </w:rPr>
      </w:pPr>
    </w:p>
    <w:p w:rsidR="00BE5417" w:rsidRDefault="00BE5417" w:rsidP="00BE5417">
      <w:pPr>
        <w:spacing w:line="360" w:lineRule="auto"/>
        <w:jc w:val="center"/>
        <w:rPr>
          <w:b/>
        </w:rPr>
      </w:pPr>
    </w:p>
    <w:p w:rsidR="00BE5417" w:rsidRDefault="00BE5417" w:rsidP="00BE5417">
      <w:pPr>
        <w:spacing w:line="360" w:lineRule="auto"/>
        <w:jc w:val="center"/>
        <w:rPr>
          <w:b/>
        </w:rPr>
      </w:pPr>
    </w:p>
    <w:p w:rsidR="00BE5417" w:rsidRDefault="00BE5417" w:rsidP="00BE5417">
      <w:pPr>
        <w:spacing w:line="360" w:lineRule="auto"/>
        <w:jc w:val="center"/>
        <w:rPr>
          <w:b/>
        </w:rPr>
      </w:pPr>
    </w:p>
    <w:p w:rsidR="00BE5417" w:rsidRDefault="00BE5417" w:rsidP="00BE5417">
      <w:pPr>
        <w:spacing w:line="360" w:lineRule="auto"/>
        <w:jc w:val="center"/>
        <w:rPr>
          <w:b/>
        </w:rPr>
      </w:pPr>
    </w:p>
    <w:p w:rsidR="00BE5417" w:rsidRDefault="00BE5417" w:rsidP="00BE5417">
      <w:pPr>
        <w:spacing w:line="360" w:lineRule="auto"/>
        <w:jc w:val="center"/>
        <w:rPr>
          <w:b/>
        </w:rPr>
      </w:pPr>
    </w:p>
    <w:p w:rsidR="00BE5417" w:rsidRDefault="00BE5417" w:rsidP="00BE5417">
      <w:pPr>
        <w:pStyle w:val="2"/>
        <w:ind w:firstLine="708"/>
        <w:jc w:val="center"/>
        <w:rPr>
          <w:rFonts w:ascii="Times New Roman" w:hAnsi="Times New Roman" w:cs="Times New Roman"/>
          <w:i w:val="0"/>
          <w:caps/>
        </w:rPr>
      </w:pPr>
      <w:bookmarkStart w:id="1" w:name="_Toc375572608"/>
      <w:bookmarkStart w:id="2" w:name="_Toc375667475"/>
      <w:bookmarkStart w:id="3" w:name="_Toc376167418"/>
      <w:r w:rsidRPr="00204D98">
        <w:rPr>
          <w:rFonts w:ascii="Times New Roman" w:hAnsi="Times New Roman" w:cs="Times New Roman"/>
          <w:i w:val="0"/>
          <w:caps/>
        </w:rPr>
        <w:lastRenderedPageBreak/>
        <w:t>Содержание</w:t>
      </w:r>
      <w:bookmarkEnd w:id="1"/>
      <w:bookmarkEnd w:id="2"/>
      <w:bookmarkEnd w:id="3"/>
    </w:p>
    <w:p w:rsidR="00BE5417" w:rsidRPr="00867024" w:rsidRDefault="00BE5417" w:rsidP="00BE5417">
      <w:pPr>
        <w:pStyle w:val="25"/>
        <w:tabs>
          <w:tab w:val="right" w:leader="dot" w:pos="9890"/>
        </w:tabs>
        <w:spacing w:line="360" w:lineRule="auto"/>
        <w:ind w:left="0"/>
        <w:rPr>
          <w:noProof/>
          <w:sz w:val="28"/>
          <w:szCs w:val="28"/>
        </w:rPr>
      </w:pPr>
      <w:r>
        <w:fldChar w:fldCharType="begin"/>
      </w:r>
      <w:r>
        <w:instrText xml:space="preserve"> TOC \o "1-3" \h \z \u </w:instrText>
      </w:r>
      <w:r>
        <w:fldChar w:fldCharType="separate"/>
      </w:r>
      <w:hyperlink w:anchor="_Toc376167419" w:history="1">
        <w:r w:rsidRPr="00867024">
          <w:rPr>
            <w:rStyle w:val="af0"/>
            <w:noProof/>
            <w:sz w:val="28"/>
            <w:szCs w:val="28"/>
          </w:rPr>
          <w:t>ВВЕДЕНИЕ</w:t>
        </w:r>
        <w:r w:rsidRPr="00867024">
          <w:rPr>
            <w:noProof/>
            <w:webHidden/>
            <w:sz w:val="28"/>
            <w:szCs w:val="28"/>
          </w:rPr>
          <w:tab/>
        </w:r>
        <w:r w:rsidRPr="00867024">
          <w:rPr>
            <w:noProof/>
            <w:webHidden/>
            <w:sz w:val="28"/>
            <w:szCs w:val="28"/>
          </w:rPr>
          <w:fldChar w:fldCharType="begin"/>
        </w:r>
        <w:r w:rsidRPr="00867024">
          <w:rPr>
            <w:noProof/>
            <w:webHidden/>
            <w:sz w:val="28"/>
            <w:szCs w:val="28"/>
          </w:rPr>
          <w:instrText xml:space="preserve"> PAGEREF _Toc376167419 \h </w:instrText>
        </w:r>
        <w:r w:rsidRPr="00867024">
          <w:rPr>
            <w:noProof/>
            <w:webHidden/>
            <w:sz w:val="28"/>
            <w:szCs w:val="28"/>
          </w:rPr>
        </w:r>
        <w:r w:rsidRPr="00867024">
          <w:rPr>
            <w:noProof/>
            <w:webHidden/>
            <w:sz w:val="28"/>
            <w:szCs w:val="28"/>
          </w:rPr>
          <w:fldChar w:fldCharType="separate"/>
        </w:r>
        <w:r>
          <w:rPr>
            <w:noProof/>
            <w:webHidden/>
            <w:sz w:val="28"/>
            <w:szCs w:val="28"/>
          </w:rPr>
          <w:t>4</w:t>
        </w:r>
        <w:r w:rsidRPr="00867024">
          <w:rPr>
            <w:noProof/>
            <w:webHidden/>
            <w:sz w:val="28"/>
            <w:szCs w:val="28"/>
          </w:rPr>
          <w:fldChar w:fldCharType="end"/>
        </w:r>
      </w:hyperlink>
    </w:p>
    <w:p w:rsidR="00BE5417" w:rsidRPr="00867024" w:rsidRDefault="00AC3A6C" w:rsidP="00BE5417">
      <w:pPr>
        <w:pStyle w:val="17"/>
        <w:tabs>
          <w:tab w:val="right" w:leader="dot" w:pos="9890"/>
        </w:tabs>
        <w:spacing w:line="360" w:lineRule="auto"/>
        <w:rPr>
          <w:noProof/>
          <w:sz w:val="28"/>
          <w:szCs w:val="28"/>
        </w:rPr>
      </w:pPr>
      <w:hyperlink w:anchor="_Toc376167420" w:history="1">
        <w:r w:rsidR="00BE5417" w:rsidRPr="00867024">
          <w:rPr>
            <w:rStyle w:val="af0"/>
            <w:iCs/>
            <w:noProof/>
            <w:sz w:val="28"/>
            <w:szCs w:val="28"/>
          </w:rPr>
          <w:t>Раздел 1.Технико-экономическое состояние централизованных систем водоснабжения поселения, городского округа</w:t>
        </w:r>
        <w:r w:rsidR="00BE5417" w:rsidRPr="00867024">
          <w:rPr>
            <w:noProof/>
            <w:webHidden/>
            <w:sz w:val="28"/>
            <w:szCs w:val="28"/>
          </w:rPr>
          <w:tab/>
        </w:r>
        <w:r w:rsidR="00BE5417" w:rsidRPr="00867024">
          <w:rPr>
            <w:noProof/>
            <w:webHidden/>
            <w:sz w:val="28"/>
            <w:szCs w:val="28"/>
          </w:rPr>
          <w:fldChar w:fldCharType="begin"/>
        </w:r>
        <w:r w:rsidR="00BE5417" w:rsidRPr="00867024">
          <w:rPr>
            <w:noProof/>
            <w:webHidden/>
            <w:sz w:val="28"/>
            <w:szCs w:val="28"/>
          </w:rPr>
          <w:instrText xml:space="preserve"> PAGEREF _Toc376167420 \h </w:instrText>
        </w:r>
        <w:r w:rsidR="00BE5417" w:rsidRPr="00867024">
          <w:rPr>
            <w:noProof/>
            <w:webHidden/>
            <w:sz w:val="28"/>
            <w:szCs w:val="28"/>
          </w:rPr>
        </w:r>
        <w:r w:rsidR="00BE5417" w:rsidRPr="00867024">
          <w:rPr>
            <w:noProof/>
            <w:webHidden/>
            <w:sz w:val="28"/>
            <w:szCs w:val="28"/>
          </w:rPr>
          <w:fldChar w:fldCharType="separate"/>
        </w:r>
        <w:r w:rsidR="00BE5417">
          <w:rPr>
            <w:noProof/>
            <w:webHidden/>
            <w:sz w:val="28"/>
            <w:szCs w:val="28"/>
          </w:rPr>
          <w:t>7</w:t>
        </w:r>
        <w:r w:rsidR="00BE5417" w:rsidRPr="00867024">
          <w:rPr>
            <w:noProof/>
            <w:webHidden/>
            <w:sz w:val="28"/>
            <w:szCs w:val="28"/>
          </w:rPr>
          <w:fldChar w:fldCharType="end"/>
        </w:r>
      </w:hyperlink>
    </w:p>
    <w:p w:rsidR="00BE5417" w:rsidRPr="00867024" w:rsidRDefault="00AC3A6C" w:rsidP="00BE5417">
      <w:pPr>
        <w:pStyle w:val="17"/>
        <w:tabs>
          <w:tab w:val="right" w:leader="dot" w:pos="9890"/>
        </w:tabs>
        <w:spacing w:line="360" w:lineRule="auto"/>
        <w:rPr>
          <w:noProof/>
          <w:sz w:val="28"/>
          <w:szCs w:val="28"/>
        </w:rPr>
      </w:pPr>
      <w:hyperlink w:anchor="_Toc376167421" w:history="1">
        <w:r w:rsidR="00BE5417" w:rsidRPr="00867024">
          <w:rPr>
            <w:rStyle w:val="af0"/>
            <w:iCs/>
            <w:noProof/>
            <w:sz w:val="28"/>
            <w:szCs w:val="28"/>
          </w:rPr>
          <w:t>1.1 Общие сведения о поселении, потребителях системы водоснабжения и водоотведения, динамика развития городского поселения</w:t>
        </w:r>
        <w:r w:rsidR="00BE5417" w:rsidRPr="00867024">
          <w:rPr>
            <w:noProof/>
            <w:webHidden/>
            <w:sz w:val="28"/>
            <w:szCs w:val="28"/>
          </w:rPr>
          <w:tab/>
        </w:r>
        <w:r w:rsidR="00BE5417" w:rsidRPr="00867024">
          <w:rPr>
            <w:noProof/>
            <w:webHidden/>
            <w:sz w:val="28"/>
            <w:szCs w:val="28"/>
          </w:rPr>
          <w:fldChar w:fldCharType="begin"/>
        </w:r>
        <w:r w:rsidR="00BE5417" w:rsidRPr="00867024">
          <w:rPr>
            <w:noProof/>
            <w:webHidden/>
            <w:sz w:val="28"/>
            <w:szCs w:val="28"/>
          </w:rPr>
          <w:instrText xml:space="preserve"> PAGEREF _Toc376167421 \h </w:instrText>
        </w:r>
        <w:r w:rsidR="00BE5417" w:rsidRPr="00867024">
          <w:rPr>
            <w:noProof/>
            <w:webHidden/>
            <w:sz w:val="28"/>
            <w:szCs w:val="28"/>
          </w:rPr>
        </w:r>
        <w:r w:rsidR="00BE5417" w:rsidRPr="00867024">
          <w:rPr>
            <w:noProof/>
            <w:webHidden/>
            <w:sz w:val="28"/>
            <w:szCs w:val="28"/>
          </w:rPr>
          <w:fldChar w:fldCharType="separate"/>
        </w:r>
        <w:r w:rsidR="00BE5417">
          <w:rPr>
            <w:noProof/>
            <w:webHidden/>
            <w:sz w:val="28"/>
            <w:szCs w:val="28"/>
          </w:rPr>
          <w:t>7</w:t>
        </w:r>
        <w:r w:rsidR="00BE5417" w:rsidRPr="00867024">
          <w:rPr>
            <w:noProof/>
            <w:webHidden/>
            <w:sz w:val="28"/>
            <w:szCs w:val="28"/>
          </w:rPr>
          <w:fldChar w:fldCharType="end"/>
        </w:r>
      </w:hyperlink>
    </w:p>
    <w:p w:rsidR="00BE5417" w:rsidRPr="00867024" w:rsidRDefault="00AC3A6C" w:rsidP="00BE5417">
      <w:pPr>
        <w:pStyle w:val="17"/>
        <w:tabs>
          <w:tab w:val="right" w:leader="dot" w:pos="9890"/>
        </w:tabs>
        <w:spacing w:line="360" w:lineRule="auto"/>
        <w:rPr>
          <w:noProof/>
          <w:sz w:val="28"/>
          <w:szCs w:val="28"/>
        </w:rPr>
      </w:pPr>
      <w:hyperlink w:anchor="_Toc376167426" w:history="1">
        <w:r w:rsidR="00BE5417" w:rsidRPr="00867024">
          <w:rPr>
            <w:rStyle w:val="af0"/>
            <w:iCs/>
            <w:noProof/>
            <w:sz w:val="28"/>
            <w:szCs w:val="28"/>
          </w:rPr>
          <w:t>1.2 Основные характеристики системы водоснабжения поселения</w:t>
        </w:r>
        <w:r w:rsidR="00BE5417" w:rsidRPr="00867024">
          <w:rPr>
            <w:noProof/>
            <w:webHidden/>
            <w:sz w:val="28"/>
            <w:szCs w:val="28"/>
          </w:rPr>
          <w:tab/>
        </w:r>
        <w:r w:rsidR="00BE5417" w:rsidRPr="00867024">
          <w:rPr>
            <w:noProof/>
            <w:webHidden/>
            <w:sz w:val="28"/>
            <w:szCs w:val="28"/>
          </w:rPr>
          <w:fldChar w:fldCharType="begin"/>
        </w:r>
        <w:r w:rsidR="00BE5417" w:rsidRPr="00867024">
          <w:rPr>
            <w:noProof/>
            <w:webHidden/>
            <w:sz w:val="28"/>
            <w:szCs w:val="28"/>
          </w:rPr>
          <w:instrText xml:space="preserve"> PAGEREF _Toc376167426 \h </w:instrText>
        </w:r>
        <w:r w:rsidR="00BE5417" w:rsidRPr="00867024">
          <w:rPr>
            <w:noProof/>
            <w:webHidden/>
            <w:sz w:val="28"/>
            <w:szCs w:val="28"/>
          </w:rPr>
        </w:r>
        <w:r w:rsidR="00BE5417" w:rsidRPr="00867024">
          <w:rPr>
            <w:noProof/>
            <w:webHidden/>
            <w:sz w:val="28"/>
            <w:szCs w:val="28"/>
          </w:rPr>
          <w:fldChar w:fldCharType="separate"/>
        </w:r>
        <w:r w:rsidR="00BE5417">
          <w:rPr>
            <w:noProof/>
            <w:webHidden/>
            <w:sz w:val="28"/>
            <w:szCs w:val="28"/>
          </w:rPr>
          <w:t>12</w:t>
        </w:r>
        <w:r w:rsidR="00BE5417" w:rsidRPr="00867024">
          <w:rPr>
            <w:noProof/>
            <w:webHidden/>
            <w:sz w:val="28"/>
            <w:szCs w:val="28"/>
          </w:rPr>
          <w:fldChar w:fldCharType="end"/>
        </w:r>
      </w:hyperlink>
    </w:p>
    <w:p w:rsidR="00BE5417" w:rsidRPr="00867024" w:rsidRDefault="00AC3A6C" w:rsidP="00BE5417">
      <w:pPr>
        <w:pStyle w:val="17"/>
        <w:tabs>
          <w:tab w:val="right" w:leader="dot" w:pos="9890"/>
        </w:tabs>
        <w:spacing w:line="360" w:lineRule="auto"/>
        <w:rPr>
          <w:noProof/>
          <w:sz w:val="28"/>
          <w:szCs w:val="28"/>
        </w:rPr>
      </w:pPr>
      <w:hyperlink w:anchor="_Toc376167427" w:history="1">
        <w:r w:rsidR="00BE5417" w:rsidRPr="00867024">
          <w:rPr>
            <w:rStyle w:val="af0"/>
            <w:iCs/>
            <w:noProof/>
            <w:sz w:val="28"/>
            <w:szCs w:val="28"/>
          </w:rPr>
          <w:t>1.3 Основные характеристики системы водоотведения поселения</w:t>
        </w:r>
        <w:r w:rsidR="00BE5417" w:rsidRPr="00867024">
          <w:rPr>
            <w:noProof/>
            <w:webHidden/>
            <w:sz w:val="28"/>
            <w:szCs w:val="28"/>
          </w:rPr>
          <w:tab/>
        </w:r>
        <w:r w:rsidR="00BE5417" w:rsidRPr="00867024">
          <w:rPr>
            <w:noProof/>
            <w:webHidden/>
            <w:sz w:val="28"/>
            <w:szCs w:val="28"/>
          </w:rPr>
          <w:fldChar w:fldCharType="begin"/>
        </w:r>
        <w:r w:rsidR="00BE5417" w:rsidRPr="00867024">
          <w:rPr>
            <w:noProof/>
            <w:webHidden/>
            <w:sz w:val="28"/>
            <w:szCs w:val="28"/>
          </w:rPr>
          <w:instrText xml:space="preserve"> PAGEREF _Toc376167427 \h </w:instrText>
        </w:r>
        <w:r w:rsidR="00BE5417" w:rsidRPr="00867024">
          <w:rPr>
            <w:noProof/>
            <w:webHidden/>
            <w:sz w:val="28"/>
            <w:szCs w:val="28"/>
          </w:rPr>
        </w:r>
        <w:r w:rsidR="00BE5417" w:rsidRPr="00867024">
          <w:rPr>
            <w:noProof/>
            <w:webHidden/>
            <w:sz w:val="28"/>
            <w:szCs w:val="28"/>
          </w:rPr>
          <w:fldChar w:fldCharType="separate"/>
        </w:r>
        <w:r w:rsidR="00BE5417">
          <w:rPr>
            <w:noProof/>
            <w:webHidden/>
            <w:sz w:val="28"/>
            <w:szCs w:val="28"/>
          </w:rPr>
          <w:t>17</w:t>
        </w:r>
        <w:r w:rsidR="00BE5417" w:rsidRPr="00867024">
          <w:rPr>
            <w:noProof/>
            <w:webHidden/>
            <w:sz w:val="28"/>
            <w:szCs w:val="28"/>
          </w:rPr>
          <w:fldChar w:fldCharType="end"/>
        </w:r>
      </w:hyperlink>
    </w:p>
    <w:p w:rsidR="00BE5417" w:rsidRPr="00867024" w:rsidRDefault="00AC3A6C" w:rsidP="00BE5417">
      <w:pPr>
        <w:pStyle w:val="17"/>
        <w:tabs>
          <w:tab w:val="right" w:leader="dot" w:pos="9890"/>
        </w:tabs>
        <w:spacing w:line="360" w:lineRule="auto"/>
        <w:rPr>
          <w:noProof/>
          <w:sz w:val="28"/>
          <w:szCs w:val="28"/>
        </w:rPr>
      </w:pPr>
      <w:hyperlink w:anchor="_Toc376167428" w:history="1">
        <w:r w:rsidR="00BE5417" w:rsidRPr="00867024">
          <w:rPr>
            <w:rStyle w:val="af0"/>
            <w:iCs/>
            <w:noProof/>
            <w:sz w:val="28"/>
            <w:szCs w:val="28"/>
          </w:rPr>
          <w:t>1.4 Основные технические и экономические характеристики системы водоснабжения поселения</w:t>
        </w:r>
        <w:r w:rsidR="00BE5417" w:rsidRPr="00867024">
          <w:rPr>
            <w:noProof/>
            <w:webHidden/>
            <w:sz w:val="28"/>
            <w:szCs w:val="28"/>
          </w:rPr>
          <w:tab/>
        </w:r>
        <w:r w:rsidR="00BE5417" w:rsidRPr="00867024">
          <w:rPr>
            <w:noProof/>
            <w:webHidden/>
            <w:sz w:val="28"/>
            <w:szCs w:val="28"/>
          </w:rPr>
          <w:fldChar w:fldCharType="begin"/>
        </w:r>
        <w:r w:rsidR="00BE5417" w:rsidRPr="00867024">
          <w:rPr>
            <w:noProof/>
            <w:webHidden/>
            <w:sz w:val="28"/>
            <w:szCs w:val="28"/>
          </w:rPr>
          <w:instrText xml:space="preserve"> PAGEREF _Toc376167428 \h </w:instrText>
        </w:r>
        <w:r w:rsidR="00BE5417" w:rsidRPr="00867024">
          <w:rPr>
            <w:noProof/>
            <w:webHidden/>
            <w:sz w:val="28"/>
            <w:szCs w:val="28"/>
          </w:rPr>
        </w:r>
        <w:r w:rsidR="00BE5417" w:rsidRPr="00867024">
          <w:rPr>
            <w:noProof/>
            <w:webHidden/>
            <w:sz w:val="28"/>
            <w:szCs w:val="28"/>
          </w:rPr>
          <w:fldChar w:fldCharType="separate"/>
        </w:r>
        <w:r w:rsidR="00BE5417">
          <w:rPr>
            <w:noProof/>
            <w:webHidden/>
            <w:sz w:val="28"/>
            <w:szCs w:val="28"/>
          </w:rPr>
          <w:t>18</w:t>
        </w:r>
        <w:r w:rsidR="00BE5417" w:rsidRPr="00867024">
          <w:rPr>
            <w:noProof/>
            <w:webHidden/>
            <w:sz w:val="28"/>
            <w:szCs w:val="28"/>
          </w:rPr>
          <w:fldChar w:fldCharType="end"/>
        </w:r>
      </w:hyperlink>
    </w:p>
    <w:p w:rsidR="00BE5417" w:rsidRPr="00867024" w:rsidRDefault="00AC3A6C" w:rsidP="00BE5417">
      <w:pPr>
        <w:pStyle w:val="17"/>
        <w:tabs>
          <w:tab w:val="right" w:leader="dot" w:pos="9890"/>
        </w:tabs>
        <w:spacing w:line="360" w:lineRule="auto"/>
        <w:rPr>
          <w:noProof/>
          <w:sz w:val="28"/>
          <w:szCs w:val="28"/>
        </w:rPr>
      </w:pPr>
      <w:hyperlink w:anchor="_Toc376167429" w:history="1">
        <w:r w:rsidR="00BE5417" w:rsidRPr="00867024">
          <w:rPr>
            <w:rStyle w:val="af0"/>
            <w:iCs/>
            <w:noProof/>
            <w:sz w:val="28"/>
            <w:szCs w:val="28"/>
          </w:rPr>
          <w:t>1.5 Основные технические и экономические характеристики системы водоотведения поселения</w:t>
        </w:r>
        <w:r w:rsidR="00BE5417" w:rsidRPr="00867024">
          <w:rPr>
            <w:noProof/>
            <w:webHidden/>
            <w:sz w:val="28"/>
            <w:szCs w:val="28"/>
          </w:rPr>
          <w:tab/>
        </w:r>
        <w:r w:rsidR="00BE5417" w:rsidRPr="00867024">
          <w:rPr>
            <w:noProof/>
            <w:webHidden/>
            <w:sz w:val="28"/>
            <w:szCs w:val="28"/>
          </w:rPr>
          <w:fldChar w:fldCharType="begin"/>
        </w:r>
        <w:r w:rsidR="00BE5417" w:rsidRPr="00867024">
          <w:rPr>
            <w:noProof/>
            <w:webHidden/>
            <w:sz w:val="28"/>
            <w:szCs w:val="28"/>
          </w:rPr>
          <w:instrText xml:space="preserve"> PAGEREF _Toc376167429 \h </w:instrText>
        </w:r>
        <w:r w:rsidR="00BE5417" w:rsidRPr="00867024">
          <w:rPr>
            <w:noProof/>
            <w:webHidden/>
            <w:sz w:val="28"/>
            <w:szCs w:val="28"/>
          </w:rPr>
        </w:r>
        <w:r w:rsidR="00BE5417" w:rsidRPr="00867024">
          <w:rPr>
            <w:noProof/>
            <w:webHidden/>
            <w:sz w:val="28"/>
            <w:szCs w:val="28"/>
          </w:rPr>
          <w:fldChar w:fldCharType="separate"/>
        </w:r>
        <w:r w:rsidR="00BE5417">
          <w:rPr>
            <w:noProof/>
            <w:webHidden/>
            <w:sz w:val="28"/>
            <w:szCs w:val="28"/>
          </w:rPr>
          <w:t>2</w:t>
        </w:r>
        <w:r w:rsidR="00BE5417" w:rsidRPr="00867024">
          <w:rPr>
            <w:noProof/>
            <w:webHidden/>
            <w:sz w:val="28"/>
            <w:szCs w:val="28"/>
          </w:rPr>
          <w:fldChar w:fldCharType="end"/>
        </w:r>
      </w:hyperlink>
      <w:r w:rsidR="00BE5417">
        <w:rPr>
          <w:rStyle w:val="af0"/>
          <w:noProof/>
          <w:sz w:val="28"/>
          <w:szCs w:val="28"/>
        </w:rPr>
        <w:t>5</w:t>
      </w:r>
    </w:p>
    <w:p w:rsidR="00BE5417" w:rsidRPr="00867024" w:rsidRDefault="00AC3A6C" w:rsidP="00BE5417">
      <w:pPr>
        <w:pStyle w:val="17"/>
        <w:tabs>
          <w:tab w:val="right" w:leader="dot" w:pos="9890"/>
        </w:tabs>
        <w:spacing w:line="360" w:lineRule="auto"/>
        <w:rPr>
          <w:noProof/>
          <w:sz w:val="28"/>
          <w:szCs w:val="28"/>
        </w:rPr>
      </w:pPr>
      <w:hyperlink w:anchor="_Toc376167430" w:history="1">
        <w:r w:rsidR="00BE5417" w:rsidRPr="00867024">
          <w:rPr>
            <w:rStyle w:val="af0"/>
            <w:iCs/>
            <w:noProof/>
            <w:sz w:val="28"/>
            <w:szCs w:val="28"/>
          </w:rPr>
          <w:t>Раздел 2 Направление развития централизованных систем водоснабжения</w:t>
        </w:r>
        <w:r w:rsidR="00BE5417" w:rsidRPr="00867024">
          <w:rPr>
            <w:noProof/>
            <w:webHidden/>
            <w:sz w:val="28"/>
            <w:szCs w:val="28"/>
          </w:rPr>
          <w:tab/>
        </w:r>
        <w:r w:rsidR="00BE5417" w:rsidRPr="00867024">
          <w:rPr>
            <w:noProof/>
            <w:webHidden/>
            <w:sz w:val="28"/>
            <w:szCs w:val="28"/>
          </w:rPr>
          <w:fldChar w:fldCharType="begin"/>
        </w:r>
        <w:r w:rsidR="00BE5417" w:rsidRPr="00867024">
          <w:rPr>
            <w:noProof/>
            <w:webHidden/>
            <w:sz w:val="28"/>
            <w:szCs w:val="28"/>
          </w:rPr>
          <w:instrText xml:space="preserve"> PAGEREF _Toc376167430 \h </w:instrText>
        </w:r>
        <w:r w:rsidR="00BE5417" w:rsidRPr="00867024">
          <w:rPr>
            <w:noProof/>
            <w:webHidden/>
            <w:sz w:val="28"/>
            <w:szCs w:val="28"/>
          </w:rPr>
        </w:r>
        <w:r w:rsidR="00BE5417" w:rsidRPr="00867024">
          <w:rPr>
            <w:noProof/>
            <w:webHidden/>
            <w:sz w:val="28"/>
            <w:szCs w:val="28"/>
          </w:rPr>
          <w:fldChar w:fldCharType="separate"/>
        </w:r>
        <w:r w:rsidR="00BE5417">
          <w:rPr>
            <w:noProof/>
            <w:webHidden/>
            <w:sz w:val="28"/>
            <w:szCs w:val="28"/>
          </w:rPr>
          <w:t>2</w:t>
        </w:r>
        <w:r w:rsidR="00BE5417" w:rsidRPr="00867024">
          <w:rPr>
            <w:noProof/>
            <w:webHidden/>
            <w:sz w:val="28"/>
            <w:szCs w:val="28"/>
          </w:rPr>
          <w:fldChar w:fldCharType="end"/>
        </w:r>
      </w:hyperlink>
      <w:r w:rsidR="00BE5417">
        <w:rPr>
          <w:rStyle w:val="af0"/>
          <w:noProof/>
          <w:sz w:val="28"/>
          <w:szCs w:val="28"/>
        </w:rPr>
        <w:t>6</w:t>
      </w:r>
    </w:p>
    <w:p w:rsidR="00BE5417" w:rsidRPr="00867024" w:rsidRDefault="00AC3A6C" w:rsidP="00BE5417">
      <w:pPr>
        <w:pStyle w:val="17"/>
        <w:tabs>
          <w:tab w:val="right" w:leader="dot" w:pos="9890"/>
        </w:tabs>
        <w:spacing w:line="360" w:lineRule="auto"/>
        <w:rPr>
          <w:noProof/>
          <w:sz w:val="28"/>
          <w:szCs w:val="28"/>
        </w:rPr>
      </w:pPr>
      <w:hyperlink w:anchor="_Toc376167431" w:history="1">
        <w:r w:rsidR="00BE5417" w:rsidRPr="00867024">
          <w:rPr>
            <w:rStyle w:val="af0"/>
            <w:noProof/>
            <w:sz w:val="28"/>
            <w:szCs w:val="28"/>
          </w:rPr>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r w:rsidR="00BE5417" w:rsidRPr="00867024">
          <w:rPr>
            <w:noProof/>
            <w:webHidden/>
            <w:sz w:val="28"/>
            <w:szCs w:val="28"/>
          </w:rPr>
          <w:tab/>
        </w:r>
        <w:r w:rsidR="00BE5417" w:rsidRPr="00867024">
          <w:rPr>
            <w:noProof/>
            <w:webHidden/>
            <w:sz w:val="28"/>
            <w:szCs w:val="28"/>
          </w:rPr>
          <w:fldChar w:fldCharType="begin"/>
        </w:r>
        <w:r w:rsidR="00BE5417" w:rsidRPr="00867024">
          <w:rPr>
            <w:noProof/>
            <w:webHidden/>
            <w:sz w:val="28"/>
            <w:szCs w:val="28"/>
          </w:rPr>
          <w:instrText xml:space="preserve"> PAGEREF _Toc376167431 \h </w:instrText>
        </w:r>
        <w:r w:rsidR="00BE5417" w:rsidRPr="00867024">
          <w:rPr>
            <w:noProof/>
            <w:webHidden/>
            <w:sz w:val="28"/>
            <w:szCs w:val="28"/>
          </w:rPr>
        </w:r>
        <w:r w:rsidR="00BE5417" w:rsidRPr="00867024">
          <w:rPr>
            <w:noProof/>
            <w:webHidden/>
            <w:sz w:val="28"/>
            <w:szCs w:val="28"/>
          </w:rPr>
          <w:fldChar w:fldCharType="separate"/>
        </w:r>
        <w:r w:rsidR="00BE5417">
          <w:rPr>
            <w:noProof/>
            <w:webHidden/>
            <w:sz w:val="28"/>
            <w:szCs w:val="28"/>
          </w:rPr>
          <w:t>30</w:t>
        </w:r>
        <w:r w:rsidR="00BE5417" w:rsidRPr="00867024">
          <w:rPr>
            <w:noProof/>
            <w:webHidden/>
            <w:sz w:val="28"/>
            <w:szCs w:val="28"/>
          </w:rPr>
          <w:fldChar w:fldCharType="end"/>
        </w:r>
      </w:hyperlink>
    </w:p>
    <w:p w:rsidR="00BE5417" w:rsidRPr="00867024" w:rsidRDefault="00AC3A6C" w:rsidP="00BE5417">
      <w:pPr>
        <w:pStyle w:val="17"/>
        <w:tabs>
          <w:tab w:val="right" w:leader="dot" w:pos="9890"/>
        </w:tabs>
        <w:spacing w:line="360" w:lineRule="auto"/>
        <w:rPr>
          <w:noProof/>
          <w:sz w:val="28"/>
          <w:szCs w:val="28"/>
        </w:rPr>
      </w:pPr>
      <w:hyperlink w:anchor="_Toc376167432" w:history="1">
        <w:r w:rsidR="00BE5417" w:rsidRPr="00867024">
          <w:rPr>
            <w:rStyle w:val="af0"/>
            <w:noProof/>
            <w:sz w:val="28"/>
            <w:szCs w:val="28"/>
          </w:rPr>
          <w:t>3.1 Баланс водоснабжения и потребления горячей, питьевой, технической воды.</w:t>
        </w:r>
        <w:r w:rsidR="00BE5417" w:rsidRPr="00867024">
          <w:rPr>
            <w:noProof/>
            <w:webHidden/>
            <w:sz w:val="28"/>
            <w:szCs w:val="28"/>
          </w:rPr>
          <w:tab/>
        </w:r>
        <w:r w:rsidR="00BE5417" w:rsidRPr="00867024">
          <w:rPr>
            <w:noProof/>
            <w:webHidden/>
            <w:sz w:val="28"/>
            <w:szCs w:val="28"/>
          </w:rPr>
          <w:fldChar w:fldCharType="begin"/>
        </w:r>
        <w:r w:rsidR="00BE5417" w:rsidRPr="00867024">
          <w:rPr>
            <w:noProof/>
            <w:webHidden/>
            <w:sz w:val="28"/>
            <w:szCs w:val="28"/>
          </w:rPr>
          <w:instrText xml:space="preserve"> PAGEREF _Toc376167432 \h </w:instrText>
        </w:r>
        <w:r w:rsidR="00BE5417" w:rsidRPr="00867024">
          <w:rPr>
            <w:noProof/>
            <w:webHidden/>
            <w:sz w:val="28"/>
            <w:szCs w:val="28"/>
          </w:rPr>
        </w:r>
        <w:r w:rsidR="00BE5417" w:rsidRPr="00867024">
          <w:rPr>
            <w:noProof/>
            <w:webHidden/>
            <w:sz w:val="28"/>
            <w:szCs w:val="28"/>
          </w:rPr>
          <w:fldChar w:fldCharType="separate"/>
        </w:r>
        <w:r w:rsidR="00BE5417">
          <w:rPr>
            <w:noProof/>
            <w:webHidden/>
            <w:sz w:val="28"/>
            <w:szCs w:val="28"/>
          </w:rPr>
          <w:t>30</w:t>
        </w:r>
        <w:r w:rsidR="00BE5417" w:rsidRPr="00867024">
          <w:rPr>
            <w:noProof/>
            <w:webHidden/>
            <w:sz w:val="28"/>
            <w:szCs w:val="28"/>
          </w:rPr>
          <w:fldChar w:fldCharType="end"/>
        </w:r>
      </w:hyperlink>
    </w:p>
    <w:p w:rsidR="00BE5417" w:rsidRPr="00867024" w:rsidRDefault="00AC3A6C" w:rsidP="00BE5417">
      <w:pPr>
        <w:pStyle w:val="17"/>
        <w:tabs>
          <w:tab w:val="right" w:leader="dot" w:pos="9890"/>
        </w:tabs>
        <w:spacing w:line="360" w:lineRule="auto"/>
        <w:rPr>
          <w:noProof/>
          <w:sz w:val="28"/>
          <w:szCs w:val="28"/>
        </w:rPr>
      </w:pPr>
      <w:hyperlink w:anchor="_Toc376167433" w:history="1">
        <w:r w:rsidR="00BE5417" w:rsidRPr="00867024">
          <w:rPr>
            <w:rStyle w:val="af0"/>
            <w:noProof/>
            <w:sz w:val="28"/>
            <w:szCs w:val="28"/>
          </w:rPr>
          <w:t xml:space="preserve">3.2 Балансы сточных вод в системе водоотведения, прогноз объема сточных </w:t>
        </w:r>
        <w:r w:rsidR="00BE5417">
          <w:rPr>
            <w:rStyle w:val="af0"/>
            <w:noProof/>
            <w:sz w:val="28"/>
            <w:szCs w:val="28"/>
          </w:rPr>
          <w:t xml:space="preserve">    </w:t>
        </w:r>
        <w:r w:rsidR="00BE5417" w:rsidRPr="00867024">
          <w:rPr>
            <w:rStyle w:val="af0"/>
            <w:noProof/>
            <w:sz w:val="28"/>
            <w:szCs w:val="28"/>
          </w:rPr>
          <w:t>вод.</w:t>
        </w:r>
        <w:r w:rsidR="00BE5417" w:rsidRPr="00867024">
          <w:rPr>
            <w:noProof/>
            <w:webHidden/>
            <w:sz w:val="28"/>
            <w:szCs w:val="28"/>
          </w:rPr>
          <w:tab/>
        </w:r>
        <w:r w:rsidR="00BE5417" w:rsidRPr="00867024">
          <w:rPr>
            <w:noProof/>
            <w:webHidden/>
            <w:sz w:val="28"/>
            <w:szCs w:val="28"/>
          </w:rPr>
          <w:fldChar w:fldCharType="begin"/>
        </w:r>
        <w:r w:rsidR="00BE5417" w:rsidRPr="00867024">
          <w:rPr>
            <w:noProof/>
            <w:webHidden/>
            <w:sz w:val="28"/>
            <w:szCs w:val="28"/>
          </w:rPr>
          <w:instrText xml:space="preserve"> PAGEREF _Toc376167433 \h </w:instrText>
        </w:r>
        <w:r w:rsidR="00BE5417" w:rsidRPr="00867024">
          <w:rPr>
            <w:noProof/>
            <w:webHidden/>
            <w:sz w:val="28"/>
            <w:szCs w:val="28"/>
          </w:rPr>
        </w:r>
        <w:r w:rsidR="00BE5417" w:rsidRPr="00867024">
          <w:rPr>
            <w:noProof/>
            <w:webHidden/>
            <w:sz w:val="28"/>
            <w:szCs w:val="28"/>
          </w:rPr>
          <w:fldChar w:fldCharType="separate"/>
        </w:r>
        <w:r w:rsidR="00BE5417">
          <w:rPr>
            <w:noProof/>
            <w:webHidden/>
            <w:sz w:val="28"/>
            <w:szCs w:val="28"/>
          </w:rPr>
          <w:t>39</w:t>
        </w:r>
        <w:r w:rsidR="00BE5417" w:rsidRPr="00867024">
          <w:rPr>
            <w:noProof/>
            <w:webHidden/>
            <w:sz w:val="28"/>
            <w:szCs w:val="28"/>
          </w:rPr>
          <w:fldChar w:fldCharType="end"/>
        </w:r>
      </w:hyperlink>
    </w:p>
    <w:p w:rsidR="00BE5417" w:rsidRPr="00867024" w:rsidRDefault="00AC3A6C" w:rsidP="00BE5417">
      <w:pPr>
        <w:pStyle w:val="17"/>
        <w:tabs>
          <w:tab w:val="right" w:leader="dot" w:pos="9890"/>
        </w:tabs>
        <w:spacing w:line="360" w:lineRule="auto"/>
        <w:rPr>
          <w:noProof/>
          <w:sz w:val="28"/>
          <w:szCs w:val="28"/>
        </w:rPr>
      </w:pPr>
      <w:hyperlink w:anchor="_Toc376167434" w:history="1">
        <w:r w:rsidR="00BE5417" w:rsidRPr="00867024">
          <w:rPr>
            <w:rStyle w:val="af0"/>
            <w:noProof/>
            <w:sz w:val="28"/>
            <w:szCs w:val="28"/>
          </w:rPr>
          <w:t>Раздел 4. Предложения по строительству, реконструкции и модернизации объектов централизованных систем водоснабжения и водоотведения</w:t>
        </w:r>
        <w:r w:rsidR="00BE5417" w:rsidRPr="00867024">
          <w:rPr>
            <w:noProof/>
            <w:webHidden/>
            <w:sz w:val="28"/>
            <w:szCs w:val="28"/>
          </w:rPr>
          <w:tab/>
        </w:r>
      </w:hyperlink>
      <w:r w:rsidR="00BE5417">
        <w:rPr>
          <w:rStyle w:val="af0"/>
          <w:noProof/>
          <w:sz w:val="28"/>
          <w:szCs w:val="28"/>
        </w:rPr>
        <w:t>36</w:t>
      </w:r>
    </w:p>
    <w:p w:rsidR="00BE5417" w:rsidRPr="00867024" w:rsidRDefault="00AC3A6C" w:rsidP="00BE5417">
      <w:pPr>
        <w:pStyle w:val="17"/>
        <w:tabs>
          <w:tab w:val="right" w:leader="dot" w:pos="9890"/>
        </w:tabs>
        <w:spacing w:line="360" w:lineRule="auto"/>
        <w:rPr>
          <w:noProof/>
          <w:sz w:val="28"/>
          <w:szCs w:val="28"/>
        </w:rPr>
      </w:pPr>
      <w:hyperlink w:anchor="_Toc376167435" w:history="1">
        <w:r w:rsidR="00BE5417" w:rsidRPr="00867024">
          <w:rPr>
            <w:rStyle w:val="af0"/>
            <w:noProof/>
            <w:sz w:val="28"/>
            <w:szCs w:val="28"/>
          </w:rPr>
          <w:t>4.1 Предложения по строительству, реконструкции и модернизации объектов централизованных систем водоснабжения</w:t>
        </w:r>
        <w:r w:rsidR="00BE5417" w:rsidRPr="00867024">
          <w:rPr>
            <w:noProof/>
            <w:webHidden/>
            <w:sz w:val="28"/>
            <w:szCs w:val="28"/>
          </w:rPr>
          <w:tab/>
        </w:r>
      </w:hyperlink>
      <w:r w:rsidR="00BE5417">
        <w:rPr>
          <w:rStyle w:val="af0"/>
          <w:noProof/>
          <w:sz w:val="28"/>
          <w:szCs w:val="28"/>
        </w:rPr>
        <w:t>36</w:t>
      </w:r>
    </w:p>
    <w:p w:rsidR="00BE5417" w:rsidRPr="00867024" w:rsidRDefault="00AC3A6C" w:rsidP="00BE5417">
      <w:pPr>
        <w:pStyle w:val="17"/>
        <w:tabs>
          <w:tab w:val="right" w:leader="dot" w:pos="9890"/>
        </w:tabs>
        <w:spacing w:line="360" w:lineRule="auto"/>
        <w:rPr>
          <w:noProof/>
          <w:sz w:val="28"/>
          <w:szCs w:val="28"/>
        </w:rPr>
      </w:pPr>
      <w:hyperlink w:anchor="_Toc376167436" w:history="1">
        <w:r w:rsidR="00BE5417" w:rsidRPr="00867024">
          <w:rPr>
            <w:rStyle w:val="af0"/>
            <w:noProof/>
            <w:sz w:val="28"/>
            <w:szCs w:val="28"/>
          </w:rPr>
          <w:t>4.2 Предложения по строительству, реконструкции и модернизации объектов централизованных систем водоотведения</w:t>
        </w:r>
        <w:r w:rsidR="00BE5417" w:rsidRPr="00867024">
          <w:rPr>
            <w:noProof/>
            <w:webHidden/>
            <w:sz w:val="28"/>
            <w:szCs w:val="28"/>
          </w:rPr>
          <w:tab/>
        </w:r>
      </w:hyperlink>
      <w:r w:rsidR="00BE5417">
        <w:rPr>
          <w:rStyle w:val="af0"/>
          <w:noProof/>
          <w:sz w:val="28"/>
          <w:szCs w:val="28"/>
        </w:rPr>
        <w:t>47</w:t>
      </w:r>
    </w:p>
    <w:p w:rsidR="00BE5417" w:rsidRPr="00867024" w:rsidRDefault="00AC3A6C" w:rsidP="00BE5417">
      <w:pPr>
        <w:pStyle w:val="17"/>
        <w:tabs>
          <w:tab w:val="right" w:leader="dot" w:pos="9890"/>
        </w:tabs>
        <w:spacing w:line="360" w:lineRule="auto"/>
        <w:rPr>
          <w:noProof/>
          <w:sz w:val="28"/>
          <w:szCs w:val="28"/>
        </w:rPr>
      </w:pPr>
      <w:hyperlink w:anchor="_Toc376167439" w:history="1">
        <w:r w:rsidR="00BE5417" w:rsidRPr="00867024">
          <w:rPr>
            <w:rStyle w:val="af0"/>
            <w:noProof/>
            <w:sz w:val="28"/>
            <w:szCs w:val="28"/>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r w:rsidR="00BE5417" w:rsidRPr="00867024">
          <w:rPr>
            <w:noProof/>
            <w:webHidden/>
            <w:sz w:val="28"/>
            <w:szCs w:val="28"/>
          </w:rPr>
          <w:tab/>
        </w:r>
      </w:hyperlink>
      <w:r w:rsidR="00BE5417">
        <w:rPr>
          <w:rStyle w:val="af0"/>
          <w:noProof/>
          <w:sz w:val="28"/>
          <w:szCs w:val="28"/>
        </w:rPr>
        <w:t>52</w:t>
      </w:r>
    </w:p>
    <w:p w:rsidR="00BE5417" w:rsidRPr="00867024" w:rsidRDefault="00AC3A6C" w:rsidP="00BE5417">
      <w:pPr>
        <w:pStyle w:val="17"/>
        <w:tabs>
          <w:tab w:val="right" w:leader="dot" w:pos="9890"/>
        </w:tabs>
        <w:spacing w:line="360" w:lineRule="auto"/>
        <w:rPr>
          <w:noProof/>
          <w:sz w:val="28"/>
          <w:szCs w:val="28"/>
        </w:rPr>
      </w:pPr>
      <w:hyperlink w:anchor="_Toc376167440" w:history="1">
        <w:r w:rsidR="00BE5417" w:rsidRPr="00867024">
          <w:rPr>
            <w:rStyle w:val="af0"/>
            <w:noProof/>
            <w:sz w:val="28"/>
            <w:szCs w:val="28"/>
          </w:rPr>
          <w:t>5.1 Экологические аспекты мероприятий по строительству, реконструкции и модернизации объектов централизованных систем</w:t>
        </w:r>
        <w:r w:rsidR="00BE5417" w:rsidRPr="00867024">
          <w:rPr>
            <w:noProof/>
            <w:webHidden/>
            <w:sz w:val="28"/>
            <w:szCs w:val="28"/>
          </w:rPr>
          <w:tab/>
        </w:r>
      </w:hyperlink>
      <w:r w:rsidR="00BE5417">
        <w:rPr>
          <w:rStyle w:val="af0"/>
          <w:noProof/>
          <w:sz w:val="28"/>
          <w:szCs w:val="28"/>
        </w:rPr>
        <w:t>52</w:t>
      </w:r>
    </w:p>
    <w:p w:rsidR="00BE5417" w:rsidRPr="00867024" w:rsidRDefault="00AC3A6C" w:rsidP="00BE5417">
      <w:pPr>
        <w:pStyle w:val="17"/>
        <w:tabs>
          <w:tab w:val="right" w:leader="dot" w:pos="9890"/>
        </w:tabs>
        <w:spacing w:line="360" w:lineRule="auto"/>
        <w:rPr>
          <w:noProof/>
          <w:sz w:val="28"/>
          <w:szCs w:val="28"/>
        </w:rPr>
      </w:pPr>
      <w:hyperlink w:anchor="_Toc376167441" w:history="1">
        <w:r w:rsidR="00BE5417" w:rsidRPr="00867024">
          <w:rPr>
            <w:rStyle w:val="af0"/>
            <w:noProof/>
            <w:sz w:val="28"/>
            <w:szCs w:val="28"/>
          </w:rPr>
          <w:t xml:space="preserve">5.2 Экологические аспекты </w:t>
        </w:r>
        <w:r w:rsidR="00BE5417" w:rsidRPr="00276740">
          <w:rPr>
            <w:rStyle w:val="af0"/>
            <w:noProof/>
            <w:color w:val="FF0000"/>
            <w:sz w:val="28"/>
            <w:szCs w:val="28"/>
          </w:rPr>
          <w:t>мероприятий</w:t>
        </w:r>
        <w:r w:rsidR="00BE5417" w:rsidRPr="00867024">
          <w:rPr>
            <w:rStyle w:val="af0"/>
            <w:noProof/>
            <w:sz w:val="28"/>
            <w:szCs w:val="28"/>
          </w:rPr>
          <w:t xml:space="preserve"> по строительству, реконструкции и модернизации объектов централизованных систем водоотведения.</w:t>
        </w:r>
        <w:r w:rsidR="00BE5417" w:rsidRPr="00867024">
          <w:rPr>
            <w:noProof/>
            <w:webHidden/>
            <w:sz w:val="28"/>
            <w:szCs w:val="28"/>
          </w:rPr>
          <w:tab/>
        </w:r>
      </w:hyperlink>
      <w:r w:rsidR="00BE5417">
        <w:rPr>
          <w:rStyle w:val="af0"/>
          <w:noProof/>
          <w:sz w:val="28"/>
          <w:szCs w:val="28"/>
        </w:rPr>
        <w:t>52</w:t>
      </w:r>
    </w:p>
    <w:p w:rsidR="00BE5417" w:rsidRPr="00867024" w:rsidRDefault="00AC3A6C" w:rsidP="00BE5417">
      <w:pPr>
        <w:pStyle w:val="17"/>
        <w:tabs>
          <w:tab w:val="right" w:leader="dot" w:pos="9890"/>
        </w:tabs>
        <w:spacing w:line="360" w:lineRule="auto"/>
        <w:rPr>
          <w:noProof/>
          <w:sz w:val="28"/>
          <w:szCs w:val="28"/>
        </w:rPr>
      </w:pPr>
      <w:hyperlink w:anchor="_Toc376167442" w:history="1">
        <w:r w:rsidR="00BE5417" w:rsidRPr="00867024">
          <w:rPr>
            <w:rStyle w:val="af0"/>
            <w:noProof/>
            <w:sz w:val="28"/>
            <w:szCs w:val="28"/>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r w:rsidR="00BE5417" w:rsidRPr="00867024">
          <w:rPr>
            <w:noProof/>
            <w:webHidden/>
            <w:sz w:val="28"/>
            <w:szCs w:val="28"/>
          </w:rPr>
          <w:tab/>
        </w:r>
        <w:r w:rsidR="00BE5417" w:rsidRPr="00867024">
          <w:rPr>
            <w:noProof/>
            <w:webHidden/>
            <w:sz w:val="28"/>
            <w:szCs w:val="28"/>
          </w:rPr>
          <w:fldChar w:fldCharType="begin"/>
        </w:r>
        <w:r w:rsidR="00BE5417" w:rsidRPr="00867024">
          <w:rPr>
            <w:noProof/>
            <w:webHidden/>
            <w:sz w:val="28"/>
            <w:szCs w:val="28"/>
          </w:rPr>
          <w:instrText xml:space="preserve"> PAGEREF _Toc376167442 \h </w:instrText>
        </w:r>
        <w:r w:rsidR="00BE5417" w:rsidRPr="00867024">
          <w:rPr>
            <w:noProof/>
            <w:webHidden/>
            <w:sz w:val="28"/>
            <w:szCs w:val="28"/>
          </w:rPr>
        </w:r>
        <w:r w:rsidR="00BE5417" w:rsidRPr="00867024">
          <w:rPr>
            <w:noProof/>
            <w:webHidden/>
            <w:sz w:val="28"/>
            <w:szCs w:val="28"/>
          </w:rPr>
          <w:fldChar w:fldCharType="separate"/>
        </w:r>
        <w:r w:rsidR="00BE5417">
          <w:rPr>
            <w:noProof/>
            <w:webHidden/>
            <w:sz w:val="28"/>
            <w:szCs w:val="28"/>
          </w:rPr>
          <w:t>5</w:t>
        </w:r>
        <w:r w:rsidR="00BE5417" w:rsidRPr="00867024">
          <w:rPr>
            <w:noProof/>
            <w:webHidden/>
            <w:sz w:val="28"/>
            <w:szCs w:val="28"/>
          </w:rPr>
          <w:fldChar w:fldCharType="end"/>
        </w:r>
      </w:hyperlink>
      <w:r w:rsidR="00BE5417">
        <w:rPr>
          <w:rStyle w:val="af0"/>
          <w:noProof/>
          <w:sz w:val="28"/>
          <w:szCs w:val="28"/>
        </w:rPr>
        <w:t>3</w:t>
      </w:r>
    </w:p>
    <w:p w:rsidR="00BE5417" w:rsidRPr="00867024" w:rsidRDefault="00AC3A6C" w:rsidP="00BE5417">
      <w:pPr>
        <w:pStyle w:val="17"/>
        <w:tabs>
          <w:tab w:val="right" w:leader="dot" w:pos="9890"/>
        </w:tabs>
        <w:spacing w:line="360" w:lineRule="auto"/>
        <w:rPr>
          <w:noProof/>
          <w:sz w:val="28"/>
          <w:szCs w:val="28"/>
        </w:rPr>
      </w:pPr>
      <w:hyperlink w:anchor="_Toc376167443" w:history="1">
        <w:r w:rsidR="00BE5417" w:rsidRPr="00867024">
          <w:rPr>
            <w:rStyle w:val="af0"/>
            <w:noProof/>
            <w:sz w:val="28"/>
            <w:szCs w:val="28"/>
          </w:rPr>
          <w:t>6.1 Оценка объемов капитальных вложений в строительство, реконструкцию и модернизацию объектов централизованных систем водоснабжения.</w:t>
        </w:r>
        <w:r w:rsidR="00BE5417" w:rsidRPr="00867024">
          <w:rPr>
            <w:noProof/>
            <w:webHidden/>
            <w:sz w:val="28"/>
            <w:szCs w:val="28"/>
          </w:rPr>
          <w:tab/>
        </w:r>
        <w:r w:rsidR="00BE5417" w:rsidRPr="00867024">
          <w:rPr>
            <w:noProof/>
            <w:webHidden/>
            <w:sz w:val="28"/>
            <w:szCs w:val="28"/>
          </w:rPr>
          <w:fldChar w:fldCharType="begin"/>
        </w:r>
        <w:r w:rsidR="00BE5417" w:rsidRPr="00867024">
          <w:rPr>
            <w:noProof/>
            <w:webHidden/>
            <w:sz w:val="28"/>
            <w:szCs w:val="28"/>
          </w:rPr>
          <w:instrText xml:space="preserve"> PAGEREF _Toc376167443 \h </w:instrText>
        </w:r>
        <w:r w:rsidR="00BE5417" w:rsidRPr="00867024">
          <w:rPr>
            <w:noProof/>
            <w:webHidden/>
            <w:sz w:val="28"/>
            <w:szCs w:val="28"/>
          </w:rPr>
        </w:r>
        <w:r w:rsidR="00BE5417" w:rsidRPr="00867024">
          <w:rPr>
            <w:noProof/>
            <w:webHidden/>
            <w:sz w:val="28"/>
            <w:szCs w:val="28"/>
          </w:rPr>
          <w:fldChar w:fldCharType="separate"/>
        </w:r>
        <w:r w:rsidR="00BE5417">
          <w:rPr>
            <w:noProof/>
            <w:webHidden/>
            <w:sz w:val="28"/>
            <w:szCs w:val="28"/>
          </w:rPr>
          <w:t>5</w:t>
        </w:r>
        <w:r w:rsidR="00BE5417" w:rsidRPr="00867024">
          <w:rPr>
            <w:noProof/>
            <w:webHidden/>
            <w:sz w:val="28"/>
            <w:szCs w:val="28"/>
          </w:rPr>
          <w:fldChar w:fldCharType="end"/>
        </w:r>
      </w:hyperlink>
      <w:r w:rsidR="00BE5417">
        <w:rPr>
          <w:rStyle w:val="af0"/>
          <w:noProof/>
          <w:sz w:val="28"/>
          <w:szCs w:val="28"/>
        </w:rPr>
        <w:t>3</w:t>
      </w:r>
    </w:p>
    <w:p w:rsidR="00BE5417" w:rsidRPr="00867024" w:rsidRDefault="00AC3A6C" w:rsidP="00BE5417">
      <w:pPr>
        <w:pStyle w:val="17"/>
        <w:tabs>
          <w:tab w:val="right" w:leader="dot" w:pos="9890"/>
        </w:tabs>
        <w:spacing w:line="360" w:lineRule="auto"/>
        <w:rPr>
          <w:noProof/>
          <w:sz w:val="28"/>
          <w:szCs w:val="28"/>
        </w:rPr>
      </w:pPr>
      <w:hyperlink w:anchor="_Toc376167444" w:history="1">
        <w:r w:rsidR="00BE5417" w:rsidRPr="00867024">
          <w:rPr>
            <w:rStyle w:val="af0"/>
            <w:noProof/>
            <w:sz w:val="28"/>
            <w:szCs w:val="28"/>
          </w:rPr>
          <w:t>6.2 Оценка объемов капитальных вложений в строительство, реконструкцию и модернизацию объектов централизованных систем водоотведения.</w:t>
        </w:r>
        <w:r w:rsidR="00BE5417" w:rsidRPr="00867024">
          <w:rPr>
            <w:noProof/>
            <w:webHidden/>
            <w:sz w:val="28"/>
            <w:szCs w:val="28"/>
          </w:rPr>
          <w:tab/>
        </w:r>
      </w:hyperlink>
      <w:r w:rsidR="00BE5417">
        <w:rPr>
          <w:rStyle w:val="af0"/>
          <w:noProof/>
          <w:sz w:val="28"/>
          <w:szCs w:val="28"/>
        </w:rPr>
        <w:t>59</w:t>
      </w:r>
    </w:p>
    <w:p w:rsidR="00BE5417" w:rsidRDefault="00AC3A6C" w:rsidP="00BE5417">
      <w:pPr>
        <w:pStyle w:val="17"/>
        <w:tabs>
          <w:tab w:val="right" w:leader="dot" w:pos="9890"/>
        </w:tabs>
        <w:spacing w:line="360" w:lineRule="auto"/>
        <w:rPr>
          <w:noProof/>
        </w:rPr>
      </w:pPr>
      <w:hyperlink w:anchor="_Toc376167445" w:history="1">
        <w:r w:rsidR="00BE5417" w:rsidRPr="00867024">
          <w:rPr>
            <w:rStyle w:val="af0"/>
            <w:noProof/>
            <w:sz w:val="28"/>
            <w:szCs w:val="28"/>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r w:rsidR="00BE5417" w:rsidRPr="00867024">
          <w:rPr>
            <w:noProof/>
            <w:webHidden/>
            <w:sz w:val="28"/>
            <w:szCs w:val="28"/>
          </w:rPr>
          <w:tab/>
        </w:r>
        <w:r w:rsidR="00BE5417" w:rsidRPr="00867024">
          <w:rPr>
            <w:noProof/>
            <w:webHidden/>
            <w:sz w:val="28"/>
            <w:szCs w:val="28"/>
          </w:rPr>
          <w:fldChar w:fldCharType="begin"/>
        </w:r>
        <w:r w:rsidR="00BE5417" w:rsidRPr="00867024">
          <w:rPr>
            <w:noProof/>
            <w:webHidden/>
            <w:sz w:val="28"/>
            <w:szCs w:val="28"/>
          </w:rPr>
          <w:instrText xml:space="preserve"> PAGEREF _Toc376167445 \h </w:instrText>
        </w:r>
        <w:r w:rsidR="00BE5417" w:rsidRPr="00867024">
          <w:rPr>
            <w:noProof/>
            <w:webHidden/>
            <w:sz w:val="28"/>
            <w:szCs w:val="28"/>
          </w:rPr>
        </w:r>
        <w:r w:rsidR="00BE5417" w:rsidRPr="00867024">
          <w:rPr>
            <w:noProof/>
            <w:webHidden/>
            <w:sz w:val="28"/>
            <w:szCs w:val="28"/>
          </w:rPr>
          <w:fldChar w:fldCharType="separate"/>
        </w:r>
        <w:r w:rsidR="00BE5417">
          <w:rPr>
            <w:noProof/>
            <w:webHidden/>
            <w:sz w:val="28"/>
            <w:szCs w:val="28"/>
          </w:rPr>
          <w:t>6</w:t>
        </w:r>
        <w:r w:rsidR="00BE5417" w:rsidRPr="00867024">
          <w:rPr>
            <w:noProof/>
            <w:webHidden/>
            <w:sz w:val="28"/>
            <w:szCs w:val="28"/>
          </w:rPr>
          <w:fldChar w:fldCharType="end"/>
        </w:r>
      </w:hyperlink>
      <w:r w:rsidR="00BE5417">
        <w:rPr>
          <w:rStyle w:val="af0"/>
          <w:noProof/>
          <w:sz w:val="28"/>
          <w:szCs w:val="28"/>
        </w:rPr>
        <w:t>1</w:t>
      </w:r>
    </w:p>
    <w:p w:rsidR="00BE5417" w:rsidRDefault="00BE5417" w:rsidP="00BE5417">
      <w:pPr>
        <w:pStyle w:val="2"/>
        <w:ind w:firstLine="708"/>
        <w:jc w:val="center"/>
        <w:rPr>
          <w:rFonts w:ascii="Times New Roman" w:hAnsi="Times New Roman" w:cs="Times New Roman"/>
        </w:rPr>
      </w:pPr>
      <w:r>
        <w:rPr>
          <w:rFonts w:ascii="Times New Roman" w:hAnsi="Times New Roman" w:cs="Times New Roman"/>
        </w:rPr>
        <w:fldChar w:fldCharType="end"/>
      </w:r>
    </w:p>
    <w:p w:rsidR="00BE5417" w:rsidRPr="006B2C71" w:rsidRDefault="00BE5417" w:rsidP="00BE5417">
      <w:pPr>
        <w:sectPr w:rsidR="00BE5417" w:rsidRPr="006B2C71" w:rsidSect="00D22673">
          <w:footerReference w:type="even" r:id="rId9"/>
          <w:footerReference w:type="default" r:id="rId10"/>
          <w:pgSz w:w="11906" w:h="16838" w:code="9"/>
          <w:pgMar w:top="1134" w:right="746" w:bottom="1134" w:left="1260" w:header="709" w:footer="709" w:gutter="0"/>
          <w:cols w:space="708"/>
          <w:docGrid w:linePitch="360"/>
        </w:sectPr>
      </w:pPr>
    </w:p>
    <w:p w:rsidR="00BE5417" w:rsidRDefault="00BE5417" w:rsidP="00BE5417">
      <w:pPr>
        <w:pStyle w:val="2"/>
        <w:ind w:firstLine="708"/>
        <w:jc w:val="center"/>
        <w:rPr>
          <w:rFonts w:ascii="Times New Roman" w:hAnsi="Times New Roman" w:cs="Times New Roman"/>
        </w:rPr>
      </w:pPr>
    </w:p>
    <w:p w:rsidR="00BE5417" w:rsidRPr="00450EAD" w:rsidRDefault="00BE5417" w:rsidP="00BE5417">
      <w:pPr>
        <w:pStyle w:val="2"/>
        <w:ind w:firstLine="708"/>
        <w:jc w:val="center"/>
        <w:rPr>
          <w:rFonts w:ascii="Times New Roman" w:hAnsi="Times New Roman" w:cs="Times New Roman"/>
        </w:rPr>
      </w:pPr>
      <w:bookmarkStart w:id="4" w:name="_Toc376167419"/>
      <w:r w:rsidRPr="00450EAD">
        <w:rPr>
          <w:rFonts w:ascii="Times New Roman" w:hAnsi="Times New Roman" w:cs="Times New Roman"/>
        </w:rPr>
        <w:t>ВВЕДЕНИЕ</w:t>
      </w:r>
      <w:bookmarkEnd w:id="4"/>
    </w:p>
    <w:p w:rsidR="00BE5417" w:rsidRPr="00450EAD" w:rsidRDefault="00BE5417" w:rsidP="00BE5417"/>
    <w:p w:rsidR="00BE5417" w:rsidRPr="009B6CE5" w:rsidRDefault="00BE5417" w:rsidP="00BE5417">
      <w:pPr>
        <w:pStyle w:val="14"/>
        <w:rPr>
          <w:szCs w:val="28"/>
        </w:rPr>
      </w:pPr>
      <w:r w:rsidRPr="00450EAD">
        <w:rPr>
          <w:szCs w:val="28"/>
        </w:rPr>
        <w:t>Схема водоснабжения и водоотведения на период до 202</w:t>
      </w:r>
      <w:r>
        <w:rPr>
          <w:szCs w:val="28"/>
        </w:rPr>
        <w:t>8</w:t>
      </w:r>
      <w:r w:rsidRPr="00450EAD">
        <w:rPr>
          <w:szCs w:val="28"/>
        </w:rPr>
        <w:t xml:space="preserve"> </w:t>
      </w:r>
      <w:r w:rsidRPr="009B6CE5">
        <w:rPr>
          <w:szCs w:val="28"/>
        </w:rPr>
        <w:t xml:space="preserve">года </w:t>
      </w:r>
      <w:r>
        <w:rPr>
          <w:szCs w:val="28"/>
        </w:rPr>
        <w:t>Понизовского</w:t>
      </w:r>
      <w:r w:rsidRPr="009B6CE5">
        <w:rPr>
          <w:szCs w:val="28"/>
        </w:rPr>
        <w:t xml:space="preserve"> </w:t>
      </w:r>
      <w:r>
        <w:rPr>
          <w:szCs w:val="28"/>
        </w:rPr>
        <w:t>сельского</w:t>
      </w:r>
      <w:r w:rsidRPr="009B6CE5">
        <w:rPr>
          <w:szCs w:val="28"/>
        </w:rPr>
        <w:t xml:space="preserve"> поселения Смоленской области разработана на основании следующих документов: </w:t>
      </w:r>
    </w:p>
    <w:p w:rsidR="00BE5417" w:rsidRPr="00450EAD" w:rsidRDefault="00BE5417" w:rsidP="00BE5417">
      <w:pPr>
        <w:pStyle w:val="14"/>
        <w:rPr>
          <w:szCs w:val="28"/>
        </w:rPr>
      </w:pPr>
      <w:r w:rsidRPr="00450EAD">
        <w:rPr>
          <w:szCs w:val="28"/>
        </w:rPr>
        <w:t xml:space="preserve">- </w:t>
      </w:r>
      <w:r>
        <w:rPr>
          <w:szCs w:val="28"/>
        </w:rPr>
        <w:t>Генеральный</w:t>
      </w:r>
      <w:r w:rsidRPr="00450EAD">
        <w:rPr>
          <w:szCs w:val="28"/>
        </w:rPr>
        <w:t xml:space="preserve"> </w:t>
      </w:r>
      <w:r>
        <w:rPr>
          <w:szCs w:val="28"/>
        </w:rPr>
        <w:t>план</w:t>
      </w:r>
      <w:r w:rsidRPr="009B6CE5">
        <w:rPr>
          <w:szCs w:val="28"/>
        </w:rPr>
        <w:t xml:space="preserve"> </w:t>
      </w:r>
      <w:r>
        <w:rPr>
          <w:szCs w:val="28"/>
        </w:rPr>
        <w:t>Понизовского сельского</w:t>
      </w:r>
      <w:r w:rsidRPr="009B6CE5">
        <w:rPr>
          <w:szCs w:val="28"/>
        </w:rPr>
        <w:t xml:space="preserve"> поселения Смоленской области</w:t>
      </w:r>
      <w:r>
        <w:rPr>
          <w:color w:val="FF0000"/>
          <w:szCs w:val="28"/>
        </w:rPr>
        <w:t xml:space="preserve"> </w:t>
      </w:r>
      <w:r w:rsidRPr="00450EAD">
        <w:rPr>
          <w:szCs w:val="28"/>
        </w:rPr>
        <w:t xml:space="preserve">и в соответствии с требованиями: </w:t>
      </w:r>
    </w:p>
    <w:p w:rsidR="00BE5417" w:rsidRPr="00450EAD" w:rsidRDefault="00BE5417" w:rsidP="00BE5417">
      <w:pPr>
        <w:pStyle w:val="14"/>
        <w:rPr>
          <w:szCs w:val="28"/>
        </w:rPr>
      </w:pPr>
      <w:r w:rsidRPr="00450EAD">
        <w:rPr>
          <w:szCs w:val="28"/>
        </w:rPr>
        <w:t xml:space="preserve">- Федерального закона от 30.12.2004г. № 210-ФЗ «Об основах регулирования тарифов организаций коммунального комплекса» </w:t>
      </w:r>
    </w:p>
    <w:p w:rsidR="00BE5417" w:rsidRPr="00450EAD" w:rsidRDefault="00BE5417" w:rsidP="00BE5417">
      <w:pPr>
        <w:pStyle w:val="14"/>
        <w:rPr>
          <w:szCs w:val="28"/>
        </w:rPr>
      </w:pPr>
      <w:r w:rsidRPr="00450EAD">
        <w:rPr>
          <w:szCs w:val="28"/>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BE5417" w:rsidRDefault="00BE5417" w:rsidP="00BE5417">
      <w:pPr>
        <w:pStyle w:val="14"/>
        <w:rPr>
          <w:szCs w:val="28"/>
        </w:rPr>
      </w:pPr>
      <w:r w:rsidRPr="00450EAD">
        <w:rPr>
          <w:szCs w:val="28"/>
        </w:rPr>
        <w:t>- Водно</w:t>
      </w:r>
      <w:r>
        <w:rPr>
          <w:szCs w:val="28"/>
        </w:rPr>
        <w:t>го кодекса Российской Федерации</w:t>
      </w:r>
    </w:p>
    <w:p w:rsidR="00BE5417" w:rsidRPr="00450EAD" w:rsidRDefault="00BE5417" w:rsidP="00BE5417">
      <w:pPr>
        <w:pStyle w:val="14"/>
        <w:rPr>
          <w:szCs w:val="28"/>
        </w:rPr>
      </w:pPr>
      <w:r>
        <w:rPr>
          <w:szCs w:val="28"/>
        </w:rPr>
        <w:t>- Постановление Правительства РФ от 05 сентября 2013 г. №782 «О схемах водоснабжения и водоотведения».</w:t>
      </w:r>
      <w:r w:rsidRPr="00450EAD">
        <w:rPr>
          <w:szCs w:val="28"/>
        </w:rPr>
        <w:t xml:space="preserve"> </w:t>
      </w:r>
    </w:p>
    <w:p w:rsidR="00BE5417" w:rsidRPr="009B6CE5" w:rsidRDefault="00BE5417" w:rsidP="00BE5417">
      <w:pPr>
        <w:pStyle w:val="14"/>
        <w:rPr>
          <w:szCs w:val="28"/>
        </w:rPr>
      </w:pPr>
      <w:r w:rsidRPr="00450EAD">
        <w:rPr>
          <w:szCs w:val="28"/>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w:t>
      </w:r>
      <w:r w:rsidRPr="009B6CE5">
        <w:rPr>
          <w:szCs w:val="28"/>
        </w:rPr>
        <w:t xml:space="preserve">в </w:t>
      </w:r>
      <w:r>
        <w:rPr>
          <w:szCs w:val="28"/>
        </w:rPr>
        <w:t>Понизовском сельском поселении</w:t>
      </w:r>
      <w:r w:rsidRPr="009B6CE5">
        <w:rPr>
          <w:szCs w:val="28"/>
        </w:rPr>
        <w:t xml:space="preserve"> Смоленской области</w:t>
      </w:r>
    </w:p>
    <w:p w:rsidR="00BE5417" w:rsidRPr="00450EAD" w:rsidRDefault="00BE5417" w:rsidP="00BE5417">
      <w:pPr>
        <w:pStyle w:val="14"/>
        <w:rPr>
          <w:szCs w:val="28"/>
        </w:rPr>
      </w:pPr>
      <w:r w:rsidRPr="00450EAD">
        <w:rPr>
          <w:szCs w:val="28"/>
        </w:rPr>
        <w:t xml:space="preserve">Мероприятия охватывают следующие объекты системы коммунальной инфраструктуры: </w:t>
      </w:r>
    </w:p>
    <w:p w:rsidR="00BE5417" w:rsidRPr="00450EAD" w:rsidRDefault="00BE5417" w:rsidP="00BE5417">
      <w:pPr>
        <w:pStyle w:val="14"/>
        <w:rPr>
          <w:szCs w:val="28"/>
        </w:rPr>
      </w:pPr>
      <w:r w:rsidRPr="00450EAD">
        <w:rPr>
          <w:szCs w:val="28"/>
        </w:rPr>
        <w:t xml:space="preserve">– в системе водоснабжения – водозаборы (подземные), станции водоподготовки, насосные станции, магистральные сети водопровода; </w:t>
      </w:r>
    </w:p>
    <w:p w:rsidR="00BE5417" w:rsidRPr="00450EAD" w:rsidRDefault="00BE5417" w:rsidP="00BE5417">
      <w:pPr>
        <w:pStyle w:val="14"/>
        <w:rPr>
          <w:szCs w:val="28"/>
        </w:rPr>
      </w:pPr>
      <w:r w:rsidRPr="00450EAD">
        <w:rPr>
          <w:szCs w:val="28"/>
        </w:rPr>
        <w:t xml:space="preserve">– в системе водоотведения – магистральные сети водоотведения, канализационные насосные станции, канализационные очистные сооружения. </w:t>
      </w:r>
    </w:p>
    <w:p w:rsidR="00BE5417" w:rsidRPr="00450EAD" w:rsidRDefault="00BE5417" w:rsidP="00BE5417">
      <w:pPr>
        <w:pStyle w:val="14"/>
        <w:rPr>
          <w:szCs w:val="28"/>
        </w:rPr>
      </w:pPr>
      <w:r w:rsidRPr="00450EAD">
        <w:rPr>
          <w:szCs w:val="28"/>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w:t>
      </w:r>
      <w:r w:rsidRPr="00450EAD">
        <w:rPr>
          <w:szCs w:val="28"/>
        </w:rPr>
        <w:lastRenderedPageBreak/>
        <w:t>систем водоснабжения и водоотведения, затраты на реализацию мероприятий схемы планируется</w:t>
      </w:r>
      <w:r>
        <w:rPr>
          <w:szCs w:val="28"/>
        </w:rPr>
        <w:t xml:space="preserve"> </w:t>
      </w:r>
      <w:r w:rsidRPr="00450EAD">
        <w:rPr>
          <w:szCs w:val="28"/>
        </w:rPr>
        <w:t xml:space="preserve">финансировать за счет денежных средств потребителей путем установления тарифов на подключение к системам водоснабжения и водоотведения. </w:t>
      </w:r>
    </w:p>
    <w:p w:rsidR="00BE5417" w:rsidRPr="00450EAD" w:rsidRDefault="00BE5417" w:rsidP="00BE5417">
      <w:pPr>
        <w:pStyle w:val="14"/>
        <w:rPr>
          <w:szCs w:val="28"/>
        </w:rPr>
      </w:pPr>
      <w:r w:rsidRPr="00450EAD">
        <w:rPr>
          <w:szCs w:val="28"/>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BE5417" w:rsidRPr="00450EAD" w:rsidRDefault="00BE5417" w:rsidP="00BE5417">
      <w:pPr>
        <w:pStyle w:val="14"/>
        <w:rPr>
          <w:szCs w:val="28"/>
        </w:rPr>
      </w:pPr>
      <w:r w:rsidRPr="00450EAD">
        <w:rPr>
          <w:b/>
          <w:szCs w:val="28"/>
        </w:rPr>
        <w:t>Нормативно-правовая база для разработки схемы</w:t>
      </w:r>
      <w:r w:rsidRPr="00450EAD">
        <w:rPr>
          <w:szCs w:val="28"/>
        </w:rPr>
        <w:t xml:space="preserve"> </w:t>
      </w:r>
    </w:p>
    <w:p w:rsidR="00BE5417" w:rsidRPr="00450EAD" w:rsidRDefault="00BE5417" w:rsidP="00BE5417">
      <w:pPr>
        <w:pStyle w:val="14"/>
        <w:rPr>
          <w:szCs w:val="28"/>
        </w:rPr>
      </w:pPr>
      <w:r>
        <w:rPr>
          <w:szCs w:val="28"/>
        </w:rPr>
        <w:t xml:space="preserve">- </w:t>
      </w:r>
      <w:r w:rsidRPr="00450EAD">
        <w:rPr>
          <w:szCs w:val="28"/>
        </w:rPr>
        <w:t xml:space="preserve">Федеральный закон от 30 декабря 2004 года № 210-ФЗ «Об основах регулирования тарифов организаций коммунального комплекса»; </w:t>
      </w:r>
    </w:p>
    <w:p w:rsidR="00BE5417" w:rsidRPr="00450EAD" w:rsidRDefault="00BE5417" w:rsidP="00BE5417">
      <w:pPr>
        <w:pStyle w:val="14"/>
        <w:rPr>
          <w:szCs w:val="28"/>
        </w:rPr>
      </w:pPr>
      <w:r w:rsidRPr="00450EAD">
        <w:rPr>
          <w:szCs w:val="28"/>
        </w:rPr>
        <w:t xml:space="preserve">- Водный кодекс Российской Федерации. </w:t>
      </w:r>
    </w:p>
    <w:p w:rsidR="00BE5417" w:rsidRPr="00450EAD" w:rsidRDefault="00BE5417" w:rsidP="00BE5417">
      <w:pPr>
        <w:pStyle w:val="14"/>
        <w:rPr>
          <w:szCs w:val="28"/>
        </w:rPr>
      </w:pPr>
      <w:r w:rsidRPr="00450EAD">
        <w:rPr>
          <w:szCs w:val="28"/>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BE5417" w:rsidRPr="00450EAD" w:rsidRDefault="00BE5417" w:rsidP="00BE5417">
      <w:pPr>
        <w:pStyle w:val="14"/>
        <w:rPr>
          <w:szCs w:val="28"/>
        </w:rPr>
      </w:pPr>
      <w:r w:rsidRPr="00450EAD">
        <w:rPr>
          <w:szCs w:val="28"/>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BE5417" w:rsidRPr="00450EAD" w:rsidRDefault="00BE5417" w:rsidP="00BE5417">
      <w:pPr>
        <w:pStyle w:val="14"/>
        <w:rPr>
          <w:szCs w:val="28"/>
        </w:rPr>
      </w:pPr>
      <w:r w:rsidRPr="00450EAD">
        <w:rPr>
          <w:szCs w:val="28"/>
        </w:rPr>
        <w:t xml:space="preserve">- СНиП 2.04.01-85* «Внутренний водопровод и канализация зданий» (Официальное издание), М.: ГУП ЦПП, 2003. Дата редакции: 01.01.2003; </w:t>
      </w:r>
    </w:p>
    <w:p w:rsidR="00BE5417" w:rsidRDefault="00BE5417" w:rsidP="00BE5417">
      <w:pPr>
        <w:pStyle w:val="14"/>
        <w:rPr>
          <w:szCs w:val="28"/>
        </w:rPr>
      </w:pPr>
      <w:r w:rsidRPr="00450EAD">
        <w:rPr>
          <w:szCs w:val="28"/>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w:t>
      </w:r>
    </w:p>
    <w:p w:rsidR="00BE5417" w:rsidRPr="00450EAD" w:rsidRDefault="00BE5417" w:rsidP="00BE5417">
      <w:pPr>
        <w:pStyle w:val="14"/>
        <w:rPr>
          <w:szCs w:val="28"/>
        </w:rPr>
      </w:pPr>
      <w:r>
        <w:rPr>
          <w:szCs w:val="28"/>
        </w:rPr>
        <w:t>- постановление Правительства РФ от 05 сентября 2013 г. «О схемах водоснабжения и водоотведения».</w:t>
      </w:r>
    </w:p>
    <w:p w:rsidR="00BE5417" w:rsidRPr="00450EAD" w:rsidRDefault="00BE5417" w:rsidP="00BE5417">
      <w:pPr>
        <w:pStyle w:val="14"/>
        <w:rPr>
          <w:b/>
          <w:szCs w:val="28"/>
        </w:rPr>
      </w:pPr>
      <w:r w:rsidRPr="00450EAD">
        <w:rPr>
          <w:b/>
          <w:szCs w:val="28"/>
        </w:rPr>
        <w:t xml:space="preserve">Цели схемы: </w:t>
      </w:r>
    </w:p>
    <w:p w:rsidR="00BE5417" w:rsidRPr="00450EAD" w:rsidRDefault="00BE5417" w:rsidP="00BE5417">
      <w:pPr>
        <w:pStyle w:val="14"/>
        <w:rPr>
          <w:szCs w:val="28"/>
        </w:rPr>
      </w:pPr>
      <w:r w:rsidRPr="00450EAD">
        <w:rPr>
          <w:szCs w:val="28"/>
        </w:rPr>
        <w:t xml:space="preserve">– обеспечение развития систем централизованного водоснабжения и водоотведения для существующего и нового строительства жилищного </w:t>
      </w:r>
      <w:r w:rsidRPr="00450EAD">
        <w:rPr>
          <w:szCs w:val="28"/>
        </w:rPr>
        <w:lastRenderedPageBreak/>
        <w:t>комплекса, а также объектов социально-культурного и рекреационного назначения в период до 202</w:t>
      </w:r>
      <w:r>
        <w:rPr>
          <w:szCs w:val="28"/>
        </w:rPr>
        <w:t>8</w:t>
      </w:r>
      <w:r w:rsidRPr="00450EAD">
        <w:rPr>
          <w:szCs w:val="28"/>
        </w:rPr>
        <w:t xml:space="preserve"> года; </w:t>
      </w:r>
    </w:p>
    <w:p w:rsidR="00BE5417" w:rsidRPr="00450EAD" w:rsidRDefault="00BE5417" w:rsidP="00BE5417">
      <w:pPr>
        <w:pStyle w:val="14"/>
        <w:rPr>
          <w:szCs w:val="28"/>
        </w:rPr>
      </w:pPr>
      <w:r w:rsidRPr="00450EAD">
        <w:rPr>
          <w:szCs w:val="28"/>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BE5417" w:rsidRPr="00450EAD" w:rsidRDefault="00BE5417" w:rsidP="00BE5417">
      <w:pPr>
        <w:pStyle w:val="14"/>
        <w:rPr>
          <w:szCs w:val="28"/>
        </w:rPr>
      </w:pPr>
      <w:r w:rsidRPr="00450EAD">
        <w:rPr>
          <w:szCs w:val="28"/>
        </w:rPr>
        <w:t xml:space="preserve">– улучшение работы систем водоснабжения и водоотведения; </w:t>
      </w:r>
    </w:p>
    <w:p w:rsidR="00BE5417" w:rsidRPr="00450EAD" w:rsidRDefault="00BE5417" w:rsidP="00BE5417">
      <w:pPr>
        <w:pStyle w:val="14"/>
        <w:rPr>
          <w:szCs w:val="28"/>
        </w:rPr>
      </w:pPr>
      <w:r w:rsidRPr="00450EAD">
        <w:rPr>
          <w:szCs w:val="28"/>
        </w:rPr>
        <w:t xml:space="preserve">- повышение качества питьевой воды, поступающей к потребителям; </w:t>
      </w:r>
    </w:p>
    <w:p w:rsidR="00BE5417" w:rsidRPr="00450EAD" w:rsidRDefault="00BE5417" w:rsidP="00BE5417">
      <w:pPr>
        <w:pStyle w:val="14"/>
        <w:rPr>
          <w:szCs w:val="28"/>
        </w:rPr>
      </w:pPr>
      <w:r w:rsidRPr="00450EAD">
        <w:rPr>
          <w:szCs w:val="28"/>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BE5417" w:rsidRPr="00450EAD" w:rsidRDefault="00BE5417" w:rsidP="00BE5417">
      <w:pPr>
        <w:pStyle w:val="14"/>
        <w:rPr>
          <w:szCs w:val="28"/>
        </w:rPr>
      </w:pPr>
      <w:r w:rsidRPr="00450EAD">
        <w:rPr>
          <w:szCs w:val="28"/>
        </w:rPr>
        <w:t xml:space="preserve">- снижение вредного воздействия на окружающую среду. </w:t>
      </w:r>
    </w:p>
    <w:p w:rsidR="00BE5417" w:rsidRPr="00450EAD" w:rsidRDefault="00BE5417" w:rsidP="00BE5417">
      <w:pPr>
        <w:pStyle w:val="14"/>
        <w:rPr>
          <w:b/>
          <w:szCs w:val="28"/>
        </w:rPr>
      </w:pPr>
      <w:r w:rsidRPr="00450EAD">
        <w:rPr>
          <w:b/>
          <w:szCs w:val="28"/>
        </w:rPr>
        <w:t xml:space="preserve">Способ достижения цели: </w:t>
      </w:r>
    </w:p>
    <w:p w:rsidR="00BE5417" w:rsidRPr="00450EAD" w:rsidRDefault="00BE5417" w:rsidP="00BE5417">
      <w:pPr>
        <w:pStyle w:val="14"/>
        <w:rPr>
          <w:szCs w:val="28"/>
        </w:rPr>
      </w:pPr>
      <w:r w:rsidRPr="00450EAD">
        <w:rPr>
          <w:szCs w:val="28"/>
        </w:rPr>
        <w:t xml:space="preserve">– реконструкция существующих водозаборных узлов; </w:t>
      </w:r>
    </w:p>
    <w:p w:rsidR="00BE5417" w:rsidRPr="00450EAD" w:rsidRDefault="00BE5417" w:rsidP="00BE5417">
      <w:pPr>
        <w:pStyle w:val="14"/>
        <w:rPr>
          <w:szCs w:val="28"/>
        </w:rPr>
      </w:pPr>
      <w:r w:rsidRPr="00450EAD">
        <w:rPr>
          <w:szCs w:val="28"/>
        </w:rPr>
        <w:t xml:space="preserve">- строительство новых водозаборных узлов с установками водоподготовки; </w:t>
      </w:r>
    </w:p>
    <w:p w:rsidR="00BE5417" w:rsidRPr="009B6CE5" w:rsidRDefault="00BE5417" w:rsidP="00BE5417">
      <w:pPr>
        <w:pStyle w:val="14"/>
        <w:rPr>
          <w:szCs w:val="28"/>
        </w:rPr>
      </w:pPr>
      <w:r w:rsidRPr="00450EAD">
        <w:rPr>
          <w:szCs w:val="28"/>
        </w:rPr>
        <w:t xml:space="preserve">-строительство централизованной сети магистральных водоводов, обеспечивающих возможность качественного снабжения водой населения и юридических </w:t>
      </w:r>
      <w:r w:rsidRPr="009B6CE5">
        <w:rPr>
          <w:szCs w:val="28"/>
        </w:rPr>
        <w:t xml:space="preserve">лиц </w:t>
      </w:r>
      <w:r>
        <w:rPr>
          <w:szCs w:val="28"/>
        </w:rPr>
        <w:t>Понизовского сельского</w:t>
      </w:r>
      <w:r w:rsidRPr="009B6CE5">
        <w:rPr>
          <w:szCs w:val="28"/>
        </w:rPr>
        <w:t xml:space="preserve"> поселения Смоленской области;</w:t>
      </w:r>
    </w:p>
    <w:p w:rsidR="00BE5417" w:rsidRPr="00450EAD" w:rsidRDefault="00BE5417" w:rsidP="00BE5417">
      <w:pPr>
        <w:pStyle w:val="14"/>
        <w:rPr>
          <w:szCs w:val="28"/>
        </w:rPr>
      </w:pPr>
      <w:r w:rsidRPr="00450EAD">
        <w:rPr>
          <w:szCs w:val="28"/>
        </w:rPr>
        <w:t xml:space="preserve">– реконструкция существующих сетей и канализационных очистных сооружений; </w:t>
      </w:r>
    </w:p>
    <w:p w:rsidR="00BE5417" w:rsidRPr="00450EAD" w:rsidRDefault="00BE5417" w:rsidP="00BE5417">
      <w:pPr>
        <w:pStyle w:val="14"/>
        <w:rPr>
          <w:szCs w:val="28"/>
        </w:rPr>
      </w:pPr>
      <w:r w:rsidRPr="00450EAD">
        <w:rPr>
          <w:szCs w:val="28"/>
        </w:rPr>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BE5417" w:rsidRPr="00450EAD" w:rsidRDefault="00BE5417" w:rsidP="00BE5417">
      <w:pPr>
        <w:pStyle w:val="14"/>
        <w:rPr>
          <w:szCs w:val="28"/>
        </w:rPr>
      </w:pPr>
      <w:r w:rsidRPr="00450EAD">
        <w:rPr>
          <w:szCs w:val="28"/>
        </w:rPr>
        <w:t xml:space="preserve">- модернизация объектов инженерной инфраструктуры путем внедрения ресурсо- и энергосберегающих технологий; </w:t>
      </w:r>
    </w:p>
    <w:p w:rsidR="00BE5417" w:rsidRPr="00450EAD" w:rsidRDefault="00BE5417" w:rsidP="00BE5417">
      <w:pPr>
        <w:pStyle w:val="14"/>
        <w:rPr>
          <w:szCs w:val="28"/>
        </w:rPr>
      </w:pPr>
      <w:r w:rsidRPr="00450EAD">
        <w:rPr>
          <w:szCs w:val="28"/>
        </w:rPr>
        <w:t xml:space="preserve">- установка приборов учета; </w:t>
      </w:r>
    </w:p>
    <w:p w:rsidR="00BE5417" w:rsidRPr="00450EAD" w:rsidRDefault="00BE5417" w:rsidP="00BE5417">
      <w:pPr>
        <w:pStyle w:val="14"/>
        <w:rPr>
          <w:szCs w:val="28"/>
        </w:rPr>
      </w:pPr>
      <w:r w:rsidRPr="00450EAD">
        <w:rPr>
          <w:szCs w:val="28"/>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BE5417" w:rsidRPr="00450EAD" w:rsidRDefault="00BE5417" w:rsidP="00BE5417">
      <w:pPr>
        <w:pStyle w:val="14"/>
        <w:rPr>
          <w:b/>
          <w:szCs w:val="28"/>
        </w:rPr>
      </w:pPr>
      <w:r w:rsidRPr="00450EAD">
        <w:rPr>
          <w:b/>
          <w:szCs w:val="28"/>
        </w:rPr>
        <w:t xml:space="preserve">Сроки и этапы реализации схемы </w:t>
      </w:r>
    </w:p>
    <w:p w:rsidR="00BE5417" w:rsidRPr="00450EAD" w:rsidRDefault="00BE5417" w:rsidP="00BE5417">
      <w:pPr>
        <w:pStyle w:val="14"/>
        <w:rPr>
          <w:szCs w:val="28"/>
        </w:rPr>
      </w:pPr>
      <w:r w:rsidRPr="00450EAD">
        <w:t>Схема будет реа</w:t>
      </w:r>
      <w:r>
        <w:t>лизована в период с 2014 по 2028</w:t>
      </w:r>
      <w:r w:rsidRPr="00450EAD">
        <w:t xml:space="preserve"> годы. </w:t>
      </w:r>
    </w:p>
    <w:p w:rsidR="00BE5417" w:rsidRDefault="00BE5417" w:rsidP="00BE5417">
      <w:pPr>
        <w:spacing w:line="360" w:lineRule="auto"/>
        <w:jc w:val="center"/>
        <w:rPr>
          <w:b/>
        </w:rPr>
        <w:sectPr w:rsidR="00BE5417" w:rsidSect="00D22673">
          <w:pgSz w:w="11906" w:h="16838" w:code="9"/>
          <w:pgMar w:top="1134" w:right="746" w:bottom="1134" w:left="1260" w:header="709" w:footer="709" w:gutter="0"/>
          <w:cols w:space="708"/>
          <w:docGrid w:linePitch="360"/>
        </w:sectPr>
      </w:pPr>
    </w:p>
    <w:p w:rsidR="00BE5417" w:rsidRPr="00553202" w:rsidRDefault="00BE5417" w:rsidP="00BE5417">
      <w:pPr>
        <w:pStyle w:val="1"/>
        <w:shd w:val="clear" w:color="auto" w:fill="FFFFFF"/>
        <w:spacing w:line="360" w:lineRule="auto"/>
        <w:rPr>
          <w:iCs/>
          <w:szCs w:val="28"/>
        </w:rPr>
      </w:pPr>
      <w:bookmarkStart w:id="5" w:name="_Toc376167420"/>
      <w:r w:rsidRPr="00553202">
        <w:rPr>
          <w:iCs/>
          <w:szCs w:val="28"/>
        </w:rPr>
        <w:lastRenderedPageBreak/>
        <w:t>Раздел 1.Технико-экономическое состояние централизованных систем водоснабжения поселения, городского округа</w:t>
      </w:r>
      <w:bookmarkEnd w:id="5"/>
    </w:p>
    <w:p w:rsidR="00BE5417" w:rsidRPr="00553202" w:rsidRDefault="00BE5417" w:rsidP="00BE5417">
      <w:pPr>
        <w:pStyle w:val="1"/>
        <w:shd w:val="clear" w:color="auto" w:fill="FFFFFF"/>
        <w:spacing w:line="360" w:lineRule="auto"/>
        <w:rPr>
          <w:iCs/>
          <w:szCs w:val="28"/>
        </w:rPr>
      </w:pPr>
      <w:r w:rsidRPr="00553202">
        <w:rPr>
          <w:iCs/>
          <w:szCs w:val="28"/>
        </w:rPr>
        <w:t xml:space="preserve"> </w:t>
      </w:r>
      <w:bookmarkStart w:id="6" w:name="_Toc376167421"/>
      <w:r>
        <w:rPr>
          <w:iCs/>
          <w:szCs w:val="28"/>
        </w:rPr>
        <w:t xml:space="preserve">1.1 </w:t>
      </w:r>
      <w:r w:rsidRPr="00553202">
        <w:rPr>
          <w:iCs/>
          <w:szCs w:val="28"/>
        </w:rPr>
        <w:t>Общие сведения о поселении, потребителях системы водоснабжения и водоотведения, динамика развития городского поселения</w:t>
      </w:r>
      <w:bookmarkEnd w:id="6"/>
    </w:p>
    <w:p w:rsidR="00BE5417" w:rsidRPr="009009DD" w:rsidRDefault="00BE5417" w:rsidP="00BE5417">
      <w:pPr>
        <w:tabs>
          <w:tab w:val="left" w:pos="5461"/>
        </w:tabs>
        <w:spacing w:line="360" w:lineRule="auto"/>
        <w:ind w:firstLine="851"/>
        <w:jc w:val="both"/>
      </w:pPr>
      <w:r w:rsidRPr="009009DD">
        <w:t xml:space="preserve">Площадь </w:t>
      </w:r>
      <w:r>
        <w:t xml:space="preserve">Понизовского сельского </w:t>
      </w:r>
      <w:r w:rsidRPr="009009DD">
        <w:t>поселения с</w:t>
      </w:r>
      <w:r>
        <w:t>оставляет 503,34кв.км.</w:t>
      </w:r>
    </w:p>
    <w:p w:rsidR="00BE5417" w:rsidRPr="009009DD" w:rsidRDefault="00BE5417" w:rsidP="00BE5417">
      <w:pPr>
        <w:tabs>
          <w:tab w:val="left" w:pos="5461"/>
        </w:tabs>
        <w:spacing w:line="360" w:lineRule="auto"/>
        <w:ind w:firstLine="851"/>
        <w:jc w:val="both"/>
      </w:pPr>
      <w:r w:rsidRPr="009009DD">
        <w:t xml:space="preserve">Административным центром Понизовского сельского поселения является село Понизовье. </w:t>
      </w:r>
    </w:p>
    <w:p w:rsidR="00BE5417" w:rsidRPr="009009DD" w:rsidRDefault="00BE5417" w:rsidP="00BE5417">
      <w:pPr>
        <w:tabs>
          <w:tab w:val="left" w:pos="5461"/>
        </w:tabs>
        <w:spacing w:line="360" w:lineRule="auto"/>
        <w:ind w:firstLine="851"/>
        <w:jc w:val="both"/>
      </w:pPr>
      <w:r w:rsidRPr="009009DD">
        <w:t xml:space="preserve">Численность населения составляет </w:t>
      </w:r>
      <w:r>
        <w:t>1653</w:t>
      </w:r>
      <w:r w:rsidRPr="009009DD">
        <w:t xml:space="preserve"> чел. на 01.0</w:t>
      </w:r>
      <w:r>
        <w:t>1</w:t>
      </w:r>
      <w:r w:rsidRPr="009009DD">
        <w:t>.20</w:t>
      </w:r>
      <w:r>
        <w:t>18</w:t>
      </w:r>
      <w:r w:rsidRPr="009009DD">
        <w:t>г.</w:t>
      </w:r>
    </w:p>
    <w:p w:rsidR="00BE5417" w:rsidRPr="009009DD" w:rsidRDefault="00BE5417" w:rsidP="00BE5417">
      <w:pPr>
        <w:tabs>
          <w:tab w:val="left" w:pos="5461"/>
        </w:tabs>
        <w:spacing w:line="360" w:lineRule="auto"/>
        <w:ind w:firstLine="851"/>
        <w:jc w:val="both"/>
      </w:pPr>
      <w:r w:rsidRPr="009009DD">
        <w:t xml:space="preserve">Плотность населения составляет </w:t>
      </w:r>
      <w:r>
        <w:t>3,29</w:t>
      </w:r>
      <w:r w:rsidRPr="009009DD">
        <w:t xml:space="preserve"> чел/км</w:t>
      </w:r>
      <w:r w:rsidRPr="009009DD">
        <w:rPr>
          <w:vertAlign w:val="superscript"/>
        </w:rPr>
        <w:t>2</w:t>
      </w:r>
      <w:r w:rsidRPr="009009DD">
        <w:t xml:space="preserve"> при общей плотности населения района 12 чел/км</w:t>
      </w:r>
      <w:r w:rsidRPr="009009DD">
        <w:rPr>
          <w:vertAlign w:val="superscript"/>
        </w:rPr>
        <w:t>2</w:t>
      </w:r>
      <w:r w:rsidRPr="009009DD">
        <w:t>.</w:t>
      </w:r>
    </w:p>
    <w:p w:rsidR="00BE5417" w:rsidRPr="009009DD" w:rsidRDefault="00BE5417" w:rsidP="00BE5417">
      <w:pPr>
        <w:tabs>
          <w:tab w:val="left" w:pos="5461"/>
        </w:tabs>
        <w:spacing w:line="360" w:lineRule="auto"/>
        <w:ind w:firstLine="851"/>
        <w:jc w:val="both"/>
      </w:pPr>
      <w:r w:rsidRPr="009009DD">
        <w:t xml:space="preserve">Расселение на территории Понизовского сельского поселения характеризуется мелкоселенностью и насчитывает 62 деревни и 1-но село. Из этого числа </w:t>
      </w:r>
      <w:r>
        <w:t>37</w:t>
      </w:r>
      <w:r w:rsidRPr="009009DD">
        <w:t xml:space="preserve"> населенных пунктов без жителей, </w:t>
      </w:r>
      <w:r>
        <w:t>11</w:t>
      </w:r>
      <w:r w:rsidRPr="009009DD">
        <w:t xml:space="preserve"> с числом до 10 человек, </w:t>
      </w:r>
      <w:r>
        <w:t>10</w:t>
      </w:r>
      <w:r w:rsidRPr="009009DD">
        <w:t xml:space="preserve">деревень с населением до 100 человек, </w:t>
      </w:r>
      <w:r>
        <w:t>3</w:t>
      </w:r>
      <w:r w:rsidRPr="009009DD">
        <w:t xml:space="preserve"> деревен</w:t>
      </w:r>
      <w:r>
        <w:t>и</w:t>
      </w:r>
      <w:r w:rsidRPr="009009DD">
        <w:t xml:space="preserve"> – более 100 человек, село Понизовье – </w:t>
      </w:r>
      <w:r>
        <w:t>747</w:t>
      </w:r>
      <w:r w:rsidRPr="009009DD">
        <w:t xml:space="preserve"> человек.</w:t>
      </w:r>
    </w:p>
    <w:p w:rsidR="00BE5417" w:rsidRDefault="00BE5417" w:rsidP="00BE5417">
      <w:pPr>
        <w:tabs>
          <w:tab w:val="left" w:pos="5461"/>
        </w:tabs>
        <w:spacing w:after="240"/>
        <w:jc w:val="right"/>
      </w:pPr>
      <w:r w:rsidRPr="009009DD">
        <w:t>Таблица</w:t>
      </w:r>
      <w:r>
        <w:t xml:space="preserve"> 1</w:t>
      </w:r>
    </w:p>
    <w:p w:rsidR="00BE5417" w:rsidRPr="009009DD" w:rsidRDefault="00BE5417" w:rsidP="00BE5417">
      <w:pPr>
        <w:tabs>
          <w:tab w:val="left" w:pos="5461"/>
        </w:tabs>
        <w:spacing w:after="240"/>
        <w:jc w:val="center"/>
      </w:pPr>
      <w:r w:rsidRPr="009009DD">
        <w:t>Перечень деревень Понизовского сельского 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
        <w:gridCol w:w="4711"/>
        <w:gridCol w:w="4559"/>
      </w:tblGrid>
      <w:tr w:rsidR="00BE5417" w:rsidRPr="009009DD" w:rsidTr="00DB658D">
        <w:tc>
          <w:tcPr>
            <w:tcW w:w="498" w:type="pct"/>
          </w:tcPr>
          <w:p w:rsidR="00BE5417" w:rsidRPr="009009DD" w:rsidRDefault="00BE5417" w:rsidP="00DB658D">
            <w:pPr>
              <w:tabs>
                <w:tab w:val="left" w:pos="5461"/>
              </w:tabs>
              <w:jc w:val="center"/>
            </w:pPr>
            <w:r w:rsidRPr="009009DD">
              <w:t>№ п/п</w:t>
            </w:r>
          </w:p>
        </w:tc>
        <w:tc>
          <w:tcPr>
            <w:tcW w:w="2288" w:type="pct"/>
          </w:tcPr>
          <w:p w:rsidR="00BE5417" w:rsidRPr="009009DD" w:rsidRDefault="00BE5417" w:rsidP="00DB658D">
            <w:pPr>
              <w:tabs>
                <w:tab w:val="left" w:pos="5461"/>
              </w:tabs>
              <w:jc w:val="center"/>
            </w:pPr>
            <w:r w:rsidRPr="009009DD">
              <w:t>Наименование населенного пункта</w:t>
            </w:r>
          </w:p>
        </w:tc>
        <w:tc>
          <w:tcPr>
            <w:tcW w:w="2214" w:type="pct"/>
          </w:tcPr>
          <w:p w:rsidR="00BE5417" w:rsidRPr="009009DD" w:rsidRDefault="00BE5417" w:rsidP="00DB658D">
            <w:pPr>
              <w:tabs>
                <w:tab w:val="left" w:pos="5461"/>
              </w:tabs>
              <w:jc w:val="center"/>
            </w:pPr>
            <w:r w:rsidRPr="009009DD">
              <w:t>Численность населения на 20</w:t>
            </w:r>
            <w:r>
              <w:t>18</w:t>
            </w:r>
            <w:r w:rsidRPr="009009DD">
              <w:t xml:space="preserve"> г., чел.</w:t>
            </w:r>
          </w:p>
        </w:tc>
      </w:tr>
      <w:tr w:rsidR="00BE5417" w:rsidRPr="009009DD" w:rsidTr="00DB658D">
        <w:tc>
          <w:tcPr>
            <w:tcW w:w="498" w:type="pct"/>
          </w:tcPr>
          <w:p w:rsidR="00BE5417" w:rsidRPr="009009DD" w:rsidRDefault="00BE5417" w:rsidP="00DB658D">
            <w:pPr>
              <w:tabs>
                <w:tab w:val="left" w:pos="5461"/>
              </w:tabs>
              <w:jc w:val="center"/>
            </w:pPr>
            <w:r w:rsidRPr="009009DD">
              <w:t>1.</w:t>
            </w:r>
          </w:p>
        </w:tc>
        <w:tc>
          <w:tcPr>
            <w:tcW w:w="2288" w:type="pct"/>
          </w:tcPr>
          <w:p w:rsidR="00BE5417" w:rsidRPr="009009DD" w:rsidRDefault="00BE5417" w:rsidP="00DB658D">
            <w:pPr>
              <w:tabs>
                <w:tab w:val="left" w:pos="5461"/>
              </w:tabs>
              <w:jc w:val="center"/>
            </w:pPr>
            <w:r w:rsidRPr="009009DD">
              <w:t>2.</w:t>
            </w:r>
          </w:p>
        </w:tc>
        <w:tc>
          <w:tcPr>
            <w:tcW w:w="2214" w:type="pct"/>
          </w:tcPr>
          <w:p w:rsidR="00BE5417" w:rsidRPr="009009DD" w:rsidRDefault="00BE5417" w:rsidP="00DB658D">
            <w:pPr>
              <w:tabs>
                <w:tab w:val="left" w:pos="5461"/>
              </w:tabs>
              <w:jc w:val="center"/>
            </w:pPr>
            <w:r w:rsidRPr="009009DD">
              <w:t>3.</w:t>
            </w:r>
          </w:p>
        </w:tc>
      </w:tr>
      <w:tr w:rsidR="00BE5417" w:rsidRPr="009009DD" w:rsidTr="00DB658D">
        <w:tc>
          <w:tcPr>
            <w:tcW w:w="498" w:type="pct"/>
          </w:tcPr>
          <w:p w:rsidR="00BE5417" w:rsidRPr="009009DD" w:rsidRDefault="00BE5417" w:rsidP="00DB658D">
            <w:pPr>
              <w:jc w:val="center"/>
            </w:pPr>
            <w:r w:rsidRPr="009009DD">
              <w:t>1</w:t>
            </w:r>
          </w:p>
        </w:tc>
        <w:tc>
          <w:tcPr>
            <w:tcW w:w="2288" w:type="pct"/>
          </w:tcPr>
          <w:p w:rsidR="00BE5417" w:rsidRPr="009009DD" w:rsidRDefault="00BE5417" w:rsidP="00DB658D">
            <w:r w:rsidRPr="009009DD">
              <w:t>С.Понизовье</w:t>
            </w:r>
          </w:p>
        </w:tc>
        <w:tc>
          <w:tcPr>
            <w:tcW w:w="2214" w:type="pct"/>
          </w:tcPr>
          <w:p w:rsidR="00BE5417" w:rsidRPr="009009DD" w:rsidRDefault="00BE5417" w:rsidP="00DB658D">
            <w:r>
              <w:t>743</w:t>
            </w:r>
          </w:p>
        </w:tc>
      </w:tr>
      <w:tr w:rsidR="00BE5417" w:rsidRPr="009009DD" w:rsidTr="00DB658D">
        <w:tc>
          <w:tcPr>
            <w:tcW w:w="498" w:type="pct"/>
          </w:tcPr>
          <w:p w:rsidR="00BE5417" w:rsidRPr="009009DD" w:rsidRDefault="00BE5417" w:rsidP="00DB658D">
            <w:pPr>
              <w:jc w:val="center"/>
            </w:pPr>
            <w:r w:rsidRPr="009009DD">
              <w:t>2</w:t>
            </w:r>
          </w:p>
        </w:tc>
        <w:tc>
          <w:tcPr>
            <w:tcW w:w="2288" w:type="pct"/>
          </w:tcPr>
          <w:p w:rsidR="00BE5417" w:rsidRPr="009009DD" w:rsidRDefault="00BE5417" w:rsidP="00DB658D">
            <w:r w:rsidRPr="009009DD">
              <w:t>Поселок Льнозавода</w:t>
            </w:r>
          </w:p>
        </w:tc>
        <w:tc>
          <w:tcPr>
            <w:tcW w:w="2214" w:type="pct"/>
          </w:tcPr>
          <w:p w:rsidR="00BE5417" w:rsidRPr="009009DD" w:rsidRDefault="00BE5417" w:rsidP="00DB658D">
            <w:r>
              <w:t>30</w:t>
            </w:r>
          </w:p>
        </w:tc>
      </w:tr>
      <w:tr w:rsidR="00BE5417" w:rsidRPr="009009DD" w:rsidTr="00DB658D">
        <w:tc>
          <w:tcPr>
            <w:tcW w:w="498" w:type="pct"/>
          </w:tcPr>
          <w:p w:rsidR="00BE5417" w:rsidRPr="009009DD" w:rsidRDefault="00BE5417" w:rsidP="00DB658D">
            <w:pPr>
              <w:jc w:val="center"/>
            </w:pPr>
            <w:r w:rsidRPr="009009DD">
              <w:t>3</w:t>
            </w:r>
          </w:p>
        </w:tc>
        <w:tc>
          <w:tcPr>
            <w:tcW w:w="2288" w:type="pct"/>
          </w:tcPr>
          <w:p w:rsidR="00BE5417" w:rsidRPr="009009DD" w:rsidRDefault="00BE5417" w:rsidP="00DB658D">
            <w:r w:rsidRPr="009009DD">
              <w:t>Д.Абрамово</w:t>
            </w:r>
          </w:p>
        </w:tc>
        <w:tc>
          <w:tcPr>
            <w:tcW w:w="2214" w:type="pct"/>
          </w:tcPr>
          <w:p w:rsidR="00BE5417" w:rsidRPr="009009DD" w:rsidRDefault="00BE5417" w:rsidP="00DB658D">
            <w:r>
              <w:t>-</w:t>
            </w:r>
          </w:p>
        </w:tc>
      </w:tr>
      <w:tr w:rsidR="00BE5417" w:rsidRPr="009009DD" w:rsidTr="00DB658D">
        <w:tc>
          <w:tcPr>
            <w:tcW w:w="498" w:type="pct"/>
          </w:tcPr>
          <w:p w:rsidR="00BE5417" w:rsidRPr="009009DD" w:rsidRDefault="00BE5417" w:rsidP="00DB658D">
            <w:pPr>
              <w:jc w:val="center"/>
            </w:pPr>
            <w:r w:rsidRPr="009009DD">
              <w:t>4</w:t>
            </w:r>
          </w:p>
        </w:tc>
        <w:tc>
          <w:tcPr>
            <w:tcW w:w="2288" w:type="pct"/>
          </w:tcPr>
          <w:p w:rsidR="00BE5417" w:rsidRPr="009009DD" w:rsidRDefault="00BE5417" w:rsidP="00DB658D">
            <w:r w:rsidRPr="009009DD">
              <w:t>Д.Балыки</w:t>
            </w:r>
          </w:p>
        </w:tc>
        <w:tc>
          <w:tcPr>
            <w:tcW w:w="2214" w:type="pct"/>
          </w:tcPr>
          <w:p w:rsidR="00BE5417" w:rsidRPr="009009DD" w:rsidRDefault="00BE5417" w:rsidP="00DB658D">
            <w:r w:rsidRPr="009009DD">
              <w:t>-</w:t>
            </w:r>
          </w:p>
        </w:tc>
      </w:tr>
      <w:tr w:rsidR="00BE5417" w:rsidRPr="009009DD" w:rsidTr="00DB658D">
        <w:trPr>
          <w:trHeight w:val="245"/>
        </w:trPr>
        <w:tc>
          <w:tcPr>
            <w:tcW w:w="498" w:type="pct"/>
          </w:tcPr>
          <w:p w:rsidR="00BE5417" w:rsidRPr="009009DD" w:rsidRDefault="00BE5417" w:rsidP="00DB658D">
            <w:pPr>
              <w:jc w:val="center"/>
            </w:pPr>
            <w:r w:rsidRPr="009009DD">
              <w:t>5</w:t>
            </w:r>
          </w:p>
        </w:tc>
        <w:tc>
          <w:tcPr>
            <w:tcW w:w="2288" w:type="pct"/>
          </w:tcPr>
          <w:p w:rsidR="00BE5417" w:rsidRPr="009009DD" w:rsidRDefault="00BE5417" w:rsidP="00DB658D">
            <w:r w:rsidRPr="009009DD">
              <w:t>Д.Бельское</w:t>
            </w:r>
          </w:p>
        </w:tc>
        <w:tc>
          <w:tcPr>
            <w:tcW w:w="2214" w:type="pct"/>
          </w:tcPr>
          <w:p w:rsidR="00BE5417" w:rsidRPr="009009DD" w:rsidRDefault="00BE5417" w:rsidP="00DB658D">
            <w:r>
              <w:t>1</w:t>
            </w:r>
          </w:p>
        </w:tc>
      </w:tr>
      <w:tr w:rsidR="00BE5417" w:rsidRPr="009009DD" w:rsidTr="00DB658D">
        <w:tc>
          <w:tcPr>
            <w:tcW w:w="498" w:type="pct"/>
          </w:tcPr>
          <w:p w:rsidR="00BE5417" w:rsidRPr="009009DD" w:rsidRDefault="00BE5417" w:rsidP="00DB658D">
            <w:pPr>
              <w:jc w:val="center"/>
            </w:pPr>
            <w:r w:rsidRPr="009009DD">
              <w:t>6</w:t>
            </w:r>
          </w:p>
        </w:tc>
        <w:tc>
          <w:tcPr>
            <w:tcW w:w="2288" w:type="pct"/>
          </w:tcPr>
          <w:p w:rsidR="00BE5417" w:rsidRPr="009009DD" w:rsidRDefault="00BE5417" w:rsidP="00DB658D">
            <w:r w:rsidRPr="009009DD">
              <w:t>Д.Бордадыны</w:t>
            </w:r>
          </w:p>
        </w:tc>
        <w:tc>
          <w:tcPr>
            <w:tcW w:w="2214" w:type="pct"/>
          </w:tcPr>
          <w:p w:rsidR="00BE5417" w:rsidRPr="009009DD" w:rsidRDefault="00BE5417" w:rsidP="00DB658D">
            <w:r>
              <w:t>-</w:t>
            </w:r>
          </w:p>
        </w:tc>
      </w:tr>
      <w:tr w:rsidR="00BE5417" w:rsidRPr="009009DD" w:rsidTr="00DB658D">
        <w:tc>
          <w:tcPr>
            <w:tcW w:w="498" w:type="pct"/>
          </w:tcPr>
          <w:p w:rsidR="00BE5417" w:rsidRPr="009009DD" w:rsidRDefault="00BE5417" w:rsidP="00DB658D">
            <w:pPr>
              <w:jc w:val="center"/>
            </w:pPr>
            <w:r w:rsidRPr="009009DD">
              <w:t>7</w:t>
            </w:r>
          </w:p>
        </w:tc>
        <w:tc>
          <w:tcPr>
            <w:tcW w:w="2288" w:type="pct"/>
          </w:tcPr>
          <w:p w:rsidR="00BE5417" w:rsidRPr="009009DD" w:rsidRDefault="00BE5417" w:rsidP="00DB658D">
            <w:r w:rsidRPr="009009DD">
              <w:t>Д.Борки</w:t>
            </w:r>
          </w:p>
        </w:tc>
        <w:tc>
          <w:tcPr>
            <w:tcW w:w="2214" w:type="pct"/>
          </w:tcPr>
          <w:p w:rsidR="00BE5417" w:rsidRPr="009009DD" w:rsidRDefault="00BE5417" w:rsidP="00DB658D">
            <w:r>
              <w:t>220</w:t>
            </w:r>
          </w:p>
        </w:tc>
      </w:tr>
      <w:tr w:rsidR="00BE5417" w:rsidRPr="009009DD" w:rsidTr="00DB658D">
        <w:tc>
          <w:tcPr>
            <w:tcW w:w="498" w:type="pct"/>
          </w:tcPr>
          <w:p w:rsidR="00BE5417" w:rsidRPr="009009DD" w:rsidRDefault="00BE5417" w:rsidP="00DB658D">
            <w:pPr>
              <w:jc w:val="center"/>
            </w:pPr>
            <w:r w:rsidRPr="009009DD">
              <w:t>8</w:t>
            </w:r>
          </w:p>
        </w:tc>
        <w:tc>
          <w:tcPr>
            <w:tcW w:w="2288" w:type="pct"/>
          </w:tcPr>
          <w:p w:rsidR="00BE5417" w:rsidRPr="009009DD" w:rsidRDefault="00BE5417" w:rsidP="00DB658D">
            <w:r w:rsidRPr="009009DD">
              <w:t>Д.Боярщина</w:t>
            </w:r>
          </w:p>
        </w:tc>
        <w:tc>
          <w:tcPr>
            <w:tcW w:w="2214" w:type="pct"/>
          </w:tcPr>
          <w:p w:rsidR="00BE5417" w:rsidRPr="009009DD" w:rsidRDefault="00BE5417" w:rsidP="00DB658D">
            <w:r>
              <w:t>-</w:t>
            </w:r>
          </w:p>
        </w:tc>
      </w:tr>
      <w:tr w:rsidR="00BE5417" w:rsidRPr="009009DD" w:rsidTr="00DB658D">
        <w:tc>
          <w:tcPr>
            <w:tcW w:w="498" w:type="pct"/>
          </w:tcPr>
          <w:p w:rsidR="00BE5417" w:rsidRPr="009009DD" w:rsidRDefault="00BE5417" w:rsidP="00DB658D">
            <w:pPr>
              <w:jc w:val="center"/>
            </w:pPr>
            <w:r w:rsidRPr="009009DD">
              <w:t>9</w:t>
            </w:r>
          </w:p>
        </w:tc>
        <w:tc>
          <w:tcPr>
            <w:tcW w:w="2288" w:type="pct"/>
          </w:tcPr>
          <w:p w:rsidR="00BE5417" w:rsidRPr="009009DD" w:rsidRDefault="00BE5417" w:rsidP="00DB658D">
            <w:r w:rsidRPr="009009DD">
              <w:t>Д.Верхние Храпуны</w:t>
            </w:r>
          </w:p>
        </w:tc>
        <w:tc>
          <w:tcPr>
            <w:tcW w:w="2214" w:type="pct"/>
          </w:tcPr>
          <w:p w:rsidR="00BE5417" w:rsidRPr="009009DD" w:rsidRDefault="00BE5417" w:rsidP="00DB658D">
            <w:r>
              <w:t>-</w:t>
            </w:r>
          </w:p>
        </w:tc>
      </w:tr>
      <w:tr w:rsidR="00BE5417" w:rsidRPr="009009DD" w:rsidTr="00DB658D">
        <w:tc>
          <w:tcPr>
            <w:tcW w:w="498" w:type="pct"/>
          </w:tcPr>
          <w:p w:rsidR="00BE5417" w:rsidRPr="009009DD" w:rsidRDefault="00BE5417" w:rsidP="00DB658D">
            <w:pPr>
              <w:jc w:val="center"/>
            </w:pPr>
            <w:r w:rsidRPr="009009DD">
              <w:t>10</w:t>
            </w:r>
          </w:p>
        </w:tc>
        <w:tc>
          <w:tcPr>
            <w:tcW w:w="2288" w:type="pct"/>
          </w:tcPr>
          <w:p w:rsidR="00BE5417" w:rsidRPr="009009DD" w:rsidRDefault="00BE5417" w:rsidP="00DB658D">
            <w:r w:rsidRPr="009009DD">
              <w:t>Д.Волоты</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11</w:t>
            </w:r>
          </w:p>
        </w:tc>
        <w:tc>
          <w:tcPr>
            <w:tcW w:w="2288" w:type="pct"/>
          </w:tcPr>
          <w:p w:rsidR="00BE5417" w:rsidRPr="009009DD" w:rsidRDefault="00BE5417" w:rsidP="00DB658D">
            <w:r w:rsidRPr="009009DD">
              <w:t>Д.Гломаздино</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12</w:t>
            </w:r>
          </w:p>
        </w:tc>
        <w:tc>
          <w:tcPr>
            <w:tcW w:w="2288" w:type="pct"/>
          </w:tcPr>
          <w:p w:rsidR="00BE5417" w:rsidRPr="009009DD" w:rsidRDefault="00BE5417" w:rsidP="00DB658D">
            <w:r w:rsidRPr="009009DD">
              <w:t>Д.Губники</w:t>
            </w:r>
          </w:p>
        </w:tc>
        <w:tc>
          <w:tcPr>
            <w:tcW w:w="2214" w:type="pct"/>
          </w:tcPr>
          <w:p w:rsidR="00BE5417" w:rsidRPr="009009DD" w:rsidRDefault="00BE5417" w:rsidP="00DB658D">
            <w:r>
              <w:t>-</w:t>
            </w:r>
          </w:p>
        </w:tc>
      </w:tr>
      <w:tr w:rsidR="00BE5417" w:rsidRPr="009009DD" w:rsidTr="00DB658D">
        <w:tc>
          <w:tcPr>
            <w:tcW w:w="498" w:type="pct"/>
          </w:tcPr>
          <w:p w:rsidR="00BE5417" w:rsidRPr="009009DD" w:rsidRDefault="00BE5417" w:rsidP="00DB658D">
            <w:pPr>
              <w:jc w:val="center"/>
            </w:pPr>
            <w:r w:rsidRPr="009009DD">
              <w:t>13</w:t>
            </w:r>
          </w:p>
        </w:tc>
        <w:tc>
          <w:tcPr>
            <w:tcW w:w="2288" w:type="pct"/>
          </w:tcPr>
          <w:p w:rsidR="00BE5417" w:rsidRPr="009009DD" w:rsidRDefault="00BE5417" w:rsidP="00DB658D">
            <w:r w:rsidRPr="009009DD">
              <w:t>Д.Губы</w:t>
            </w:r>
          </w:p>
        </w:tc>
        <w:tc>
          <w:tcPr>
            <w:tcW w:w="2214" w:type="pct"/>
          </w:tcPr>
          <w:p w:rsidR="00BE5417" w:rsidRPr="009009DD" w:rsidRDefault="00BE5417" w:rsidP="00DB658D">
            <w:r>
              <w:t>1</w:t>
            </w:r>
          </w:p>
        </w:tc>
      </w:tr>
      <w:tr w:rsidR="00BE5417" w:rsidRPr="009009DD" w:rsidTr="00DB658D">
        <w:tc>
          <w:tcPr>
            <w:tcW w:w="498" w:type="pct"/>
          </w:tcPr>
          <w:p w:rsidR="00BE5417" w:rsidRPr="009009DD" w:rsidRDefault="00BE5417" w:rsidP="00DB658D">
            <w:pPr>
              <w:jc w:val="center"/>
            </w:pPr>
            <w:r w:rsidRPr="009009DD">
              <w:t>14</w:t>
            </w:r>
          </w:p>
        </w:tc>
        <w:tc>
          <w:tcPr>
            <w:tcW w:w="2288" w:type="pct"/>
          </w:tcPr>
          <w:p w:rsidR="00BE5417" w:rsidRPr="009009DD" w:rsidRDefault="00BE5417" w:rsidP="00DB658D">
            <w:r w:rsidRPr="009009DD">
              <w:t>Д.Даровая</w:t>
            </w:r>
          </w:p>
        </w:tc>
        <w:tc>
          <w:tcPr>
            <w:tcW w:w="2214" w:type="pct"/>
          </w:tcPr>
          <w:p w:rsidR="00BE5417" w:rsidRPr="009009DD" w:rsidRDefault="00BE5417" w:rsidP="00DB658D">
            <w:r>
              <w:t>-</w:t>
            </w:r>
          </w:p>
        </w:tc>
      </w:tr>
      <w:tr w:rsidR="00BE5417" w:rsidRPr="009009DD" w:rsidTr="00DB658D">
        <w:tc>
          <w:tcPr>
            <w:tcW w:w="498" w:type="pct"/>
          </w:tcPr>
          <w:p w:rsidR="00BE5417" w:rsidRPr="009009DD" w:rsidRDefault="00BE5417" w:rsidP="00DB658D">
            <w:pPr>
              <w:jc w:val="center"/>
            </w:pPr>
            <w:r w:rsidRPr="009009DD">
              <w:t>15</w:t>
            </w:r>
          </w:p>
        </w:tc>
        <w:tc>
          <w:tcPr>
            <w:tcW w:w="2288" w:type="pct"/>
          </w:tcPr>
          <w:p w:rsidR="00BE5417" w:rsidRPr="009009DD" w:rsidRDefault="00BE5417" w:rsidP="00DB658D">
            <w:r w:rsidRPr="009009DD">
              <w:t>Д.Дюндино</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lastRenderedPageBreak/>
              <w:t>16</w:t>
            </w:r>
          </w:p>
        </w:tc>
        <w:tc>
          <w:tcPr>
            <w:tcW w:w="2288" w:type="pct"/>
          </w:tcPr>
          <w:p w:rsidR="00BE5417" w:rsidRPr="009009DD" w:rsidRDefault="00BE5417" w:rsidP="00DB658D">
            <w:r w:rsidRPr="009009DD">
              <w:t>Д.Зуево</w:t>
            </w:r>
          </w:p>
        </w:tc>
        <w:tc>
          <w:tcPr>
            <w:tcW w:w="2214" w:type="pct"/>
          </w:tcPr>
          <w:p w:rsidR="00BE5417" w:rsidRPr="009009DD" w:rsidRDefault="00BE5417" w:rsidP="00DB658D">
            <w:r>
              <w:t>1</w:t>
            </w:r>
          </w:p>
        </w:tc>
      </w:tr>
      <w:tr w:rsidR="00BE5417" w:rsidRPr="009009DD" w:rsidTr="00DB658D">
        <w:tc>
          <w:tcPr>
            <w:tcW w:w="498" w:type="pct"/>
          </w:tcPr>
          <w:p w:rsidR="00BE5417" w:rsidRPr="009009DD" w:rsidRDefault="00BE5417" w:rsidP="00DB658D">
            <w:pPr>
              <w:jc w:val="center"/>
            </w:pPr>
            <w:r w:rsidRPr="009009DD">
              <w:t>17</w:t>
            </w:r>
          </w:p>
        </w:tc>
        <w:tc>
          <w:tcPr>
            <w:tcW w:w="2288" w:type="pct"/>
          </w:tcPr>
          <w:p w:rsidR="00BE5417" w:rsidRPr="009009DD" w:rsidRDefault="00BE5417" w:rsidP="00DB658D">
            <w:r w:rsidRPr="009009DD">
              <w:t>Д.Ивники</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18</w:t>
            </w:r>
          </w:p>
        </w:tc>
        <w:tc>
          <w:tcPr>
            <w:tcW w:w="2288" w:type="pct"/>
          </w:tcPr>
          <w:p w:rsidR="00BE5417" w:rsidRPr="009009DD" w:rsidRDefault="00BE5417" w:rsidP="00DB658D">
            <w:r w:rsidRPr="009009DD">
              <w:t>Д.Каменка</w:t>
            </w:r>
          </w:p>
        </w:tc>
        <w:tc>
          <w:tcPr>
            <w:tcW w:w="2214" w:type="pct"/>
          </w:tcPr>
          <w:p w:rsidR="00BE5417" w:rsidRPr="009009DD" w:rsidRDefault="00BE5417" w:rsidP="00DB658D">
            <w:r w:rsidRPr="009009DD">
              <w:t>1</w:t>
            </w:r>
            <w:r>
              <w:t>2</w:t>
            </w:r>
          </w:p>
        </w:tc>
      </w:tr>
      <w:tr w:rsidR="00BE5417" w:rsidRPr="009009DD" w:rsidTr="00DB658D">
        <w:tc>
          <w:tcPr>
            <w:tcW w:w="498" w:type="pct"/>
          </w:tcPr>
          <w:p w:rsidR="00BE5417" w:rsidRPr="009009DD" w:rsidRDefault="00BE5417" w:rsidP="00DB658D">
            <w:pPr>
              <w:jc w:val="center"/>
            </w:pPr>
            <w:r w:rsidRPr="009009DD">
              <w:t>19</w:t>
            </w:r>
          </w:p>
        </w:tc>
        <w:tc>
          <w:tcPr>
            <w:tcW w:w="2288" w:type="pct"/>
          </w:tcPr>
          <w:p w:rsidR="00BE5417" w:rsidRPr="009009DD" w:rsidRDefault="00BE5417" w:rsidP="00DB658D">
            <w:r w:rsidRPr="009009DD">
              <w:t>Д.Козлы</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20</w:t>
            </w:r>
          </w:p>
        </w:tc>
        <w:tc>
          <w:tcPr>
            <w:tcW w:w="2288" w:type="pct"/>
          </w:tcPr>
          <w:p w:rsidR="00BE5417" w:rsidRPr="009009DD" w:rsidRDefault="00BE5417" w:rsidP="00DB658D">
            <w:r w:rsidRPr="009009DD">
              <w:t>Д.Коровки</w:t>
            </w:r>
          </w:p>
        </w:tc>
        <w:tc>
          <w:tcPr>
            <w:tcW w:w="2214" w:type="pct"/>
          </w:tcPr>
          <w:p w:rsidR="00BE5417" w:rsidRPr="009009DD" w:rsidRDefault="00BE5417" w:rsidP="00DB658D">
            <w:r w:rsidRPr="009009DD">
              <w:t>2</w:t>
            </w:r>
            <w:r>
              <w:t>3</w:t>
            </w:r>
          </w:p>
        </w:tc>
      </w:tr>
      <w:tr w:rsidR="00BE5417" w:rsidRPr="009009DD" w:rsidTr="00DB658D">
        <w:tc>
          <w:tcPr>
            <w:tcW w:w="498" w:type="pct"/>
          </w:tcPr>
          <w:p w:rsidR="00BE5417" w:rsidRPr="009009DD" w:rsidRDefault="00BE5417" w:rsidP="00DB658D">
            <w:pPr>
              <w:jc w:val="center"/>
            </w:pPr>
            <w:r w:rsidRPr="009009DD">
              <w:t>21</w:t>
            </w:r>
          </w:p>
        </w:tc>
        <w:tc>
          <w:tcPr>
            <w:tcW w:w="2288" w:type="pct"/>
          </w:tcPr>
          <w:p w:rsidR="00BE5417" w:rsidRPr="009009DD" w:rsidRDefault="00BE5417" w:rsidP="00DB658D">
            <w:r w:rsidRPr="009009DD">
              <w:t>Д.Коржани</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22</w:t>
            </w:r>
          </w:p>
        </w:tc>
        <w:tc>
          <w:tcPr>
            <w:tcW w:w="2288" w:type="pct"/>
          </w:tcPr>
          <w:p w:rsidR="00BE5417" w:rsidRPr="009009DD" w:rsidRDefault="00BE5417" w:rsidP="00DB658D">
            <w:r w:rsidRPr="009009DD">
              <w:t>Д.Кошеватка</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23</w:t>
            </w:r>
          </w:p>
        </w:tc>
        <w:tc>
          <w:tcPr>
            <w:tcW w:w="2288" w:type="pct"/>
          </w:tcPr>
          <w:p w:rsidR="00BE5417" w:rsidRPr="009009DD" w:rsidRDefault="00BE5417" w:rsidP="00DB658D">
            <w:r w:rsidRPr="009009DD">
              <w:t>Д.Кошевичи</w:t>
            </w:r>
          </w:p>
        </w:tc>
        <w:tc>
          <w:tcPr>
            <w:tcW w:w="2214" w:type="pct"/>
          </w:tcPr>
          <w:p w:rsidR="00BE5417" w:rsidRPr="009009DD" w:rsidRDefault="00BE5417" w:rsidP="00DB658D">
            <w:r>
              <w:t>156</w:t>
            </w:r>
          </w:p>
        </w:tc>
      </w:tr>
      <w:tr w:rsidR="00BE5417" w:rsidRPr="009009DD" w:rsidTr="00DB658D">
        <w:tc>
          <w:tcPr>
            <w:tcW w:w="498" w:type="pct"/>
          </w:tcPr>
          <w:p w:rsidR="00BE5417" w:rsidRPr="009009DD" w:rsidRDefault="00BE5417" w:rsidP="00DB658D">
            <w:pPr>
              <w:jc w:val="center"/>
            </w:pPr>
            <w:r w:rsidRPr="009009DD">
              <w:t>24</w:t>
            </w:r>
          </w:p>
        </w:tc>
        <w:tc>
          <w:tcPr>
            <w:tcW w:w="2288" w:type="pct"/>
          </w:tcPr>
          <w:p w:rsidR="00BE5417" w:rsidRPr="009009DD" w:rsidRDefault="00BE5417" w:rsidP="00DB658D">
            <w:r>
              <w:t>Д. Клименки</w:t>
            </w:r>
          </w:p>
        </w:tc>
        <w:tc>
          <w:tcPr>
            <w:tcW w:w="2214" w:type="pct"/>
          </w:tcPr>
          <w:p w:rsidR="00BE5417" w:rsidRPr="009009DD" w:rsidRDefault="00BE5417" w:rsidP="00DB658D">
            <w:r>
              <w:t>-</w:t>
            </w:r>
          </w:p>
        </w:tc>
      </w:tr>
      <w:tr w:rsidR="00BE5417" w:rsidRPr="009009DD" w:rsidTr="00DB658D">
        <w:tc>
          <w:tcPr>
            <w:tcW w:w="498" w:type="pct"/>
          </w:tcPr>
          <w:p w:rsidR="00BE5417" w:rsidRPr="009009DD" w:rsidRDefault="00BE5417" w:rsidP="00DB658D">
            <w:pPr>
              <w:jc w:val="center"/>
            </w:pPr>
            <w:r w:rsidRPr="009009DD">
              <w:t>25</w:t>
            </w:r>
          </w:p>
        </w:tc>
        <w:tc>
          <w:tcPr>
            <w:tcW w:w="2288" w:type="pct"/>
          </w:tcPr>
          <w:p w:rsidR="00BE5417" w:rsidRPr="009009DD" w:rsidRDefault="00BE5417" w:rsidP="00DB658D">
            <w:r w:rsidRPr="009009DD">
              <w:t>Д.Кудино-Слобода</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26</w:t>
            </w:r>
          </w:p>
        </w:tc>
        <w:tc>
          <w:tcPr>
            <w:tcW w:w="2288" w:type="pct"/>
          </w:tcPr>
          <w:p w:rsidR="00BE5417" w:rsidRPr="009009DD" w:rsidRDefault="00BE5417" w:rsidP="00DB658D">
            <w:r w:rsidRPr="009009DD">
              <w:t>Д.Куприяново</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27</w:t>
            </w:r>
          </w:p>
        </w:tc>
        <w:tc>
          <w:tcPr>
            <w:tcW w:w="2288" w:type="pct"/>
          </w:tcPr>
          <w:p w:rsidR="00BE5417" w:rsidRPr="009009DD" w:rsidRDefault="00BE5417" w:rsidP="00DB658D">
            <w:r w:rsidRPr="009009DD">
              <w:t>Д.Ладыги</w:t>
            </w:r>
          </w:p>
        </w:tc>
        <w:tc>
          <w:tcPr>
            <w:tcW w:w="2214" w:type="pct"/>
          </w:tcPr>
          <w:p w:rsidR="00BE5417" w:rsidRPr="009009DD" w:rsidRDefault="00BE5417" w:rsidP="00DB658D">
            <w:r w:rsidRPr="009009DD">
              <w:t>1</w:t>
            </w:r>
          </w:p>
        </w:tc>
      </w:tr>
      <w:tr w:rsidR="00BE5417" w:rsidRPr="009009DD" w:rsidTr="00DB658D">
        <w:tc>
          <w:tcPr>
            <w:tcW w:w="498" w:type="pct"/>
          </w:tcPr>
          <w:p w:rsidR="00BE5417" w:rsidRPr="009009DD" w:rsidRDefault="00BE5417" w:rsidP="00DB658D">
            <w:pPr>
              <w:jc w:val="center"/>
            </w:pPr>
            <w:r w:rsidRPr="009009DD">
              <w:t>28</w:t>
            </w:r>
          </w:p>
        </w:tc>
        <w:tc>
          <w:tcPr>
            <w:tcW w:w="2288" w:type="pct"/>
          </w:tcPr>
          <w:p w:rsidR="00BE5417" w:rsidRPr="009009DD" w:rsidRDefault="00BE5417" w:rsidP="00DB658D">
            <w:r w:rsidRPr="009009DD">
              <w:t>Д.Лапеки</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29</w:t>
            </w:r>
          </w:p>
        </w:tc>
        <w:tc>
          <w:tcPr>
            <w:tcW w:w="2288" w:type="pct"/>
          </w:tcPr>
          <w:p w:rsidR="00BE5417" w:rsidRPr="009009DD" w:rsidRDefault="00BE5417" w:rsidP="00DB658D">
            <w:r w:rsidRPr="009009DD">
              <w:t>Д.Левыки</w:t>
            </w:r>
          </w:p>
        </w:tc>
        <w:tc>
          <w:tcPr>
            <w:tcW w:w="2214" w:type="pct"/>
          </w:tcPr>
          <w:p w:rsidR="00BE5417" w:rsidRPr="009009DD" w:rsidRDefault="00BE5417" w:rsidP="00DB658D">
            <w:r>
              <w:t>-</w:t>
            </w:r>
          </w:p>
        </w:tc>
      </w:tr>
      <w:tr w:rsidR="00BE5417" w:rsidRPr="009009DD" w:rsidTr="00DB658D">
        <w:tc>
          <w:tcPr>
            <w:tcW w:w="498" w:type="pct"/>
          </w:tcPr>
          <w:p w:rsidR="00BE5417" w:rsidRPr="009009DD" w:rsidRDefault="00BE5417" w:rsidP="00DB658D">
            <w:pPr>
              <w:jc w:val="center"/>
            </w:pPr>
            <w:r w:rsidRPr="009009DD">
              <w:t>30</w:t>
            </w:r>
          </w:p>
        </w:tc>
        <w:tc>
          <w:tcPr>
            <w:tcW w:w="2288" w:type="pct"/>
          </w:tcPr>
          <w:p w:rsidR="00BE5417" w:rsidRPr="009009DD" w:rsidRDefault="00BE5417" w:rsidP="00DB658D">
            <w:r w:rsidRPr="009009DD">
              <w:t>Д.Лежуево</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31</w:t>
            </w:r>
          </w:p>
        </w:tc>
        <w:tc>
          <w:tcPr>
            <w:tcW w:w="2288" w:type="pct"/>
          </w:tcPr>
          <w:p w:rsidR="00BE5417" w:rsidRPr="009009DD" w:rsidRDefault="00BE5417" w:rsidP="00DB658D">
            <w:r w:rsidRPr="009009DD">
              <w:t>Д.Лужки</w:t>
            </w:r>
          </w:p>
        </w:tc>
        <w:tc>
          <w:tcPr>
            <w:tcW w:w="2214" w:type="pct"/>
          </w:tcPr>
          <w:p w:rsidR="00BE5417" w:rsidRPr="009009DD" w:rsidRDefault="00BE5417" w:rsidP="00DB658D">
            <w:r>
              <w:t>36</w:t>
            </w:r>
          </w:p>
        </w:tc>
      </w:tr>
      <w:tr w:rsidR="00BE5417" w:rsidRPr="009009DD" w:rsidTr="00DB658D">
        <w:tc>
          <w:tcPr>
            <w:tcW w:w="498" w:type="pct"/>
          </w:tcPr>
          <w:p w:rsidR="00BE5417" w:rsidRPr="009009DD" w:rsidRDefault="00BE5417" w:rsidP="00DB658D">
            <w:pPr>
              <w:jc w:val="center"/>
            </w:pPr>
            <w:r w:rsidRPr="009009DD">
              <w:t>32</w:t>
            </w:r>
          </w:p>
        </w:tc>
        <w:tc>
          <w:tcPr>
            <w:tcW w:w="2288" w:type="pct"/>
          </w:tcPr>
          <w:p w:rsidR="00BE5417" w:rsidRPr="009009DD" w:rsidRDefault="00BE5417" w:rsidP="00DB658D">
            <w:r w:rsidRPr="009009DD">
              <w:t>Д.Неговка</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33</w:t>
            </w:r>
          </w:p>
        </w:tc>
        <w:tc>
          <w:tcPr>
            <w:tcW w:w="2288" w:type="pct"/>
          </w:tcPr>
          <w:p w:rsidR="00BE5417" w:rsidRPr="009009DD" w:rsidRDefault="00BE5417" w:rsidP="00DB658D">
            <w:r w:rsidRPr="009009DD">
              <w:t>Д.Нижние Храпуны</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34</w:t>
            </w:r>
          </w:p>
        </w:tc>
        <w:tc>
          <w:tcPr>
            <w:tcW w:w="2288" w:type="pct"/>
          </w:tcPr>
          <w:p w:rsidR="00BE5417" w:rsidRPr="009009DD" w:rsidRDefault="00BE5417" w:rsidP="00DB658D">
            <w:r w:rsidRPr="009009DD">
              <w:t>Д.Никонцы</w:t>
            </w:r>
          </w:p>
        </w:tc>
        <w:tc>
          <w:tcPr>
            <w:tcW w:w="2214" w:type="pct"/>
          </w:tcPr>
          <w:p w:rsidR="00BE5417" w:rsidRPr="009009DD" w:rsidRDefault="00BE5417" w:rsidP="00DB658D">
            <w:r>
              <w:t>68</w:t>
            </w:r>
          </w:p>
        </w:tc>
      </w:tr>
      <w:tr w:rsidR="00BE5417" w:rsidRPr="009009DD" w:rsidTr="00DB658D">
        <w:tc>
          <w:tcPr>
            <w:tcW w:w="498" w:type="pct"/>
          </w:tcPr>
          <w:p w:rsidR="00BE5417" w:rsidRPr="009009DD" w:rsidRDefault="00BE5417" w:rsidP="00DB658D">
            <w:pPr>
              <w:jc w:val="center"/>
            </w:pPr>
            <w:r w:rsidRPr="009009DD">
              <w:t>35</w:t>
            </w:r>
          </w:p>
        </w:tc>
        <w:tc>
          <w:tcPr>
            <w:tcW w:w="2288" w:type="pct"/>
          </w:tcPr>
          <w:p w:rsidR="00BE5417" w:rsidRPr="009009DD" w:rsidRDefault="00BE5417" w:rsidP="00DB658D">
            <w:r w:rsidRPr="009009DD">
              <w:t>Д.Новое Мышково</w:t>
            </w:r>
          </w:p>
        </w:tc>
        <w:tc>
          <w:tcPr>
            <w:tcW w:w="2214" w:type="pct"/>
          </w:tcPr>
          <w:p w:rsidR="00BE5417" w:rsidRPr="009009DD" w:rsidRDefault="00BE5417" w:rsidP="00DB658D">
            <w:r>
              <w:t>4</w:t>
            </w:r>
          </w:p>
        </w:tc>
      </w:tr>
      <w:tr w:rsidR="00BE5417" w:rsidRPr="009009DD" w:rsidTr="00DB658D">
        <w:tc>
          <w:tcPr>
            <w:tcW w:w="498" w:type="pct"/>
          </w:tcPr>
          <w:p w:rsidR="00BE5417" w:rsidRPr="009009DD" w:rsidRDefault="00BE5417" w:rsidP="00DB658D">
            <w:pPr>
              <w:jc w:val="center"/>
            </w:pPr>
            <w:r w:rsidRPr="009009DD">
              <w:t>36</w:t>
            </w:r>
          </w:p>
        </w:tc>
        <w:tc>
          <w:tcPr>
            <w:tcW w:w="2288" w:type="pct"/>
          </w:tcPr>
          <w:p w:rsidR="00BE5417" w:rsidRPr="009009DD" w:rsidRDefault="00BE5417" w:rsidP="00DB658D">
            <w:r w:rsidRPr="009009DD">
              <w:t>Д.Оброк</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37</w:t>
            </w:r>
          </w:p>
        </w:tc>
        <w:tc>
          <w:tcPr>
            <w:tcW w:w="2288" w:type="pct"/>
          </w:tcPr>
          <w:p w:rsidR="00BE5417" w:rsidRPr="009009DD" w:rsidRDefault="00BE5417" w:rsidP="00DB658D">
            <w:r w:rsidRPr="009009DD">
              <w:t>Д.Овсяная Нива</w:t>
            </w:r>
          </w:p>
        </w:tc>
        <w:tc>
          <w:tcPr>
            <w:tcW w:w="2214" w:type="pct"/>
          </w:tcPr>
          <w:p w:rsidR="00BE5417" w:rsidRPr="009009DD" w:rsidRDefault="00BE5417" w:rsidP="00DB658D">
            <w:r>
              <w:t>-</w:t>
            </w:r>
          </w:p>
        </w:tc>
      </w:tr>
      <w:tr w:rsidR="00BE5417" w:rsidRPr="009009DD" w:rsidTr="00DB658D">
        <w:tc>
          <w:tcPr>
            <w:tcW w:w="498" w:type="pct"/>
          </w:tcPr>
          <w:p w:rsidR="00BE5417" w:rsidRPr="009009DD" w:rsidRDefault="00BE5417" w:rsidP="00DB658D">
            <w:pPr>
              <w:jc w:val="center"/>
            </w:pPr>
            <w:r w:rsidRPr="009009DD">
              <w:t>38</w:t>
            </w:r>
          </w:p>
        </w:tc>
        <w:tc>
          <w:tcPr>
            <w:tcW w:w="2288" w:type="pct"/>
          </w:tcPr>
          <w:p w:rsidR="00BE5417" w:rsidRPr="009009DD" w:rsidRDefault="00BE5417" w:rsidP="00DB658D">
            <w:r w:rsidRPr="009009DD">
              <w:t>Д.Осово</w:t>
            </w:r>
          </w:p>
        </w:tc>
        <w:tc>
          <w:tcPr>
            <w:tcW w:w="2214" w:type="pct"/>
          </w:tcPr>
          <w:p w:rsidR="00BE5417" w:rsidRPr="009009DD" w:rsidRDefault="00BE5417" w:rsidP="00DB658D">
            <w:r>
              <w:t>18</w:t>
            </w:r>
          </w:p>
        </w:tc>
      </w:tr>
      <w:tr w:rsidR="00BE5417" w:rsidRPr="009009DD" w:rsidTr="00DB658D">
        <w:tc>
          <w:tcPr>
            <w:tcW w:w="498" w:type="pct"/>
          </w:tcPr>
          <w:p w:rsidR="00BE5417" w:rsidRPr="009009DD" w:rsidRDefault="00BE5417" w:rsidP="00DB658D">
            <w:pPr>
              <w:jc w:val="center"/>
            </w:pPr>
            <w:r w:rsidRPr="009009DD">
              <w:t>39</w:t>
            </w:r>
          </w:p>
        </w:tc>
        <w:tc>
          <w:tcPr>
            <w:tcW w:w="2288" w:type="pct"/>
          </w:tcPr>
          <w:p w:rsidR="00BE5417" w:rsidRPr="009009DD" w:rsidRDefault="00BE5417" w:rsidP="00DB658D">
            <w:r w:rsidRPr="009009DD">
              <w:t>Д.Пашки</w:t>
            </w:r>
          </w:p>
        </w:tc>
        <w:tc>
          <w:tcPr>
            <w:tcW w:w="2214" w:type="pct"/>
          </w:tcPr>
          <w:p w:rsidR="00BE5417" w:rsidRPr="009009DD" w:rsidRDefault="00BE5417" w:rsidP="00DB658D">
            <w:r w:rsidRPr="009009DD">
              <w:t>2</w:t>
            </w:r>
          </w:p>
        </w:tc>
      </w:tr>
      <w:tr w:rsidR="00BE5417" w:rsidRPr="009009DD" w:rsidTr="00DB658D">
        <w:tc>
          <w:tcPr>
            <w:tcW w:w="498" w:type="pct"/>
          </w:tcPr>
          <w:p w:rsidR="00BE5417" w:rsidRPr="009009DD" w:rsidRDefault="00BE5417" w:rsidP="00DB658D">
            <w:pPr>
              <w:jc w:val="center"/>
            </w:pPr>
            <w:r w:rsidRPr="009009DD">
              <w:t>40</w:t>
            </w:r>
          </w:p>
        </w:tc>
        <w:tc>
          <w:tcPr>
            <w:tcW w:w="2288" w:type="pct"/>
          </w:tcPr>
          <w:p w:rsidR="00BE5417" w:rsidRPr="009009DD" w:rsidRDefault="00BE5417" w:rsidP="00DB658D">
            <w:r w:rsidRPr="009009DD">
              <w:t>Д.Печки</w:t>
            </w:r>
          </w:p>
        </w:tc>
        <w:tc>
          <w:tcPr>
            <w:tcW w:w="2214" w:type="pct"/>
          </w:tcPr>
          <w:p w:rsidR="00BE5417" w:rsidRPr="009009DD" w:rsidRDefault="00BE5417" w:rsidP="00DB658D">
            <w:r>
              <w:t>2</w:t>
            </w:r>
          </w:p>
        </w:tc>
      </w:tr>
      <w:tr w:rsidR="00BE5417" w:rsidRPr="009009DD" w:rsidTr="00DB658D">
        <w:tc>
          <w:tcPr>
            <w:tcW w:w="498" w:type="pct"/>
          </w:tcPr>
          <w:p w:rsidR="00BE5417" w:rsidRPr="009009DD" w:rsidRDefault="00BE5417" w:rsidP="00DB658D">
            <w:pPr>
              <w:jc w:val="center"/>
            </w:pPr>
            <w:r w:rsidRPr="009009DD">
              <w:t>41</w:t>
            </w:r>
          </w:p>
        </w:tc>
        <w:tc>
          <w:tcPr>
            <w:tcW w:w="2288" w:type="pct"/>
          </w:tcPr>
          <w:p w:rsidR="00BE5417" w:rsidRPr="009009DD" w:rsidRDefault="00BE5417" w:rsidP="00DB658D">
            <w:r w:rsidRPr="009009DD">
              <w:t>Д.Половино</w:t>
            </w:r>
          </w:p>
        </w:tc>
        <w:tc>
          <w:tcPr>
            <w:tcW w:w="2214" w:type="pct"/>
          </w:tcPr>
          <w:p w:rsidR="00BE5417" w:rsidRPr="009009DD" w:rsidRDefault="00BE5417" w:rsidP="00DB658D">
            <w:r>
              <w:t>-</w:t>
            </w:r>
          </w:p>
        </w:tc>
      </w:tr>
      <w:tr w:rsidR="00BE5417" w:rsidRPr="009009DD" w:rsidTr="00DB658D">
        <w:tc>
          <w:tcPr>
            <w:tcW w:w="498" w:type="pct"/>
          </w:tcPr>
          <w:p w:rsidR="00BE5417" w:rsidRPr="009009DD" w:rsidRDefault="00BE5417" w:rsidP="00DB658D">
            <w:pPr>
              <w:jc w:val="center"/>
            </w:pPr>
            <w:r w:rsidRPr="009009DD">
              <w:t>42</w:t>
            </w:r>
          </w:p>
        </w:tc>
        <w:tc>
          <w:tcPr>
            <w:tcW w:w="2288" w:type="pct"/>
          </w:tcPr>
          <w:p w:rsidR="00BE5417" w:rsidRPr="009009DD" w:rsidRDefault="00BE5417" w:rsidP="00DB658D">
            <w:r w:rsidRPr="009009DD">
              <w:t>Д.Понажево</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43</w:t>
            </w:r>
          </w:p>
        </w:tc>
        <w:tc>
          <w:tcPr>
            <w:tcW w:w="2288" w:type="pct"/>
          </w:tcPr>
          <w:p w:rsidR="00BE5417" w:rsidRPr="009009DD" w:rsidRDefault="00BE5417" w:rsidP="00DB658D">
            <w:r w:rsidRPr="009009DD">
              <w:t>Д.Понизовье</w:t>
            </w:r>
          </w:p>
        </w:tc>
        <w:tc>
          <w:tcPr>
            <w:tcW w:w="2214" w:type="pct"/>
          </w:tcPr>
          <w:p w:rsidR="00BE5417" w:rsidRPr="009009DD" w:rsidRDefault="00BE5417" w:rsidP="00DB658D">
            <w:r>
              <w:t>71</w:t>
            </w:r>
          </w:p>
        </w:tc>
      </w:tr>
      <w:tr w:rsidR="00BE5417" w:rsidRPr="009009DD" w:rsidTr="00DB658D">
        <w:tc>
          <w:tcPr>
            <w:tcW w:w="498" w:type="pct"/>
          </w:tcPr>
          <w:p w:rsidR="00BE5417" w:rsidRPr="009009DD" w:rsidRDefault="00BE5417" w:rsidP="00DB658D">
            <w:pPr>
              <w:jc w:val="center"/>
            </w:pPr>
            <w:r w:rsidRPr="009009DD">
              <w:t>44</w:t>
            </w:r>
          </w:p>
        </w:tc>
        <w:tc>
          <w:tcPr>
            <w:tcW w:w="2288" w:type="pct"/>
          </w:tcPr>
          <w:p w:rsidR="00BE5417" w:rsidRPr="009009DD" w:rsidRDefault="00BE5417" w:rsidP="00DB658D">
            <w:r w:rsidRPr="009009DD">
              <w:t>Д.Попара</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45</w:t>
            </w:r>
          </w:p>
        </w:tc>
        <w:tc>
          <w:tcPr>
            <w:tcW w:w="2288" w:type="pct"/>
          </w:tcPr>
          <w:p w:rsidR="00BE5417" w:rsidRPr="009009DD" w:rsidRDefault="00BE5417" w:rsidP="00DB658D">
            <w:r w:rsidRPr="009009DD">
              <w:t>Д.Потипы</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46</w:t>
            </w:r>
          </w:p>
        </w:tc>
        <w:tc>
          <w:tcPr>
            <w:tcW w:w="2288" w:type="pct"/>
          </w:tcPr>
          <w:p w:rsidR="00BE5417" w:rsidRPr="009009DD" w:rsidRDefault="00BE5417" w:rsidP="00DB658D">
            <w:r w:rsidRPr="009009DD">
              <w:t>Д.Починок</w:t>
            </w:r>
          </w:p>
        </w:tc>
        <w:tc>
          <w:tcPr>
            <w:tcW w:w="2214" w:type="pct"/>
          </w:tcPr>
          <w:p w:rsidR="00BE5417" w:rsidRPr="009009DD" w:rsidRDefault="00BE5417" w:rsidP="00DB658D">
            <w:r>
              <w:t>-</w:t>
            </w:r>
          </w:p>
        </w:tc>
      </w:tr>
      <w:tr w:rsidR="00BE5417" w:rsidRPr="009009DD" w:rsidTr="00DB658D">
        <w:tc>
          <w:tcPr>
            <w:tcW w:w="498" w:type="pct"/>
          </w:tcPr>
          <w:p w:rsidR="00BE5417" w:rsidRPr="009009DD" w:rsidRDefault="00BE5417" w:rsidP="00DB658D">
            <w:pPr>
              <w:jc w:val="center"/>
            </w:pPr>
            <w:r w:rsidRPr="009009DD">
              <w:t>47</w:t>
            </w:r>
          </w:p>
        </w:tc>
        <w:tc>
          <w:tcPr>
            <w:tcW w:w="2288" w:type="pct"/>
          </w:tcPr>
          <w:p w:rsidR="00BE5417" w:rsidRPr="009009DD" w:rsidRDefault="00BE5417" w:rsidP="00DB658D">
            <w:r w:rsidRPr="009009DD">
              <w:t>Д.Родькино</w:t>
            </w:r>
          </w:p>
        </w:tc>
        <w:tc>
          <w:tcPr>
            <w:tcW w:w="2214" w:type="pct"/>
          </w:tcPr>
          <w:p w:rsidR="00BE5417" w:rsidRPr="009009DD" w:rsidRDefault="00BE5417" w:rsidP="00DB658D">
            <w:r w:rsidRPr="009009DD">
              <w:t>2</w:t>
            </w:r>
          </w:p>
        </w:tc>
      </w:tr>
      <w:tr w:rsidR="00BE5417" w:rsidRPr="009009DD" w:rsidTr="00DB658D">
        <w:tc>
          <w:tcPr>
            <w:tcW w:w="498" w:type="pct"/>
          </w:tcPr>
          <w:p w:rsidR="00BE5417" w:rsidRPr="009009DD" w:rsidRDefault="00BE5417" w:rsidP="00DB658D">
            <w:pPr>
              <w:jc w:val="center"/>
            </w:pPr>
            <w:r w:rsidRPr="009009DD">
              <w:t>48</w:t>
            </w:r>
          </w:p>
        </w:tc>
        <w:tc>
          <w:tcPr>
            <w:tcW w:w="2288" w:type="pct"/>
          </w:tcPr>
          <w:p w:rsidR="00BE5417" w:rsidRPr="009009DD" w:rsidRDefault="00BE5417" w:rsidP="00DB658D">
            <w:r w:rsidRPr="009009DD">
              <w:t>Д.Сапцы</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49</w:t>
            </w:r>
          </w:p>
        </w:tc>
        <w:tc>
          <w:tcPr>
            <w:tcW w:w="2288" w:type="pct"/>
          </w:tcPr>
          <w:p w:rsidR="00BE5417" w:rsidRPr="009009DD" w:rsidRDefault="00BE5417" w:rsidP="00DB658D">
            <w:r w:rsidRPr="009009DD">
              <w:t>Д.Сафроново</w:t>
            </w:r>
          </w:p>
        </w:tc>
        <w:tc>
          <w:tcPr>
            <w:tcW w:w="2214" w:type="pct"/>
          </w:tcPr>
          <w:p w:rsidR="00BE5417" w:rsidRPr="009009DD" w:rsidRDefault="00BE5417" w:rsidP="00DB658D">
            <w:r>
              <w:t>-</w:t>
            </w:r>
          </w:p>
        </w:tc>
      </w:tr>
      <w:tr w:rsidR="00BE5417" w:rsidRPr="009009DD" w:rsidTr="00DB658D">
        <w:tc>
          <w:tcPr>
            <w:tcW w:w="498" w:type="pct"/>
          </w:tcPr>
          <w:p w:rsidR="00BE5417" w:rsidRPr="009009DD" w:rsidRDefault="00BE5417" w:rsidP="00DB658D">
            <w:pPr>
              <w:jc w:val="center"/>
            </w:pPr>
            <w:r w:rsidRPr="009009DD">
              <w:t>50</w:t>
            </w:r>
          </w:p>
        </w:tc>
        <w:tc>
          <w:tcPr>
            <w:tcW w:w="2288" w:type="pct"/>
          </w:tcPr>
          <w:p w:rsidR="00BE5417" w:rsidRPr="009009DD" w:rsidRDefault="00BE5417" w:rsidP="00DB658D">
            <w:r w:rsidRPr="009009DD">
              <w:t>Д.Селечки</w:t>
            </w:r>
          </w:p>
        </w:tc>
        <w:tc>
          <w:tcPr>
            <w:tcW w:w="2214" w:type="pct"/>
          </w:tcPr>
          <w:p w:rsidR="00BE5417" w:rsidRPr="009009DD" w:rsidRDefault="00BE5417" w:rsidP="00DB658D">
            <w:r>
              <w:t>16</w:t>
            </w:r>
          </w:p>
        </w:tc>
      </w:tr>
      <w:tr w:rsidR="00BE5417" w:rsidRPr="009009DD" w:rsidTr="00DB658D">
        <w:tc>
          <w:tcPr>
            <w:tcW w:w="498" w:type="pct"/>
          </w:tcPr>
          <w:p w:rsidR="00BE5417" w:rsidRPr="009009DD" w:rsidRDefault="00BE5417" w:rsidP="00DB658D">
            <w:pPr>
              <w:jc w:val="center"/>
            </w:pPr>
            <w:r w:rsidRPr="009009DD">
              <w:t>51</w:t>
            </w:r>
          </w:p>
        </w:tc>
        <w:tc>
          <w:tcPr>
            <w:tcW w:w="2288" w:type="pct"/>
          </w:tcPr>
          <w:p w:rsidR="00BE5417" w:rsidRPr="009009DD" w:rsidRDefault="00BE5417" w:rsidP="00DB658D">
            <w:r w:rsidRPr="009009DD">
              <w:t>Д.Силуяново</w:t>
            </w:r>
          </w:p>
        </w:tc>
        <w:tc>
          <w:tcPr>
            <w:tcW w:w="2214" w:type="pct"/>
          </w:tcPr>
          <w:p w:rsidR="00BE5417" w:rsidRPr="009009DD" w:rsidRDefault="00BE5417" w:rsidP="00DB658D">
            <w:r>
              <w:t>76</w:t>
            </w:r>
          </w:p>
        </w:tc>
      </w:tr>
      <w:tr w:rsidR="00BE5417" w:rsidRPr="009009DD" w:rsidTr="00DB658D">
        <w:tc>
          <w:tcPr>
            <w:tcW w:w="498" w:type="pct"/>
          </w:tcPr>
          <w:p w:rsidR="00BE5417" w:rsidRPr="009009DD" w:rsidRDefault="00BE5417" w:rsidP="00DB658D">
            <w:pPr>
              <w:jc w:val="center"/>
            </w:pPr>
            <w:r w:rsidRPr="009009DD">
              <w:t>52</w:t>
            </w:r>
          </w:p>
        </w:tc>
        <w:tc>
          <w:tcPr>
            <w:tcW w:w="2288" w:type="pct"/>
          </w:tcPr>
          <w:p w:rsidR="00BE5417" w:rsidRPr="009009DD" w:rsidRDefault="00BE5417" w:rsidP="00DB658D">
            <w:r w:rsidRPr="009009DD">
              <w:t>Д.Ситники</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53</w:t>
            </w:r>
          </w:p>
        </w:tc>
        <w:tc>
          <w:tcPr>
            <w:tcW w:w="2288" w:type="pct"/>
          </w:tcPr>
          <w:p w:rsidR="00BE5417" w:rsidRPr="009009DD" w:rsidRDefault="00BE5417" w:rsidP="00DB658D">
            <w:r w:rsidRPr="009009DD">
              <w:t>Д.Суборово</w:t>
            </w:r>
          </w:p>
        </w:tc>
        <w:tc>
          <w:tcPr>
            <w:tcW w:w="2214" w:type="pct"/>
          </w:tcPr>
          <w:p w:rsidR="00BE5417" w:rsidRPr="009009DD" w:rsidRDefault="00BE5417" w:rsidP="00DB658D">
            <w:r>
              <w:t>1</w:t>
            </w:r>
          </w:p>
        </w:tc>
      </w:tr>
      <w:tr w:rsidR="00BE5417" w:rsidRPr="009009DD" w:rsidTr="00DB658D">
        <w:tc>
          <w:tcPr>
            <w:tcW w:w="498" w:type="pct"/>
          </w:tcPr>
          <w:p w:rsidR="00BE5417" w:rsidRPr="009009DD" w:rsidRDefault="00BE5417" w:rsidP="00DB658D">
            <w:pPr>
              <w:jc w:val="center"/>
            </w:pPr>
            <w:r w:rsidRPr="009009DD">
              <w:t>54</w:t>
            </w:r>
          </w:p>
        </w:tc>
        <w:tc>
          <w:tcPr>
            <w:tcW w:w="2288" w:type="pct"/>
          </w:tcPr>
          <w:p w:rsidR="00BE5417" w:rsidRPr="009009DD" w:rsidRDefault="00BE5417" w:rsidP="00DB658D">
            <w:r w:rsidRPr="009009DD">
              <w:t>Д.Сухая Поленица</w:t>
            </w:r>
          </w:p>
        </w:tc>
        <w:tc>
          <w:tcPr>
            <w:tcW w:w="2214" w:type="pct"/>
          </w:tcPr>
          <w:p w:rsidR="00BE5417" w:rsidRPr="009009DD" w:rsidRDefault="00BE5417" w:rsidP="00DB658D">
            <w:r>
              <w:t>-</w:t>
            </w:r>
          </w:p>
        </w:tc>
      </w:tr>
      <w:tr w:rsidR="00BE5417" w:rsidRPr="009009DD" w:rsidTr="00DB658D">
        <w:tc>
          <w:tcPr>
            <w:tcW w:w="498" w:type="pct"/>
          </w:tcPr>
          <w:p w:rsidR="00BE5417" w:rsidRPr="009009DD" w:rsidRDefault="00BE5417" w:rsidP="00DB658D">
            <w:pPr>
              <w:jc w:val="center"/>
            </w:pPr>
            <w:r w:rsidRPr="009009DD">
              <w:t>55</w:t>
            </w:r>
          </w:p>
        </w:tc>
        <w:tc>
          <w:tcPr>
            <w:tcW w:w="2288" w:type="pct"/>
          </w:tcPr>
          <w:p w:rsidR="00BE5417" w:rsidRPr="009009DD" w:rsidRDefault="00BE5417" w:rsidP="00DB658D">
            <w:r w:rsidRPr="009009DD">
              <w:t>Д.Скубятино</w:t>
            </w:r>
          </w:p>
        </w:tc>
        <w:tc>
          <w:tcPr>
            <w:tcW w:w="2214" w:type="pct"/>
          </w:tcPr>
          <w:p w:rsidR="00BE5417" w:rsidRPr="009009DD" w:rsidRDefault="00BE5417" w:rsidP="00DB658D">
            <w:r>
              <w:t>-</w:t>
            </w:r>
          </w:p>
        </w:tc>
      </w:tr>
      <w:tr w:rsidR="00BE5417" w:rsidRPr="009009DD" w:rsidTr="00DB658D">
        <w:tc>
          <w:tcPr>
            <w:tcW w:w="498" w:type="pct"/>
          </w:tcPr>
          <w:p w:rsidR="00BE5417" w:rsidRPr="009009DD" w:rsidRDefault="00BE5417" w:rsidP="00DB658D">
            <w:pPr>
              <w:jc w:val="center"/>
            </w:pPr>
            <w:r w:rsidRPr="009009DD">
              <w:t>56</w:t>
            </w:r>
          </w:p>
        </w:tc>
        <w:tc>
          <w:tcPr>
            <w:tcW w:w="2288" w:type="pct"/>
          </w:tcPr>
          <w:p w:rsidR="00BE5417" w:rsidRPr="009009DD" w:rsidRDefault="00BE5417" w:rsidP="00DB658D">
            <w:r w:rsidRPr="009009DD">
              <w:t>Д.Скугрево</w:t>
            </w:r>
          </w:p>
        </w:tc>
        <w:tc>
          <w:tcPr>
            <w:tcW w:w="2214" w:type="pct"/>
          </w:tcPr>
          <w:p w:rsidR="00BE5417" w:rsidRPr="009009DD" w:rsidRDefault="00BE5417" w:rsidP="00DB658D">
            <w:r>
              <w:t>-</w:t>
            </w:r>
          </w:p>
        </w:tc>
      </w:tr>
      <w:tr w:rsidR="00BE5417" w:rsidRPr="009009DD" w:rsidTr="00DB658D">
        <w:tc>
          <w:tcPr>
            <w:tcW w:w="498" w:type="pct"/>
          </w:tcPr>
          <w:p w:rsidR="00BE5417" w:rsidRPr="009009DD" w:rsidRDefault="00BE5417" w:rsidP="00DB658D">
            <w:pPr>
              <w:jc w:val="center"/>
            </w:pPr>
            <w:r w:rsidRPr="009009DD">
              <w:t>57</w:t>
            </w:r>
          </w:p>
        </w:tc>
        <w:tc>
          <w:tcPr>
            <w:tcW w:w="2288" w:type="pct"/>
          </w:tcPr>
          <w:p w:rsidR="00BE5417" w:rsidRPr="009009DD" w:rsidRDefault="00BE5417" w:rsidP="00DB658D">
            <w:r w:rsidRPr="009009DD">
              <w:t>Д.Слобода</w:t>
            </w:r>
          </w:p>
        </w:tc>
        <w:tc>
          <w:tcPr>
            <w:tcW w:w="2214" w:type="pct"/>
          </w:tcPr>
          <w:p w:rsidR="00BE5417" w:rsidRPr="009009DD" w:rsidRDefault="00BE5417" w:rsidP="00DB658D">
            <w:r>
              <w:t>1</w:t>
            </w:r>
          </w:p>
        </w:tc>
      </w:tr>
      <w:tr w:rsidR="00BE5417" w:rsidRPr="009009DD" w:rsidTr="00DB658D">
        <w:tc>
          <w:tcPr>
            <w:tcW w:w="498" w:type="pct"/>
          </w:tcPr>
          <w:p w:rsidR="00BE5417" w:rsidRPr="009009DD" w:rsidRDefault="00BE5417" w:rsidP="00DB658D">
            <w:pPr>
              <w:jc w:val="center"/>
            </w:pPr>
            <w:r w:rsidRPr="009009DD">
              <w:t>58</w:t>
            </w:r>
          </w:p>
        </w:tc>
        <w:tc>
          <w:tcPr>
            <w:tcW w:w="2288" w:type="pct"/>
          </w:tcPr>
          <w:p w:rsidR="00BE5417" w:rsidRPr="009009DD" w:rsidRDefault="00BE5417" w:rsidP="00DB658D">
            <w:r w:rsidRPr="009009DD">
              <w:t>Д.Старое Мышково</w:t>
            </w:r>
          </w:p>
        </w:tc>
        <w:tc>
          <w:tcPr>
            <w:tcW w:w="2214" w:type="pct"/>
          </w:tcPr>
          <w:p w:rsidR="00BE5417" w:rsidRPr="009009DD" w:rsidRDefault="00BE5417" w:rsidP="00DB658D">
            <w:r>
              <w:t>-</w:t>
            </w:r>
          </w:p>
        </w:tc>
      </w:tr>
      <w:tr w:rsidR="00BE5417" w:rsidRPr="009009DD" w:rsidTr="00DB658D">
        <w:tc>
          <w:tcPr>
            <w:tcW w:w="498" w:type="pct"/>
          </w:tcPr>
          <w:p w:rsidR="00BE5417" w:rsidRPr="009009DD" w:rsidRDefault="00BE5417" w:rsidP="00DB658D">
            <w:pPr>
              <w:jc w:val="center"/>
            </w:pPr>
            <w:r w:rsidRPr="009009DD">
              <w:lastRenderedPageBreak/>
              <w:t>59</w:t>
            </w:r>
          </w:p>
        </w:tc>
        <w:tc>
          <w:tcPr>
            <w:tcW w:w="2288" w:type="pct"/>
          </w:tcPr>
          <w:p w:rsidR="00BE5417" w:rsidRPr="009009DD" w:rsidRDefault="00BE5417" w:rsidP="00DB658D">
            <w:r w:rsidRPr="009009DD">
              <w:t>Д.Стволино</w:t>
            </w:r>
          </w:p>
        </w:tc>
        <w:tc>
          <w:tcPr>
            <w:tcW w:w="2214" w:type="pct"/>
          </w:tcPr>
          <w:p w:rsidR="00BE5417" w:rsidRPr="009009DD" w:rsidRDefault="00BE5417" w:rsidP="00DB658D">
            <w:r w:rsidRPr="009009DD">
              <w:t>-</w:t>
            </w:r>
          </w:p>
        </w:tc>
      </w:tr>
      <w:tr w:rsidR="00BE5417" w:rsidRPr="009009DD" w:rsidTr="00DB658D">
        <w:tc>
          <w:tcPr>
            <w:tcW w:w="498" w:type="pct"/>
          </w:tcPr>
          <w:p w:rsidR="00BE5417" w:rsidRPr="009009DD" w:rsidRDefault="00BE5417" w:rsidP="00DB658D">
            <w:pPr>
              <w:jc w:val="center"/>
            </w:pPr>
            <w:r w:rsidRPr="009009DD">
              <w:t>60</w:t>
            </w:r>
          </w:p>
        </w:tc>
        <w:tc>
          <w:tcPr>
            <w:tcW w:w="2288" w:type="pct"/>
          </w:tcPr>
          <w:p w:rsidR="00BE5417" w:rsidRPr="009009DD" w:rsidRDefault="00BE5417" w:rsidP="00DB658D">
            <w:r w:rsidRPr="009009DD">
              <w:t>Д.Трубилово</w:t>
            </w:r>
          </w:p>
        </w:tc>
        <w:tc>
          <w:tcPr>
            <w:tcW w:w="2214" w:type="pct"/>
          </w:tcPr>
          <w:p w:rsidR="00BE5417" w:rsidRPr="009009DD" w:rsidRDefault="00BE5417" w:rsidP="00DB658D">
            <w:r>
              <w:t>32</w:t>
            </w:r>
          </w:p>
        </w:tc>
      </w:tr>
      <w:tr w:rsidR="00BE5417" w:rsidRPr="009009DD" w:rsidTr="00DB658D">
        <w:tc>
          <w:tcPr>
            <w:tcW w:w="498" w:type="pct"/>
          </w:tcPr>
          <w:p w:rsidR="00BE5417" w:rsidRPr="009009DD" w:rsidRDefault="00BE5417" w:rsidP="00DB658D">
            <w:pPr>
              <w:jc w:val="center"/>
            </w:pPr>
            <w:r w:rsidRPr="009009DD">
              <w:t>61</w:t>
            </w:r>
          </w:p>
        </w:tc>
        <w:tc>
          <w:tcPr>
            <w:tcW w:w="2288" w:type="pct"/>
          </w:tcPr>
          <w:p w:rsidR="00BE5417" w:rsidRPr="009009DD" w:rsidRDefault="00BE5417" w:rsidP="00DB658D">
            <w:r w:rsidRPr="009009DD">
              <w:t>Д.Узгорки</w:t>
            </w:r>
          </w:p>
        </w:tc>
        <w:tc>
          <w:tcPr>
            <w:tcW w:w="2214" w:type="pct"/>
          </w:tcPr>
          <w:p w:rsidR="00BE5417" w:rsidRPr="009009DD" w:rsidRDefault="00BE5417" w:rsidP="00DB658D">
            <w:r>
              <w:t>136</w:t>
            </w:r>
          </w:p>
        </w:tc>
      </w:tr>
      <w:tr w:rsidR="00BE5417" w:rsidRPr="009009DD" w:rsidTr="00DB658D">
        <w:tc>
          <w:tcPr>
            <w:tcW w:w="498" w:type="pct"/>
          </w:tcPr>
          <w:p w:rsidR="00BE5417" w:rsidRPr="009009DD" w:rsidRDefault="00BE5417" w:rsidP="00DB658D">
            <w:pPr>
              <w:jc w:val="center"/>
            </w:pPr>
            <w:r w:rsidRPr="009009DD">
              <w:t>62</w:t>
            </w:r>
          </w:p>
        </w:tc>
        <w:tc>
          <w:tcPr>
            <w:tcW w:w="2288" w:type="pct"/>
          </w:tcPr>
          <w:p w:rsidR="00BE5417" w:rsidRPr="009009DD" w:rsidRDefault="00BE5417" w:rsidP="00DB658D">
            <w:r w:rsidRPr="009009DD">
              <w:t>Д.Шарки</w:t>
            </w:r>
          </w:p>
        </w:tc>
        <w:tc>
          <w:tcPr>
            <w:tcW w:w="2214" w:type="pct"/>
          </w:tcPr>
          <w:p w:rsidR="00BE5417" w:rsidRPr="009009DD" w:rsidRDefault="00BE5417" w:rsidP="00DB658D">
            <w:r w:rsidRPr="009009DD">
              <w:t>-</w:t>
            </w:r>
          </w:p>
        </w:tc>
      </w:tr>
      <w:tr w:rsidR="00BE5417" w:rsidRPr="006D7366" w:rsidTr="00DB658D">
        <w:tc>
          <w:tcPr>
            <w:tcW w:w="498" w:type="pct"/>
          </w:tcPr>
          <w:p w:rsidR="00BE5417" w:rsidRPr="009009DD" w:rsidRDefault="00BE5417" w:rsidP="00DB658D">
            <w:pPr>
              <w:jc w:val="center"/>
            </w:pPr>
          </w:p>
        </w:tc>
        <w:tc>
          <w:tcPr>
            <w:tcW w:w="2288" w:type="pct"/>
          </w:tcPr>
          <w:p w:rsidR="00BE5417" w:rsidRPr="009009DD" w:rsidRDefault="00BE5417" w:rsidP="00DB658D">
            <w:r w:rsidRPr="009009DD">
              <w:t>Итого:</w:t>
            </w:r>
          </w:p>
        </w:tc>
        <w:tc>
          <w:tcPr>
            <w:tcW w:w="2214" w:type="pct"/>
          </w:tcPr>
          <w:p w:rsidR="00BE5417" w:rsidRPr="006D7366" w:rsidRDefault="00BE5417" w:rsidP="00DB658D">
            <w:r>
              <w:t>1653</w:t>
            </w:r>
          </w:p>
        </w:tc>
      </w:tr>
    </w:tbl>
    <w:p w:rsidR="00BE5417" w:rsidRDefault="00BE5417" w:rsidP="00BE5417"/>
    <w:p w:rsidR="00BE5417" w:rsidRDefault="00BE5417" w:rsidP="00BE5417">
      <w:pPr>
        <w:spacing w:line="360" w:lineRule="auto"/>
        <w:ind w:right="170" w:firstLine="709"/>
        <w:jc w:val="both"/>
        <w:rPr>
          <w:b/>
          <w:noProof/>
        </w:rPr>
      </w:pPr>
    </w:p>
    <w:p w:rsidR="00BE5417" w:rsidRDefault="00BE5417" w:rsidP="00BE5417">
      <w:pPr>
        <w:spacing w:line="360" w:lineRule="auto"/>
        <w:ind w:right="170" w:firstLine="709"/>
        <w:jc w:val="both"/>
        <w:rPr>
          <w:b/>
          <w:noProof/>
        </w:rPr>
      </w:pPr>
    </w:p>
    <w:p w:rsidR="00BE5417" w:rsidRDefault="00BE5417" w:rsidP="00BE5417">
      <w:pPr>
        <w:spacing w:line="360" w:lineRule="auto"/>
        <w:ind w:right="170" w:firstLine="709"/>
        <w:jc w:val="both"/>
        <w:rPr>
          <w:b/>
          <w:noProof/>
        </w:rPr>
      </w:pPr>
    </w:p>
    <w:p w:rsidR="00BE5417" w:rsidRDefault="00BE5417" w:rsidP="00BE5417">
      <w:pPr>
        <w:spacing w:line="360" w:lineRule="auto"/>
        <w:ind w:right="170" w:firstLine="709"/>
        <w:jc w:val="both"/>
        <w:rPr>
          <w:b/>
          <w:noProof/>
        </w:rPr>
      </w:pPr>
      <w:r w:rsidRPr="00C30023">
        <w:rPr>
          <w:b/>
          <w:noProof/>
        </w:rPr>
        <w:t>Демографическая ситуация</w:t>
      </w:r>
    </w:p>
    <w:p w:rsidR="00BE5417" w:rsidRPr="009009DD" w:rsidRDefault="00BE5417" w:rsidP="00BE5417">
      <w:pPr>
        <w:spacing w:line="360" w:lineRule="auto"/>
        <w:ind w:firstLine="851"/>
        <w:jc w:val="both"/>
      </w:pPr>
      <w:r w:rsidRPr="009009DD">
        <w:t>Население</w:t>
      </w:r>
      <w:r>
        <w:t xml:space="preserve"> поселения</w:t>
      </w:r>
      <w:r w:rsidRPr="009009DD">
        <w:t xml:space="preserve"> </w:t>
      </w:r>
      <w:r>
        <w:t>на 01.01.2018 год – 1653 чел.</w:t>
      </w:r>
    </w:p>
    <w:p w:rsidR="00BE5417" w:rsidRPr="009009DD" w:rsidRDefault="00BE5417" w:rsidP="00BE5417">
      <w:pPr>
        <w:spacing w:line="360" w:lineRule="auto"/>
        <w:ind w:firstLine="851"/>
        <w:jc w:val="both"/>
      </w:pPr>
      <w:r w:rsidRPr="009009DD">
        <w:t>За счет снижения рождаемости и оттока населения, ежегодная убыль с 2002 года в среднем составила 128 чел.</w:t>
      </w:r>
    </w:p>
    <w:p w:rsidR="00BE5417" w:rsidRPr="009009DD" w:rsidRDefault="00BE5417" w:rsidP="00BE5417">
      <w:pPr>
        <w:spacing w:line="360" w:lineRule="auto"/>
        <w:ind w:firstLine="851"/>
        <w:jc w:val="both"/>
      </w:pPr>
      <w:r w:rsidRPr="009009DD">
        <w:t xml:space="preserve">В Понизовское сельское поселение входит 63 населенных пункта </w:t>
      </w:r>
      <w:r>
        <w:t>18</w:t>
      </w:r>
      <w:r w:rsidRPr="009009DD">
        <w:t xml:space="preserve">% которых с населением менее 10 человек, в том числе </w:t>
      </w:r>
      <w:r>
        <w:t xml:space="preserve">60 </w:t>
      </w:r>
      <w:r w:rsidRPr="009009DD">
        <w:t>% всех деревень вовсе не имеют жителей.</w:t>
      </w:r>
    </w:p>
    <w:p w:rsidR="00BE5417" w:rsidRPr="009009DD" w:rsidRDefault="00BE5417" w:rsidP="00BE5417">
      <w:pPr>
        <w:spacing w:line="360" w:lineRule="auto"/>
        <w:ind w:firstLine="851"/>
        <w:jc w:val="both"/>
      </w:pPr>
      <w:r w:rsidRPr="009009DD">
        <w:t>В связи с наметившимся подъемом в животноводстве, в производстве сельскохозяйственной продукции, с созданием новых производств и улучшением работы существующих, с учетом мероприятий федеральных властей по оптимизации рождаемости, а так же возрастающим спросом среди жителей крупных городов к проживанию в более безопасной экологической среде, можно считать целесообразным стабилизацию численности населения Понизовского сельского поселения  на уровне 1950 – 2000 человек.</w:t>
      </w:r>
    </w:p>
    <w:p w:rsidR="00BE5417" w:rsidRPr="009009DD" w:rsidRDefault="00BE5417" w:rsidP="00BE5417">
      <w:pPr>
        <w:spacing w:line="360" w:lineRule="auto"/>
        <w:ind w:firstLine="851"/>
        <w:jc w:val="both"/>
      </w:pPr>
      <w:r w:rsidRPr="009009DD">
        <w:t>Возрастная структура населения к расчетному сроку прогнозируется следующим образом:</w:t>
      </w:r>
    </w:p>
    <w:p w:rsidR="00BE5417" w:rsidRPr="009009DD" w:rsidRDefault="00BE5417" w:rsidP="00BE5417">
      <w:pPr>
        <w:spacing w:line="360" w:lineRule="auto"/>
        <w:ind w:firstLine="426"/>
        <w:jc w:val="both"/>
      </w:pPr>
      <w:r w:rsidRPr="009009DD">
        <w:t xml:space="preserve">- до 16 лет – </w:t>
      </w:r>
      <w:r>
        <w:t>8-10</w:t>
      </w:r>
      <w:r w:rsidRPr="009009DD">
        <w:t>%;</w:t>
      </w:r>
    </w:p>
    <w:p w:rsidR="00BE5417" w:rsidRPr="009009DD" w:rsidRDefault="00BE5417" w:rsidP="00BE5417">
      <w:pPr>
        <w:spacing w:line="360" w:lineRule="auto"/>
        <w:ind w:firstLine="426"/>
        <w:jc w:val="both"/>
      </w:pPr>
      <w:r w:rsidRPr="009009DD">
        <w:t xml:space="preserve">- трудового возраста – </w:t>
      </w:r>
      <w:r>
        <w:t>50-55</w:t>
      </w:r>
      <w:r w:rsidRPr="009009DD">
        <w:t>%;</w:t>
      </w:r>
    </w:p>
    <w:p w:rsidR="00BE5417" w:rsidRPr="009009DD" w:rsidRDefault="00BE5417" w:rsidP="00BE5417">
      <w:pPr>
        <w:spacing w:line="360" w:lineRule="auto"/>
        <w:ind w:firstLine="426"/>
        <w:jc w:val="both"/>
      </w:pPr>
      <w:r w:rsidRPr="009009DD">
        <w:t xml:space="preserve">- пенсионного возраста – </w:t>
      </w:r>
      <w:r>
        <w:t>40-42</w:t>
      </w:r>
      <w:r w:rsidRPr="009009DD">
        <w:t>% (с учетом возможного повышения пенсионного возраста).</w:t>
      </w:r>
    </w:p>
    <w:p w:rsidR="00BE5417" w:rsidRDefault="00BE5417" w:rsidP="00BE5417">
      <w:pPr>
        <w:spacing w:line="360" w:lineRule="auto"/>
        <w:ind w:firstLine="851"/>
        <w:jc w:val="both"/>
      </w:pPr>
      <w:r w:rsidRPr="009009DD">
        <w:t xml:space="preserve">Количество рабочих мест рассчитывается с удельным весом 80-85% к числу людей в трудоспособном возрасте. Это обуславливается дальнейшим получением образования значительной частью молодежи старше 16 лет, увеличением числа </w:t>
      </w:r>
      <w:r w:rsidRPr="009009DD">
        <w:lastRenderedPageBreak/>
        <w:t>домохозяек при увеличении числа детей в семье. Таким образом, число рабочих мест возрастет в 1,5 раз по сравнению с существующим уровнем.</w:t>
      </w:r>
    </w:p>
    <w:p w:rsidR="00BE5417" w:rsidRPr="00296046" w:rsidRDefault="00BE5417" w:rsidP="00BE5417">
      <w:pPr>
        <w:pStyle w:val="2"/>
        <w:spacing w:before="0" w:after="120" w:line="360" w:lineRule="auto"/>
        <w:ind w:firstLine="708"/>
        <w:jc w:val="both"/>
        <w:rPr>
          <w:rFonts w:ascii="Times New Roman" w:hAnsi="Times New Roman"/>
          <w:b w:val="0"/>
        </w:rPr>
      </w:pPr>
      <w:bookmarkStart w:id="7" w:name="_Toc376167422"/>
      <w:r w:rsidRPr="00296046">
        <w:rPr>
          <w:rFonts w:ascii="Times New Roman" w:hAnsi="Times New Roman"/>
          <w:b w:val="0"/>
        </w:rPr>
        <w:t>Село Понизовье</w:t>
      </w:r>
      <w:bookmarkEnd w:id="7"/>
    </w:p>
    <w:p w:rsidR="00BE5417" w:rsidRPr="00296046" w:rsidRDefault="00BE5417" w:rsidP="00BE5417">
      <w:pPr>
        <w:tabs>
          <w:tab w:val="left" w:pos="5461"/>
        </w:tabs>
        <w:spacing w:line="360" w:lineRule="auto"/>
        <w:ind w:firstLine="851"/>
        <w:jc w:val="both"/>
      </w:pPr>
      <w:r w:rsidRPr="00296046">
        <w:t>Численность населения села Понизовье по данным на 01.01.20</w:t>
      </w:r>
      <w:r>
        <w:t>17</w:t>
      </w:r>
      <w:r w:rsidRPr="00296046">
        <w:t xml:space="preserve"> года </w:t>
      </w:r>
      <w:r w:rsidRPr="000C1D8A">
        <w:t xml:space="preserve">составляет </w:t>
      </w:r>
      <w:r>
        <w:t>743</w:t>
      </w:r>
      <w:r w:rsidRPr="00296046">
        <w:t xml:space="preserve"> чел. На расчетный срок предполагается стабилизация численности на уровне 1000 чел., с учетом изменений границ населенного пункта.</w:t>
      </w:r>
    </w:p>
    <w:p w:rsidR="00BE5417" w:rsidRPr="00296046" w:rsidRDefault="00BE5417" w:rsidP="00BE5417">
      <w:pPr>
        <w:tabs>
          <w:tab w:val="left" w:pos="5461"/>
        </w:tabs>
        <w:spacing w:line="360" w:lineRule="auto"/>
        <w:ind w:firstLine="851"/>
        <w:jc w:val="both"/>
      </w:pPr>
      <w:r w:rsidRPr="00296046">
        <w:t xml:space="preserve">На основании письма главы муниципального образования Понизовского сельского поселения Руднянского района Смоленской области №88 от 21.05.2010 г. проектом предлагается внести в границы села Понизовье территории близлежащих населенных пунктов – д. Коровки, д. Силуяново, д. Понизовье, в соответствии со схемой предложенных границ. </w:t>
      </w:r>
    </w:p>
    <w:p w:rsidR="00BE5417" w:rsidRPr="00296046" w:rsidRDefault="00BE5417" w:rsidP="00BE5417">
      <w:pPr>
        <w:tabs>
          <w:tab w:val="left" w:pos="5461"/>
        </w:tabs>
        <w:spacing w:line="360" w:lineRule="auto"/>
        <w:ind w:firstLine="851"/>
        <w:jc w:val="both"/>
      </w:pPr>
      <w:r w:rsidRPr="00296046">
        <w:t>Деревня Коровки находится на правом берегу реки Каспля, примыкает к северо-восточной границе села Понизовье и на юге граничит с деревней Силуяново.</w:t>
      </w:r>
    </w:p>
    <w:p w:rsidR="00BE5417" w:rsidRPr="00296046" w:rsidRDefault="00BE5417" w:rsidP="00BE5417">
      <w:pPr>
        <w:tabs>
          <w:tab w:val="left" w:pos="5461"/>
        </w:tabs>
        <w:spacing w:line="360" w:lineRule="auto"/>
        <w:ind w:firstLine="851"/>
        <w:jc w:val="both"/>
      </w:pPr>
      <w:r w:rsidRPr="00296046">
        <w:t>Деревня Силуяново расположена на левом берегу реки Каспля, на месте падения в нее реки Рутавечь, примыкает к юго-восточной границе села Понизовье и на севере граничит с деревней Коровки.</w:t>
      </w:r>
    </w:p>
    <w:p w:rsidR="00BE5417" w:rsidRPr="00296046" w:rsidRDefault="00BE5417" w:rsidP="00BE5417">
      <w:pPr>
        <w:tabs>
          <w:tab w:val="left" w:pos="5461"/>
        </w:tabs>
        <w:spacing w:line="360" w:lineRule="auto"/>
        <w:ind w:firstLine="851"/>
        <w:jc w:val="both"/>
      </w:pPr>
      <w:r w:rsidRPr="00296046">
        <w:t>Село Понизовье расположено в междуречье рек Рутавечь, Каспля и Сухая Поленица. Застройка исторически формируется вдоль основных транспортных связей поселения с центром района – городом Рудней и с центром смежного Демидовского района – городом Демидов.</w:t>
      </w:r>
    </w:p>
    <w:p w:rsidR="00BE5417" w:rsidRPr="00296046" w:rsidRDefault="00BE5417" w:rsidP="00BE5417">
      <w:pPr>
        <w:tabs>
          <w:tab w:val="left" w:pos="5461"/>
        </w:tabs>
        <w:spacing w:line="360" w:lineRule="auto"/>
        <w:ind w:firstLine="851"/>
        <w:jc w:val="both"/>
      </w:pPr>
      <w:r w:rsidRPr="00296046">
        <w:t>Центр села сложился на пересечении транспортных направлений и представлен рядом общественных зданий административного и учебного назначения, почтой, конторами, рядом зданий культурного назначения – клуб, библиотека, церковь, центр ветеранов, а так же медицинско-оздоровительным учреждением - больницей.</w:t>
      </w:r>
    </w:p>
    <w:p w:rsidR="00BE5417" w:rsidRPr="00296046" w:rsidRDefault="00BE5417" w:rsidP="00BE5417">
      <w:pPr>
        <w:pStyle w:val="2"/>
        <w:spacing w:before="0" w:after="120" w:line="360" w:lineRule="auto"/>
        <w:ind w:firstLine="708"/>
        <w:jc w:val="both"/>
        <w:rPr>
          <w:rFonts w:ascii="Times New Roman" w:hAnsi="Times New Roman"/>
          <w:b w:val="0"/>
        </w:rPr>
      </w:pPr>
      <w:bookmarkStart w:id="8" w:name="_Toc376167423"/>
      <w:r w:rsidRPr="00296046">
        <w:rPr>
          <w:rFonts w:ascii="Times New Roman" w:hAnsi="Times New Roman"/>
          <w:b w:val="0"/>
        </w:rPr>
        <w:t>Деревня Узгорки</w:t>
      </w:r>
      <w:bookmarkEnd w:id="8"/>
    </w:p>
    <w:p w:rsidR="00BE5417" w:rsidRPr="00296046" w:rsidRDefault="00BE5417" w:rsidP="00BE5417">
      <w:pPr>
        <w:tabs>
          <w:tab w:val="left" w:pos="5461"/>
        </w:tabs>
        <w:spacing w:line="360" w:lineRule="auto"/>
        <w:ind w:firstLine="851"/>
        <w:jc w:val="both"/>
      </w:pPr>
      <w:r w:rsidRPr="00296046">
        <w:t>Численность населения по данным на 01.01.20</w:t>
      </w:r>
      <w:r>
        <w:t>17</w:t>
      </w:r>
      <w:r w:rsidRPr="00296046">
        <w:t xml:space="preserve"> года составляет </w:t>
      </w:r>
      <w:r>
        <w:t>136</w:t>
      </w:r>
      <w:r w:rsidRPr="00296046">
        <w:t xml:space="preserve"> чел. На расчетный срок предполагается стабилизация численности на уровне 150 - 160 чел. </w:t>
      </w:r>
    </w:p>
    <w:p w:rsidR="00BE5417" w:rsidRPr="00296046" w:rsidRDefault="00BE5417" w:rsidP="00BE5417">
      <w:pPr>
        <w:tabs>
          <w:tab w:val="left" w:pos="5461"/>
        </w:tabs>
        <w:spacing w:line="360" w:lineRule="auto"/>
        <w:ind w:firstLine="851"/>
        <w:jc w:val="both"/>
      </w:pPr>
      <w:r w:rsidRPr="00296046">
        <w:lastRenderedPageBreak/>
        <w:t xml:space="preserve">Деревня расположена в пограничной зоне, в </w:t>
      </w:r>
      <w:smartTag w:uri="urn:schemas-microsoft-com:office:smarttags" w:element="metricconverter">
        <w:smartTagPr>
          <w:attr w:name="ProductID" w:val="10 км"/>
        </w:smartTagPr>
        <w:r w:rsidRPr="00296046">
          <w:t>10 км</w:t>
        </w:r>
      </w:smartTag>
      <w:r w:rsidRPr="00296046">
        <w:t xml:space="preserve"> к югу от села Понизовье и </w:t>
      </w:r>
      <w:smartTag w:uri="urn:schemas-microsoft-com:office:smarttags" w:element="metricconverter">
        <w:smartTagPr>
          <w:attr w:name="ProductID" w:val="10 км"/>
        </w:smartTagPr>
        <w:r w:rsidRPr="00296046">
          <w:t>10 км</w:t>
        </w:r>
      </w:smartTag>
      <w:r w:rsidRPr="00296046">
        <w:t xml:space="preserve"> к западу от границы с Кляриновским сельским поселением.</w:t>
      </w:r>
    </w:p>
    <w:p w:rsidR="00BE5417" w:rsidRPr="00296046" w:rsidRDefault="00BE5417" w:rsidP="00BE5417">
      <w:pPr>
        <w:pStyle w:val="2"/>
        <w:spacing w:before="0" w:after="240" w:line="360" w:lineRule="auto"/>
        <w:ind w:firstLine="708"/>
        <w:jc w:val="both"/>
        <w:rPr>
          <w:rFonts w:ascii="Times New Roman" w:hAnsi="Times New Roman"/>
          <w:b w:val="0"/>
        </w:rPr>
      </w:pPr>
      <w:bookmarkStart w:id="9" w:name="_Toc376167424"/>
      <w:r w:rsidRPr="00296046">
        <w:rPr>
          <w:rFonts w:ascii="Times New Roman" w:hAnsi="Times New Roman"/>
          <w:b w:val="0"/>
        </w:rPr>
        <w:t>Деревня Борки</w:t>
      </w:r>
      <w:bookmarkEnd w:id="9"/>
    </w:p>
    <w:p w:rsidR="00BE5417" w:rsidRPr="00296046" w:rsidRDefault="00BE5417" w:rsidP="00BE5417">
      <w:pPr>
        <w:tabs>
          <w:tab w:val="left" w:pos="5461"/>
        </w:tabs>
        <w:spacing w:line="360" w:lineRule="auto"/>
        <w:ind w:firstLine="851"/>
        <w:jc w:val="both"/>
      </w:pPr>
      <w:r w:rsidRPr="00296046">
        <w:t>Численность населения по данным на 01.01.20</w:t>
      </w:r>
      <w:r>
        <w:t>18</w:t>
      </w:r>
      <w:r w:rsidRPr="00296046">
        <w:t xml:space="preserve"> года составляет </w:t>
      </w:r>
      <w:r>
        <w:t>220</w:t>
      </w:r>
      <w:r w:rsidRPr="00296046">
        <w:t xml:space="preserve">  чел. На расчетный срок предполагается стабилизация численности на уровне 250-260 человек.</w:t>
      </w:r>
    </w:p>
    <w:p w:rsidR="00BE5417" w:rsidRPr="00296046" w:rsidRDefault="00BE5417" w:rsidP="00BE5417">
      <w:pPr>
        <w:tabs>
          <w:tab w:val="left" w:pos="5461"/>
        </w:tabs>
        <w:spacing w:line="360" w:lineRule="auto"/>
        <w:ind w:firstLine="851"/>
        <w:jc w:val="both"/>
      </w:pPr>
      <w:r w:rsidRPr="00296046">
        <w:t xml:space="preserve">Деревня Борки расположена в центральной части поселения на пересечении автодорог Погаяны-Клименки и Борки-Понизовье, на расстоянии </w:t>
      </w:r>
      <w:smartTag w:uri="urn:schemas-microsoft-com:office:smarttags" w:element="metricconverter">
        <w:smartTagPr>
          <w:attr w:name="ProductID" w:val="7,8 км"/>
        </w:smartTagPr>
        <w:r w:rsidRPr="00296046">
          <w:t>7,8 км</w:t>
        </w:r>
      </w:smartTag>
      <w:r w:rsidRPr="00296046">
        <w:t xml:space="preserve"> от села Понизовье.</w:t>
      </w:r>
    </w:p>
    <w:p w:rsidR="00BE5417" w:rsidRPr="00296046" w:rsidRDefault="00BE5417" w:rsidP="00BE5417">
      <w:pPr>
        <w:pStyle w:val="2"/>
        <w:spacing w:before="0" w:after="240" w:line="360" w:lineRule="auto"/>
        <w:ind w:firstLine="708"/>
        <w:jc w:val="both"/>
        <w:rPr>
          <w:rFonts w:ascii="Times New Roman" w:hAnsi="Times New Roman"/>
          <w:b w:val="0"/>
        </w:rPr>
      </w:pPr>
      <w:bookmarkStart w:id="10" w:name="_Toc376167425"/>
      <w:r w:rsidRPr="00296046">
        <w:rPr>
          <w:rFonts w:ascii="Times New Roman" w:hAnsi="Times New Roman"/>
          <w:b w:val="0"/>
        </w:rPr>
        <w:t>Деревня Кошевичи</w:t>
      </w:r>
      <w:bookmarkEnd w:id="10"/>
    </w:p>
    <w:p w:rsidR="00BE5417" w:rsidRPr="00296046" w:rsidRDefault="00BE5417" w:rsidP="00BE5417">
      <w:pPr>
        <w:spacing w:line="360" w:lineRule="auto"/>
        <w:ind w:firstLine="851"/>
        <w:jc w:val="both"/>
      </w:pPr>
      <w:r w:rsidRPr="00296046">
        <w:t>Численность населения по данным на 01.01.20</w:t>
      </w:r>
      <w:r>
        <w:t>17</w:t>
      </w:r>
      <w:r w:rsidRPr="00296046">
        <w:t xml:space="preserve"> года составляет </w:t>
      </w:r>
      <w:r>
        <w:t>156</w:t>
      </w:r>
      <w:r w:rsidRPr="00296046">
        <w:t xml:space="preserve"> чел. На расчетный срок предполагается стабилизация численности на уровне 230 - 250 чел.</w:t>
      </w:r>
    </w:p>
    <w:p w:rsidR="00BE5417" w:rsidRPr="00296046" w:rsidRDefault="00BE5417" w:rsidP="00BE5417">
      <w:pPr>
        <w:tabs>
          <w:tab w:val="left" w:pos="5461"/>
        </w:tabs>
        <w:spacing w:line="360" w:lineRule="auto"/>
        <w:ind w:firstLine="851"/>
        <w:jc w:val="both"/>
      </w:pPr>
      <w:r w:rsidRPr="00296046">
        <w:t xml:space="preserve">Деревня Кошевичи расположена в западной части поселения вблизи с пограничной зоной на берегах р. Балазина на расстоянии </w:t>
      </w:r>
      <w:smartTag w:uri="urn:schemas-microsoft-com:office:smarttags" w:element="metricconverter">
        <w:smartTagPr>
          <w:attr w:name="ProductID" w:val="7,5 км"/>
        </w:smartTagPr>
        <w:r w:rsidRPr="00296046">
          <w:t>7,5 км</w:t>
        </w:r>
      </w:smartTag>
      <w:r w:rsidRPr="00296046">
        <w:t xml:space="preserve"> от села Понизовье.</w:t>
      </w:r>
    </w:p>
    <w:p w:rsidR="00BE5417" w:rsidRPr="007002E4" w:rsidRDefault="00BE5417" w:rsidP="00BE5417">
      <w:pPr>
        <w:ind w:firstLine="720"/>
        <w:jc w:val="right"/>
      </w:pPr>
      <w:r w:rsidRPr="007002E4">
        <w:t>Таблица 2</w:t>
      </w:r>
    </w:p>
    <w:p w:rsidR="00BE5417" w:rsidRPr="007002E4" w:rsidRDefault="00BE5417" w:rsidP="00BE5417">
      <w:pPr>
        <w:jc w:val="center"/>
      </w:pPr>
      <w:r w:rsidRPr="007002E4">
        <w:t xml:space="preserve">Прогноз численности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2286"/>
        <w:gridCol w:w="2339"/>
        <w:gridCol w:w="2339"/>
      </w:tblGrid>
      <w:tr w:rsidR="00BE5417" w:rsidRPr="00296046" w:rsidTr="00DB658D">
        <w:tc>
          <w:tcPr>
            <w:tcW w:w="1618" w:type="pct"/>
            <w:shd w:val="clear" w:color="auto" w:fill="FFFF00"/>
            <w:vAlign w:val="center"/>
          </w:tcPr>
          <w:p w:rsidR="00BE5417" w:rsidRPr="00296046" w:rsidRDefault="00BE5417" w:rsidP="00DB658D">
            <w:pPr>
              <w:spacing w:after="120"/>
              <w:jc w:val="center"/>
              <w:rPr>
                <w:b/>
                <w:sz w:val="20"/>
                <w:szCs w:val="20"/>
              </w:rPr>
            </w:pPr>
            <w:r w:rsidRPr="00296046">
              <w:rPr>
                <w:b/>
                <w:sz w:val="20"/>
                <w:szCs w:val="20"/>
              </w:rPr>
              <w:t>Наименование городского (сельского) поселения/ населенного пункта</w:t>
            </w:r>
          </w:p>
        </w:tc>
        <w:tc>
          <w:tcPr>
            <w:tcW w:w="1110" w:type="pct"/>
            <w:shd w:val="clear" w:color="auto" w:fill="FFFF00"/>
            <w:vAlign w:val="center"/>
          </w:tcPr>
          <w:p w:rsidR="00BE5417" w:rsidRPr="00296046" w:rsidRDefault="00BE5417" w:rsidP="008618F5">
            <w:pPr>
              <w:spacing w:after="120"/>
              <w:jc w:val="center"/>
              <w:rPr>
                <w:b/>
                <w:sz w:val="20"/>
                <w:szCs w:val="20"/>
              </w:rPr>
            </w:pPr>
            <w:r w:rsidRPr="00296046">
              <w:rPr>
                <w:b/>
                <w:sz w:val="20"/>
                <w:szCs w:val="20"/>
              </w:rPr>
              <w:t>Численность населения на конец 20</w:t>
            </w:r>
            <w:r>
              <w:rPr>
                <w:b/>
                <w:sz w:val="20"/>
                <w:szCs w:val="20"/>
              </w:rPr>
              <w:t>1</w:t>
            </w:r>
            <w:r w:rsidR="008618F5">
              <w:rPr>
                <w:b/>
                <w:sz w:val="20"/>
                <w:szCs w:val="20"/>
              </w:rPr>
              <w:t>9</w:t>
            </w:r>
            <w:r w:rsidRPr="00296046">
              <w:rPr>
                <w:b/>
                <w:sz w:val="20"/>
                <w:szCs w:val="20"/>
              </w:rPr>
              <w:t xml:space="preserve"> г., чел.</w:t>
            </w:r>
          </w:p>
        </w:tc>
        <w:tc>
          <w:tcPr>
            <w:tcW w:w="1136" w:type="pct"/>
            <w:shd w:val="clear" w:color="auto" w:fill="FFFF00"/>
          </w:tcPr>
          <w:p w:rsidR="00BE5417" w:rsidRPr="00296046" w:rsidRDefault="00BE5417" w:rsidP="008618F5">
            <w:pPr>
              <w:spacing w:after="120"/>
              <w:jc w:val="center"/>
              <w:rPr>
                <w:b/>
                <w:sz w:val="20"/>
                <w:szCs w:val="20"/>
              </w:rPr>
            </w:pPr>
            <w:r w:rsidRPr="00296046">
              <w:rPr>
                <w:b/>
                <w:sz w:val="20"/>
                <w:szCs w:val="20"/>
              </w:rPr>
              <w:t xml:space="preserve">Численность населения на </w:t>
            </w:r>
            <w:r>
              <w:rPr>
                <w:b/>
                <w:sz w:val="20"/>
                <w:szCs w:val="20"/>
              </w:rPr>
              <w:t>20</w:t>
            </w:r>
            <w:r w:rsidR="008618F5">
              <w:rPr>
                <w:b/>
                <w:sz w:val="20"/>
                <w:szCs w:val="20"/>
              </w:rPr>
              <w:t>20</w:t>
            </w:r>
            <w:r w:rsidRPr="00296046">
              <w:rPr>
                <w:b/>
                <w:sz w:val="20"/>
                <w:szCs w:val="20"/>
              </w:rPr>
              <w:t xml:space="preserve"> г., чел.</w:t>
            </w:r>
          </w:p>
        </w:tc>
        <w:tc>
          <w:tcPr>
            <w:tcW w:w="1136" w:type="pct"/>
            <w:shd w:val="clear" w:color="auto" w:fill="FFFF00"/>
            <w:vAlign w:val="center"/>
          </w:tcPr>
          <w:p w:rsidR="00BE5417" w:rsidRPr="00296046" w:rsidRDefault="00BE5417" w:rsidP="00DB658D">
            <w:pPr>
              <w:spacing w:after="120"/>
              <w:jc w:val="center"/>
              <w:rPr>
                <w:b/>
                <w:sz w:val="20"/>
                <w:szCs w:val="20"/>
              </w:rPr>
            </w:pPr>
            <w:r w:rsidRPr="00296046">
              <w:rPr>
                <w:b/>
                <w:sz w:val="20"/>
                <w:szCs w:val="20"/>
              </w:rPr>
              <w:t xml:space="preserve">Численность населения на конец </w:t>
            </w:r>
            <w:smartTag w:uri="urn:schemas-microsoft-com:office:smarttags" w:element="metricconverter">
              <w:smartTagPr>
                <w:attr w:name="ProductID" w:val="2028 г"/>
              </w:smartTagPr>
              <w:r w:rsidRPr="00296046">
                <w:rPr>
                  <w:b/>
                  <w:sz w:val="20"/>
                  <w:szCs w:val="20"/>
                </w:rPr>
                <w:t>2028 г</w:t>
              </w:r>
            </w:smartTag>
            <w:r w:rsidRPr="00296046">
              <w:rPr>
                <w:b/>
                <w:sz w:val="20"/>
                <w:szCs w:val="20"/>
              </w:rPr>
              <w:t>., чел.</w:t>
            </w:r>
          </w:p>
        </w:tc>
      </w:tr>
      <w:tr w:rsidR="00BE5417" w:rsidRPr="00C30023" w:rsidTr="00DB658D">
        <w:trPr>
          <w:trHeight w:val="585"/>
        </w:trPr>
        <w:tc>
          <w:tcPr>
            <w:tcW w:w="1618" w:type="pct"/>
            <w:vAlign w:val="center"/>
          </w:tcPr>
          <w:p w:rsidR="00BE5417" w:rsidRPr="00296046" w:rsidRDefault="00BE5417" w:rsidP="00DB658D">
            <w:pPr>
              <w:spacing w:after="120"/>
              <w:jc w:val="center"/>
              <w:rPr>
                <w:sz w:val="20"/>
                <w:szCs w:val="20"/>
              </w:rPr>
            </w:pPr>
            <w:r w:rsidRPr="00296046">
              <w:rPr>
                <w:sz w:val="20"/>
                <w:szCs w:val="20"/>
              </w:rPr>
              <w:t>Понизовское сельское поселение</w:t>
            </w:r>
          </w:p>
        </w:tc>
        <w:tc>
          <w:tcPr>
            <w:tcW w:w="1110" w:type="pct"/>
            <w:vAlign w:val="center"/>
          </w:tcPr>
          <w:p w:rsidR="00BE5417" w:rsidRPr="00296046" w:rsidRDefault="008618F5" w:rsidP="00DB658D">
            <w:pPr>
              <w:spacing w:after="120"/>
              <w:ind w:left="7"/>
              <w:jc w:val="center"/>
              <w:rPr>
                <w:sz w:val="20"/>
                <w:szCs w:val="20"/>
              </w:rPr>
            </w:pPr>
            <w:r>
              <w:rPr>
                <w:sz w:val="20"/>
                <w:szCs w:val="20"/>
              </w:rPr>
              <w:t>1601</w:t>
            </w:r>
          </w:p>
        </w:tc>
        <w:tc>
          <w:tcPr>
            <w:tcW w:w="1136" w:type="pct"/>
            <w:vAlign w:val="center"/>
          </w:tcPr>
          <w:p w:rsidR="00BE5417" w:rsidRPr="00296046" w:rsidRDefault="008618F5" w:rsidP="00DB658D">
            <w:pPr>
              <w:spacing w:after="120"/>
              <w:ind w:left="7"/>
              <w:jc w:val="center"/>
              <w:rPr>
                <w:sz w:val="20"/>
                <w:szCs w:val="20"/>
              </w:rPr>
            </w:pPr>
            <w:r>
              <w:rPr>
                <w:sz w:val="20"/>
                <w:szCs w:val="20"/>
              </w:rPr>
              <w:t>1601</w:t>
            </w:r>
          </w:p>
        </w:tc>
        <w:tc>
          <w:tcPr>
            <w:tcW w:w="1136" w:type="pct"/>
            <w:vAlign w:val="center"/>
          </w:tcPr>
          <w:p w:rsidR="00BE5417" w:rsidRPr="00C30023" w:rsidRDefault="008618F5" w:rsidP="00DB658D">
            <w:pPr>
              <w:spacing w:after="120"/>
              <w:ind w:left="7"/>
              <w:jc w:val="center"/>
              <w:rPr>
                <w:sz w:val="20"/>
                <w:szCs w:val="20"/>
              </w:rPr>
            </w:pPr>
            <w:r>
              <w:rPr>
                <w:sz w:val="20"/>
                <w:szCs w:val="20"/>
              </w:rPr>
              <w:t>1601</w:t>
            </w:r>
          </w:p>
        </w:tc>
      </w:tr>
    </w:tbl>
    <w:p w:rsidR="00BE5417" w:rsidRPr="00C30023" w:rsidRDefault="00BE5417" w:rsidP="00BE5417">
      <w:pPr>
        <w:ind w:firstLine="720"/>
      </w:pPr>
    </w:p>
    <w:p w:rsidR="00BE5417" w:rsidRDefault="00BE5417" w:rsidP="00BE5417">
      <w:pPr>
        <w:spacing w:line="360" w:lineRule="auto"/>
        <w:ind w:right="-6" w:firstLine="720"/>
        <w:jc w:val="both"/>
      </w:pPr>
    </w:p>
    <w:p w:rsidR="00BE5417" w:rsidRPr="0069209E" w:rsidRDefault="00BE5417" w:rsidP="00BE5417">
      <w:pPr>
        <w:spacing w:line="360" w:lineRule="auto"/>
        <w:ind w:firstLine="709"/>
        <w:jc w:val="both"/>
        <w:rPr>
          <w:color w:val="000000"/>
          <w:sz w:val="16"/>
          <w:szCs w:val="16"/>
        </w:rPr>
      </w:pPr>
    </w:p>
    <w:p w:rsidR="00BE5417" w:rsidRPr="003A7E70" w:rsidRDefault="00BE5417" w:rsidP="00BE5417">
      <w:pPr>
        <w:spacing w:line="360" w:lineRule="auto"/>
        <w:ind w:firstLine="709"/>
        <w:jc w:val="both"/>
        <w:rPr>
          <w:b/>
        </w:rPr>
      </w:pPr>
      <w:r w:rsidRPr="0069209E">
        <w:rPr>
          <w:b/>
          <w:sz w:val="26"/>
          <w:szCs w:val="26"/>
        </w:rPr>
        <w:br w:type="page"/>
      </w:r>
    </w:p>
    <w:p w:rsidR="00BE5417" w:rsidRPr="00250F12" w:rsidRDefault="00BE5417" w:rsidP="00BE5417">
      <w:pPr>
        <w:pStyle w:val="1"/>
        <w:shd w:val="clear" w:color="auto" w:fill="FFFFFF"/>
        <w:spacing w:line="360" w:lineRule="auto"/>
        <w:rPr>
          <w:rStyle w:val="24"/>
          <w:b/>
          <w:bCs w:val="0"/>
          <w:i w:val="0"/>
          <w:iCs/>
        </w:rPr>
      </w:pPr>
      <w:bookmarkStart w:id="11" w:name="_Toc376167426"/>
      <w:bookmarkStart w:id="12" w:name="_Toc216802204"/>
      <w:r w:rsidRPr="00250F12">
        <w:rPr>
          <w:rStyle w:val="24"/>
          <w:b/>
          <w:bCs w:val="0"/>
          <w:i w:val="0"/>
          <w:iCs/>
        </w:rPr>
        <w:lastRenderedPageBreak/>
        <w:t>1.2 Основные характеристики системы водоснабжения поселения</w:t>
      </w:r>
      <w:bookmarkEnd w:id="11"/>
      <w:r w:rsidRPr="00250F12">
        <w:rPr>
          <w:rStyle w:val="24"/>
          <w:b/>
          <w:bCs w:val="0"/>
          <w:i w:val="0"/>
          <w:iCs/>
        </w:rPr>
        <w:t xml:space="preserve"> </w:t>
      </w:r>
      <w:bookmarkEnd w:id="12"/>
    </w:p>
    <w:p w:rsidR="00BE5417" w:rsidRPr="00CE54B8" w:rsidRDefault="00BE5417" w:rsidP="00BE5417">
      <w:pPr>
        <w:spacing w:line="360" w:lineRule="auto"/>
        <w:ind w:firstLine="851"/>
        <w:jc w:val="both"/>
      </w:pPr>
      <w:r w:rsidRPr="00CE54B8">
        <w:t xml:space="preserve">Водоснабжение Понизовского сельского поселения осуществляется из подземных артезианских скважин. По данным администрации на территории рассматриваемого района находится 32 действующих скважин являющихся источниками хозяйственно-бытового, промышленного и с/х водоснабжения, из них в рабочем состоянии находятся 15 скважины. Количество артскважин на территории сельского поселения, их техническое состояние и обхват обслуживания представлены в </w:t>
      </w:r>
      <w:r>
        <w:t xml:space="preserve">следующей </w:t>
      </w:r>
      <w:r w:rsidRPr="00CE54B8">
        <w:t>таблице</w:t>
      </w:r>
      <w:r>
        <w:t>.</w:t>
      </w:r>
      <w:r w:rsidRPr="00CE54B8">
        <w:t xml:space="preserve"> </w:t>
      </w:r>
    </w:p>
    <w:p w:rsidR="00BE5417" w:rsidRDefault="00BE5417" w:rsidP="00BE5417">
      <w:pPr>
        <w:jc w:val="right"/>
      </w:pPr>
      <w:r>
        <w:t>Таблица 3</w:t>
      </w:r>
    </w:p>
    <w:p w:rsidR="00BE5417" w:rsidRPr="00CE54B8" w:rsidRDefault="00BE5417" w:rsidP="00BE5417">
      <w:pPr>
        <w:jc w:val="center"/>
      </w:pPr>
      <w:r w:rsidRPr="00CE54B8">
        <w:t>Артскважины Понизовского сельского поселения Руднянского района</w:t>
      </w:r>
    </w:p>
    <w:p w:rsidR="00BE5417" w:rsidRPr="00CE54B8" w:rsidRDefault="00BE5417" w:rsidP="00BE54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16"/>
        <w:gridCol w:w="1153"/>
        <w:gridCol w:w="1856"/>
        <w:gridCol w:w="1500"/>
        <w:gridCol w:w="1352"/>
        <w:gridCol w:w="1480"/>
      </w:tblGrid>
      <w:tr w:rsidR="00BE5417" w:rsidRPr="00CE54B8" w:rsidTr="00DB658D">
        <w:tc>
          <w:tcPr>
            <w:tcW w:w="0" w:type="auto"/>
            <w:vMerge w:val="restart"/>
          </w:tcPr>
          <w:p w:rsidR="00BE5417" w:rsidRPr="00CE54B8" w:rsidRDefault="00BE5417" w:rsidP="00DB658D">
            <w:pPr>
              <w:jc w:val="center"/>
            </w:pPr>
            <w:r w:rsidRPr="00CE54B8">
              <w:rPr>
                <w:color w:val="000000"/>
                <w:spacing w:val="-3"/>
              </w:rPr>
              <w:t>Место</w:t>
            </w:r>
          </w:p>
          <w:p w:rsidR="00BE5417" w:rsidRPr="00CE54B8" w:rsidRDefault="00BE5417" w:rsidP="00DB658D">
            <w:pPr>
              <w:jc w:val="center"/>
            </w:pPr>
            <w:r w:rsidRPr="00CE54B8">
              <w:rPr>
                <w:color w:val="000000"/>
                <w:spacing w:val="-2"/>
              </w:rPr>
              <w:t>расположения</w:t>
            </w:r>
          </w:p>
          <w:p w:rsidR="00BE5417" w:rsidRPr="00CE54B8" w:rsidRDefault="00BE5417" w:rsidP="00DB658D">
            <w:pPr>
              <w:jc w:val="center"/>
            </w:pPr>
            <w:r w:rsidRPr="00CE54B8">
              <w:rPr>
                <w:color w:val="000000"/>
                <w:spacing w:val="-2"/>
              </w:rPr>
              <w:t>скважины</w:t>
            </w:r>
          </w:p>
        </w:tc>
        <w:tc>
          <w:tcPr>
            <w:tcW w:w="0" w:type="auto"/>
            <w:vMerge w:val="restart"/>
          </w:tcPr>
          <w:p w:rsidR="00BE5417" w:rsidRPr="00CE54B8" w:rsidRDefault="00BE5417" w:rsidP="00DB658D">
            <w:pPr>
              <w:jc w:val="center"/>
            </w:pPr>
            <w:r w:rsidRPr="00CE54B8">
              <w:rPr>
                <w:color w:val="000000"/>
              </w:rPr>
              <w:t>Кол-во</w:t>
            </w:r>
          </w:p>
          <w:p w:rsidR="00BE5417" w:rsidRPr="00CE54B8" w:rsidRDefault="00BE5417" w:rsidP="00DB658D">
            <w:pPr>
              <w:jc w:val="center"/>
            </w:pPr>
            <w:r w:rsidRPr="00CE54B8">
              <w:rPr>
                <w:color w:val="000000"/>
              </w:rPr>
              <w:t>шт</w:t>
            </w:r>
            <w:r>
              <w:rPr>
                <w:color w:val="000000"/>
              </w:rPr>
              <w:t>.</w:t>
            </w:r>
          </w:p>
        </w:tc>
        <w:tc>
          <w:tcPr>
            <w:tcW w:w="0" w:type="auto"/>
            <w:gridSpan w:val="2"/>
          </w:tcPr>
          <w:p w:rsidR="00BE5417" w:rsidRPr="00CE54B8" w:rsidRDefault="00BE5417" w:rsidP="00DB658D">
            <w:pPr>
              <w:jc w:val="center"/>
            </w:pPr>
            <w:r w:rsidRPr="00CE54B8">
              <w:t>Техническое состояние</w:t>
            </w:r>
          </w:p>
        </w:tc>
        <w:tc>
          <w:tcPr>
            <w:tcW w:w="0" w:type="auto"/>
            <w:gridSpan w:val="3"/>
          </w:tcPr>
          <w:p w:rsidR="00BE5417" w:rsidRPr="00CE54B8" w:rsidRDefault="00BE5417" w:rsidP="00DB658D">
            <w:pPr>
              <w:jc w:val="center"/>
            </w:pPr>
            <w:r w:rsidRPr="00CE54B8">
              <w:t>Обхват обслуживания</w:t>
            </w:r>
          </w:p>
        </w:tc>
      </w:tr>
      <w:tr w:rsidR="00BE5417" w:rsidRPr="00CE54B8" w:rsidTr="00DB658D">
        <w:tc>
          <w:tcPr>
            <w:tcW w:w="0" w:type="auto"/>
            <w:vMerge/>
          </w:tcPr>
          <w:p w:rsidR="00BE5417" w:rsidRPr="00CE54B8" w:rsidRDefault="00BE5417" w:rsidP="00DB658D">
            <w:pPr>
              <w:jc w:val="center"/>
              <w:rPr>
                <w:color w:val="000000"/>
                <w:spacing w:val="-3"/>
              </w:rPr>
            </w:pPr>
          </w:p>
        </w:tc>
        <w:tc>
          <w:tcPr>
            <w:tcW w:w="0" w:type="auto"/>
            <w:vMerge/>
          </w:tcPr>
          <w:p w:rsidR="00BE5417" w:rsidRPr="00CE54B8" w:rsidRDefault="00BE5417" w:rsidP="00DB658D">
            <w:pPr>
              <w:jc w:val="center"/>
              <w:rPr>
                <w:color w:val="000000"/>
              </w:rPr>
            </w:pPr>
          </w:p>
        </w:tc>
        <w:tc>
          <w:tcPr>
            <w:tcW w:w="0" w:type="auto"/>
          </w:tcPr>
          <w:p w:rsidR="00BE5417" w:rsidRPr="00CE54B8" w:rsidRDefault="00BE5417" w:rsidP="00DB658D">
            <w:pPr>
              <w:jc w:val="center"/>
            </w:pPr>
            <w:r w:rsidRPr="00CE54B8">
              <w:t>рабочее</w:t>
            </w:r>
          </w:p>
        </w:tc>
        <w:tc>
          <w:tcPr>
            <w:tcW w:w="0" w:type="auto"/>
          </w:tcPr>
          <w:p w:rsidR="00BE5417" w:rsidRPr="00CE54B8" w:rsidRDefault="00BE5417" w:rsidP="00DB658D">
            <w:pPr>
              <w:jc w:val="center"/>
            </w:pPr>
            <w:r w:rsidRPr="00CE54B8">
              <w:t>Не используется</w:t>
            </w:r>
          </w:p>
        </w:tc>
        <w:tc>
          <w:tcPr>
            <w:tcW w:w="0" w:type="auto"/>
          </w:tcPr>
          <w:p w:rsidR="00BE5417" w:rsidRPr="00CE54B8" w:rsidRDefault="00BE5417" w:rsidP="00DB658D">
            <w:pPr>
              <w:jc w:val="center"/>
            </w:pPr>
            <w:r w:rsidRPr="00CE54B8">
              <w:t>Насел. и живот. объекты</w:t>
            </w:r>
          </w:p>
        </w:tc>
        <w:tc>
          <w:tcPr>
            <w:tcW w:w="0" w:type="auto"/>
          </w:tcPr>
          <w:p w:rsidR="00BE5417" w:rsidRPr="00CE54B8" w:rsidRDefault="00BE5417" w:rsidP="00DB658D">
            <w:pPr>
              <w:jc w:val="center"/>
            </w:pPr>
            <w:r w:rsidRPr="00CE54B8">
              <w:t>Живот. объекты</w:t>
            </w:r>
          </w:p>
        </w:tc>
        <w:tc>
          <w:tcPr>
            <w:tcW w:w="0" w:type="auto"/>
          </w:tcPr>
          <w:p w:rsidR="00BE5417" w:rsidRPr="00CE54B8" w:rsidRDefault="00BE5417" w:rsidP="00DB658D">
            <w:pPr>
              <w:jc w:val="center"/>
            </w:pPr>
            <w:r w:rsidRPr="00CE54B8">
              <w:t>Население</w:t>
            </w:r>
          </w:p>
        </w:tc>
      </w:tr>
      <w:tr w:rsidR="00BE5417" w:rsidRPr="00BF7DB9" w:rsidTr="00DB658D">
        <w:tc>
          <w:tcPr>
            <w:tcW w:w="0" w:type="auto"/>
          </w:tcPr>
          <w:p w:rsidR="00BE5417" w:rsidRPr="00CE54B8" w:rsidRDefault="00BE5417" w:rsidP="00DB658D">
            <w:pPr>
              <w:jc w:val="center"/>
              <w:rPr>
                <w:color w:val="000000"/>
                <w:spacing w:val="-3"/>
              </w:rPr>
            </w:pPr>
            <w:r w:rsidRPr="00CE54B8">
              <w:rPr>
                <w:color w:val="000000"/>
                <w:spacing w:val="-2"/>
              </w:rPr>
              <w:t>с.п.</w:t>
            </w:r>
            <w:r w:rsidRPr="00CE54B8">
              <w:rPr>
                <w:color w:val="000000"/>
                <w:spacing w:val="-3"/>
              </w:rPr>
              <w:t>Понизовское</w:t>
            </w:r>
          </w:p>
        </w:tc>
        <w:tc>
          <w:tcPr>
            <w:tcW w:w="0" w:type="auto"/>
          </w:tcPr>
          <w:p w:rsidR="00BE5417" w:rsidRPr="00CE54B8" w:rsidRDefault="00BE5417" w:rsidP="00DB658D">
            <w:pPr>
              <w:jc w:val="center"/>
            </w:pPr>
            <w:r w:rsidRPr="00CE54B8">
              <w:t>32</w:t>
            </w:r>
          </w:p>
        </w:tc>
        <w:tc>
          <w:tcPr>
            <w:tcW w:w="0" w:type="auto"/>
          </w:tcPr>
          <w:p w:rsidR="00BE5417" w:rsidRPr="00CE54B8" w:rsidRDefault="00BE5417" w:rsidP="00DB658D">
            <w:pPr>
              <w:jc w:val="center"/>
            </w:pPr>
            <w:r w:rsidRPr="00CE54B8">
              <w:t>15</w:t>
            </w:r>
          </w:p>
        </w:tc>
        <w:tc>
          <w:tcPr>
            <w:tcW w:w="0" w:type="auto"/>
          </w:tcPr>
          <w:p w:rsidR="00BE5417" w:rsidRPr="00CE54B8" w:rsidRDefault="00BE5417" w:rsidP="00DB658D">
            <w:pPr>
              <w:jc w:val="center"/>
            </w:pPr>
            <w:r w:rsidRPr="00CE54B8">
              <w:t>17</w:t>
            </w:r>
          </w:p>
        </w:tc>
        <w:tc>
          <w:tcPr>
            <w:tcW w:w="0" w:type="auto"/>
          </w:tcPr>
          <w:p w:rsidR="00BE5417" w:rsidRPr="00CE54B8" w:rsidRDefault="00BE5417" w:rsidP="00DB658D">
            <w:pPr>
              <w:jc w:val="center"/>
            </w:pPr>
            <w:r w:rsidRPr="00CE54B8">
              <w:t>6</w:t>
            </w:r>
          </w:p>
        </w:tc>
        <w:tc>
          <w:tcPr>
            <w:tcW w:w="0" w:type="auto"/>
          </w:tcPr>
          <w:p w:rsidR="00BE5417" w:rsidRPr="00CE54B8" w:rsidRDefault="00BE5417" w:rsidP="00DB658D">
            <w:pPr>
              <w:jc w:val="center"/>
            </w:pPr>
            <w:r w:rsidRPr="00CE54B8">
              <w:t>1</w:t>
            </w:r>
          </w:p>
        </w:tc>
        <w:tc>
          <w:tcPr>
            <w:tcW w:w="0" w:type="auto"/>
          </w:tcPr>
          <w:p w:rsidR="00BE5417" w:rsidRPr="00BF7DB9" w:rsidRDefault="00BE5417" w:rsidP="00DB658D">
            <w:pPr>
              <w:jc w:val="center"/>
            </w:pPr>
            <w:r w:rsidRPr="00CE54B8">
              <w:t>8</w:t>
            </w:r>
          </w:p>
        </w:tc>
      </w:tr>
    </w:tbl>
    <w:p w:rsidR="00BE5417" w:rsidRPr="004834BA" w:rsidRDefault="00BE5417" w:rsidP="00BE5417">
      <w:pPr>
        <w:spacing w:line="360" w:lineRule="auto"/>
        <w:ind w:firstLine="540"/>
        <w:jc w:val="both"/>
        <w:rPr>
          <w:lang w:val="en-US"/>
        </w:rPr>
      </w:pPr>
      <w:r w:rsidRPr="004834BA">
        <w:t>ММПКХ «Понизовское» представляет информацию о наличии инженерных сооружений по обеспечению Понизовского сельского поселения водой, а именно</w:t>
      </w:r>
      <w:r w:rsidRPr="004834BA">
        <w:rPr>
          <w:lang w:val="en-US"/>
        </w:rPr>
        <w:t>:</w:t>
      </w:r>
    </w:p>
    <w:p w:rsidR="00BE5417" w:rsidRPr="004834BA" w:rsidRDefault="00BE5417" w:rsidP="00BE5417">
      <w:pPr>
        <w:spacing w:line="360" w:lineRule="auto"/>
        <w:ind w:firstLine="540"/>
        <w:jc w:val="both"/>
        <w:rPr>
          <w:lang w:val="en-US"/>
        </w:rPr>
      </w:pPr>
    </w:p>
    <w:p w:rsidR="00BE5417" w:rsidRPr="004834BA" w:rsidRDefault="00BE5417" w:rsidP="00BE5417">
      <w:pPr>
        <w:numPr>
          <w:ilvl w:val="0"/>
          <w:numId w:val="31"/>
        </w:numPr>
        <w:tabs>
          <w:tab w:val="clear" w:pos="1335"/>
          <w:tab w:val="num" w:pos="0"/>
          <w:tab w:val="left" w:pos="180"/>
        </w:tabs>
        <w:spacing w:line="360" w:lineRule="auto"/>
        <w:ind w:left="0" w:firstLine="0"/>
        <w:jc w:val="both"/>
      </w:pPr>
      <w:r w:rsidRPr="004834BA">
        <w:t xml:space="preserve"> По состоянию на 1 января 201</w:t>
      </w:r>
      <w:r>
        <w:t>8</w:t>
      </w:r>
      <w:r w:rsidRPr="004834BA">
        <w:t xml:space="preserve"> г. на обслуживании предприятием находится артскважин – 9 шт., из них 7 рабочих, 2 – резервных, которые расположены: </w:t>
      </w:r>
    </w:p>
    <w:p w:rsidR="00BE5417" w:rsidRPr="004834BA" w:rsidRDefault="00BE5417" w:rsidP="00BE5417">
      <w:pPr>
        <w:spacing w:line="360" w:lineRule="auto"/>
        <w:jc w:val="both"/>
      </w:pPr>
      <w:r w:rsidRPr="004834BA">
        <w:t>д. Понизовье - 1</w:t>
      </w:r>
    </w:p>
    <w:p w:rsidR="00BE5417" w:rsidRPr="004834BA" w:rsidRDefault="00BE5417" w:rsidP="00BE5417">
      <w:pPr>
        <w:spacing w:line="360" w:lineRule="auto"/>
        <w:jc w:val="both"/>
      </w:pPr>
      <w:r w:rsidRPr="004834BA">
        <w:t>д. Скубятино - 1</w:t>
      </w:r>
    </w:p>
    <w:p w:rsidR="00BE5417" w:rsidRPr="004834BA" w:rsidRDefault="00BE5417" w:rsidP="00BE5417">
      <w:pPr>
        <w:spacing w:line="360" w:lineRule="auto"/>
        <w:jc w:val="both"/>
      </w:pPr>
      <w:r w:rsidRPr="004834BA">
        <w:t>д. Каменка - 1</w:t>
      </w:r>
    </w:p>
    <w:p w:rsidR="00BE5417" w:rsidRPr="004834BA" w:rsidRDefault="00BE5417" w:rsidP="00BE5417">
      <w:pPr>
        <w:spacing w:line="360" w:lineRule="auto"/>
        <w:jc w:val="both"/>
      </w:pPr>
      <w:r w:rsidRPr="004834BA">
        <w:t>д. Осово - 1</w:t>
      </w:r>
    </w:p>
    <w:p w:rsidR="00BE5417" w:rsidRPr="004834BA" w:rsidRDefault="00BE5417" w:rsidP="00BE5417">
      <w:pPr>
        <w:spacing w:line="360" w:lineRule="auto"/>
        <w:jc w:val="both"/>
      </w:pPr>
      <w:r w:rsidRPr="004834BA">
        <w:t>д. Никонцы - 1</w:t>
      </w:r>
    </w:p>
    <w:p w:rsidR="00BE5417" w:rsidRPr="004834BA" w:rsidRDefault="00BE5417" w:rsidP="00BE5417">
      <w:pPr>
        <w:spacing w:line="360" w:lineRule="auto"/>
        <w:jc w:val="both"/>
      </w:pPr>
      <w:r w:rsidRPr="004834BA">
        <w:t>с. Понизовье - 4, из них 2-резервных</w:t>
      </w:r>
    </w:p>
    <w:p w:rsidR="00BE5417" w:rsidRPr="004834BA" w:rsidRDefault="00BE5417" w:rsidP="00BE5417">
      <w:pPr>
        <w:spacing w:line="360" w:lineRule="auto"/>
        <w:jc w:val="both"/>
      </w:pPr>
      <w:r w:rsidRPr="004834BA">
        <w:t xml:space="preserve">2. Водонапорные башни типа Рожновского – 9 шт. </w:t>
      </w:r>
    </w:p>
    <w:p w:rsidR="00BE5417" w:rsidRPr="004834BA" w:rsidRDefault="00BE5417" w:rsidP="00BE5417">
      <w:pPr>
        <w:spacing w:line="360" w:lineRule="auto"/>
        <w:jc w:val="both"/>
      </w:pPr>
      <w:r w:rsidRPr="004834BA">
        <w:t>3. Водонапорная сеть общей протяженностью – 21,5 км</w:t>
      </w:r>
    </w:p>
    <w:p w:rsidR="00BE5417" w:rsidRPr="004834BA" w:rsidRDefault="00BE5417" w:rsidP="00BE5417">
      <w:pPr>
        <w:spacing w:line="360" w:lineRule="auto"/>
        <w:jc w:val="both"/>
      </w:pPr>
      <w:r w:rsidRPr="004834BA">
        <w:t>с. Понизовье – 0,7; 3,6; 0,4; 0,5; 1,0; 1,2; 0,1; 0,4; 0,08;</w:t>
      </w:r>
      <w:r>
        <w:t>0,9</w:t>
      </w:r>
      <w:r w:rsidRPr="004834BA">
        <w:t xml:space="preserve"> =</w:t>
      </w:r>
      <w:r>
        <w:t>8,88</w:t>
      </w:r>
      <w:r w:rsidRPr="004834BA">
        <w:t xml:space="preserve"> км</w:t>
      </w:r>
    </w:p>
    <w:p w:rsidR="00BE5417" w:rsidRPr="004834BA" w:rsidRDefault="00BE5417" w:rsidP="00BE5417">
      <w:pPr>
        <w:spacing w:line="360" w:lineRule="auto"/>
        <w:jc w:val="both"/>
      </w:pPr>
      <w:r w:rsidRPr="004834BA">
        <w:t>д. Скубятино – 1,8 0,3 =2,1 км</w:t>
      </w:r>
    </w:p>
    <w:p w:rsidR="00BE5417" w:rsidRPr="004834BA" w:rsidRDefault="00BE5417" w:rsidP="00BE5417">
      <w:pPr>
        <w:spacing w:line="360" w:lineRule="auto"/>
        <w:jc w:val="both"/>
      </w:pPr>
      <w:r w:rsidRPr="004834BA">
        <w:t>д. Борки         - 1,9; 0,7; 1,2; =3,8 км</w:t>
      </w:r>
    </w:p>
    <w:p w:rsidR="00BE5417" w:rsidRPr="004834BA" w:rsidRDefault="00BE5417" w:rsidP="00BE5417">
      <w:pPr>
        <w:spacing w:line="360" w:lineRule="auto"/>
        <w:jc w:val="both"/>
      </w:pPr>
      <w:r w:rsidRPr="004834BA">
        <w:lastRenderedPageBreak/>
        <w:t>д. Каменка     - 1,0 км</w:t>
      </w:r>
    </w:p>
    <w:p w:rsidR="00BE5417" w:rsidRPr="004834BA" w:rsidRDefault="00BE5417" w:rsidP="00BE5417">
      <w:pPr>
        <w:spacing w:line="360" w:lineRule="auto"/>
        <w:jc w:val="both"/>
      </w:pPr>
      <w:r w:rsidRPr="004834BA">
        <w:t>д. Понизовье – 2,0 км</w:t>
      </w:r>
    </w:p>
    <w:p w:rsidR="00BE5417" w:rsidRPr="004834BA" w:rsidRDefault="00BE5417" w:rsidP="00BE5417">
      <w:pPr>
        <w:spacing w:line="360" w:lineRule="auto"/>
        <w:jc w:val="both"/>
      </w:pPr>
      <w:r w:rsidRPr="004834BA">
        <w:t>Кирпичный завод  - 0,6 км</w:t>
      </w:r>
    </w:p>
    <w:p w:rsidR="00BE5417" w:rsidRPr="004834BA" w:rsidRDefault="00BE5417" w:rsidP="00BE5417">
      <w:pPr>
        <w:spacing w:line="360" w:lineRule="auto"/>
        <w:jc w:val="both"/>
      </w:pPr>
      <w:r w:rsidRPr="004834BA">
        <w:t>д. Никонцы    – 2,0; 0,5; =2,5 км</w:t>
      </w:r>
    </w:p>
    <w:p w:rsidR="00BE5417" w:rsidRDefault="00BE5417" w:rsidP="00BE5417">
      <w:pPr>
        <w:spacing w:line="360" w:lineRule="auto"/>
        <w:jc w:val="both"/>
      </w:pPr>
      <w:r w:rsidRPr="004834BA">
        <w:t>д. Осово          - 1,5 км</w:t>
      </w:r>
    </w:p>
    <w:p w:rsidR="00BE5417" w:rsidRPr="004834BA" w:rsidRDefault="00BE5417" w:rsidP="00BE5417">
      <w:pPr>
        <w:spacing w:line="360" w:lineRule="auto"/>
        <w:jc w:val="right"/>
      </w:pPr>
      <w:r w:rsidRPr="009009DD">
        <w:t>Таблица</w:t>
      </w:r>
      <w:r>
        <w:t xml:space="preserve"> 4</w:t>
      </w:r>
    </w:p>
    <w:p w:rsidR="00BE5417" w:rsidRPr="007969DC" w:rsidRDefault="00BE5417" w:rsidP="00BE5417">
      <w:pPr>
        <w:spacing w:line="360" w:lineRule="auto"/>
        <w:jc w:val="center"/>
      </w:pPr>
      <w:r w:rsidRPr="007969DC">
        <w:t xml:space="preserve">Информация по водонапорным башням, </w:t>
      </w:r>
    </w:p>
    <w:p w:rsidR="00BE5417" w:rsidRPr="007969DC" w:rsidRDefault="00BE5417" w:rsidP="00BE5417">
      <w:pPr>
        <w:spacing w:line="360" w:lineRule="auto"/>
        <w:jc w:val="center"/>
      </w:pPr>
      <w:r w:rsidRPr="007969DC">
        <w:t>находящихся в хозяйственном ведении ММПКХ «Понизовское»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687"/>
        <w:gridCol w:w="2342"/>
        <w:gridCol w:w="1953"/>
        <w:gridCol w:w="1776"/>
        <w:gridCol w:w="1820"/>
      </w:tblGrid>
      <w:tr w:rsidR="00BE5417" w:rsidRPr="00C50B2A" w:rsidTr="00DB658D">
        <w:tc>
          <w:tcPr>
            <w:tcW w:w="415" w:type="pct"/>
            <w:shd w:val="clear" w:color="auto" w:fill="auto"/>
          </w:tcPr>
          <w:p w:rsidR="00BE5417" w:rsidRPr="00C50B2A" w:rsidRDefault="00BE5417" w:rsidP="00DB658D">
            <w:pPr>
              <w:widowControl w:val="0"/>
              <w:autoSpaceDE w:val="0"/>
              <w:autoSpaceDN w:val="0"/>
              <w:adjustRightInd w:val="0"/>
              <w:jc w:val="center"/>
            </w:pPr>
            <w:r w:rsidRPr="00C50B2A">
              <w:t>№ п/п</w:t>
            </w:r>
          </w:p>
        </w:tc>
        <w:tc>
          <w:tcPr>
            <w:tcW w:w="1739" w:type="pct"/>
            <w:gridSpan w:val="2"/>
            <w:shd w:val="clear" w:color="auto" w:fill="auto"/>
          </w:tcPr>
          <w:p w:rsidR="00BE5417" w:rsidRPr="00C50B2A" w:rsidRDefault="00BE5417" w:rsidP="00DB658D">
            <w:pPr>
              <w:widowControl w:val="0"/>
              <w:autoSpaceDE w:val="0"/>
              <w:autoSpaceDN w:val="0"/>
              <w:adjustRightInd w:val="0"/>
            </w:pPr>
            <w:r w:rsidRPr="00C50B2A">
              <w:t>Адрес местонахождения водонапорных башен</w:t>
            </w:r>
          </w:p>
        </w:tc>
        <w:tc>
          <w:tcPr>
            <w:tcW w:w="945" w:type="pct"/>
            <w:shd w:val="clear" w:color="auto" w:fill="auto"/>
          </w:tcPr>
          <w:p w:rsidR="00BE5417" w:rsidRPr="00C50B2A" w:rsidRDefault="00BE5417" w:rsidP="00DB658D">
            <w:pPr>
              <w:widowControl w:val="0"/>
              <w:autoSpaceDE w:val="0"/>
              <w:autoSpaceDN w:val="0"/>
              <w:adjustRightInd w:val="0"/>
            </w:pPr>
            <w:r w:rsidRPr="00C50B2A">
              <w:t xml:space="preserve">Высота водонапорных башен </w:t>
            </w:r>
          </w:p>
          <w:p w:rsidR="00BE5417" w:rsidRPr="00C50B2A" w:rsidRDefault="00BE5417" w:rsidP="00DB658D">
            <w:pPr>
              <w:widowControl w:val="0"/>
              <w:autoSpaceDE w:val="0"/>
              <w:autoSpaceDN w:val="0"/>
              <w:adjustRightInd w:val="0"/>
              <w:jc w:val="center"/>
            </w:pPr>
            <w:r w:rsidRPr="00C50B2A">
              <w:t>м</w:t>
            </w:r>
          </w:p>
        </w:tc>
        <w:tc>
          <w:tcPr>
            <w:tcW w:w="951" w:type="pct"/>
            <w:shd w:val="clear" w:color="auto" w:fill="auto"/>
          </w:tcPr>
          <w:p w:rsidR="00BE5417" w:rsidRPr="00C50B2A" w:rsidRDefault="00BE5417" w:rsidP="00DB658D">
            <w:pPr>
              <w:widowControl w:val="0"/>
              <w:autoSpaceDE w:val="0"/>
              <w:autoSpaceDN w:val="0"/>
              <w:adjustRightInd w:val="0"/>
            </w:pPr>
            <w:r w:rsidRPr="00C50B2A">
              <w:t>Объем павильонов</w:t>
            </w:r>
          </w:p>
          <w:p w:rsidR="00BE5417" w:rsidRPr="00A66C2A" w:rsidRDefault="00BE5417" w:rsidP="00DB658D">
            <w:pPr>
              <w:widowControl w:val="0"/>
              <w:autoSpaceDE w:val="0"/>
              <w:autoSpaceDN w:val="0"/>
              <w:adjustRightInd w:val="0"/>
              <w:jc w:val="center"/>
              <w:rPr>
                <w:vertAlign w:val="superscript"/>
              </w:rPr>
            </w:pPr>
            <w:r w:rsidRPr="00C50B2A">
              <w:t>м</w:t>
            </w:r>
            <w:r w:rsidRPr="00A66C2A">
              <w:rPr>
                <w:vertAlign w:val="superscript"/>
              </w:rPr>
              <w:t>3</w:t>
            </w:r>
          </w:p>
        </w:tc>
        <w:tc>
          <w:tcPr>
            <w:tcW w:w="950" w:type="pct"/>
            <w:shd w:val="clear" w:color="auto" w:fill="auto"/>
          </w:tcPr>
          <w:p w:rsidR="00BE5417" w:rsidRPr="00C50B2A" w:rsidRDefault="00BE5417" w:rsidP="00DB658D">
            <w:pPr>
              <w:widowControl w:val="0"/>
              <w:autoSpaceDE w:val="0"/>
              <w:autoSpaceDN w:val="0"/>
              <w:adjustRightInd w:val="0"/>
              <w:jc w:val="center"/>
            </w:pPr>
            <w:r w:rsidRPr="00C50B2A">
              <w:t xml:space="preserve">Глубина погружения насоса, </w:t>
            </w:r>
          </w:p>
          <w:p w:rsidR="00BE5417" w:rsidRPr="00C50B2A" w:rsidRDefault="00BE5417" w:rsidP="00DB658D">
            <w:pPr>
              <w:widowControl w:val="0"/>
              <w:autoSpaceDE w:val="0"/>
              <w:autoSpaceDN w:val="0"/>
              <w:adjustRightInd w:val="0"/>
              <w:jc w:val="center"/>
            </w:pPr>
            <w:r w:rsidRPr="00C50B2A">
              <w:t>м</w:t>
            </w:r>
          </w:p>
        </w:tc>
      </w:tr>
      <w:tr w:rsidR="00BE5417" w:rsidRPr="00C50B2A" w:rsidTr="00DB658D">
        <w:tc>
          <w:tcPr>
            <w:tcW w:w="415" w:type="pct"/>
            <w:shd w:val="clear" w:color="auto" w:fill="auto"/>
          </w:tcPr>
          <w:p w:rsidR="00BE5417" w:rsidRPr="00C50B2A" w:rsidRDefault="00BE5417" w:rsidP="00DB658D">
            <w:pPr>
              <w:widowControl w:val="0"/>
              <w:autoSpaceDE w:val="0"/>
              <w:autoSpaceDN w:val="0"/>
              <w:adjustRightInd w:val="0"/>
              <w:jc w:val="center"/>
            </w:pPr>
            <w:r w:rsidRPr="00C50B2A">
              <w:t>1.</w:t>
            </w:r>
          </w:p>
        </w:tc>
        <w:tc>
          <w:tcPr>
            <w:tcW w:w="864" w:type="pct"/>
            <w:shd w:val="clear" w:color="auto" w:fill="auto"/>
          </w:tcPr>
          <w:p w:rsidR="00BE5417" w:rsidRPr="00C50B2A" w:rsidRDefault="00BE5417" w:rsidP="00DB658D">
            <w:pPr>
              <w:widowControl w:val="0"/>
              <w:autoSpaceDE w:val="0"/>
              <w:autoSpaceDN w:val="0"/>
              <w:adjustRightInd w:val="0"/>
              <w:jc w:val="center"/>
            </w:pPr>
            <w:r w:rsidRPr="00C50B2A">
              <w:t>с.Понизовье</w:t>
            </w:r>
          </w:p>
        </w:tc>
        <w:tc>
          <w:tcPr>
            <w:tcW w:w="875" w:type="pct"/>
            <w:vMerge w:val="restart"/>
            <w:shd w:val="clear" w:color="auto" w:fill="auto"/>
          </w:tcPr>
          <w:p w:rsidR="00BE5417" w:rsidRPr="00C50B2A" w:rsidRDefault="00BE5417" w:rsidP="00DB658D">
            <w:pPr>
              <w:widowControl w:val="0"/>
              <w:autoSpaceDE w:val="0"/>
              <w:autoSpaceDN w:val="0"/>
              <w:adjustRightInd w:val="0"/>
              <w:jc w:val="center"/>
            </w:pPr>
            <w:r w:rsidRPr="00C50B2A">
              <w:t>Высокочастотник</w:t>
            </w:r>
          </w:p>
        </w:tc>
        <w:tc>
          <w:tcPr>
            <w:tcW w:w="945" w:type="pct"/>
            <w:shd w:val="clear" w:color="auto" w:fill="auto"/>
          </w:tcPr>
          <w:p w:rsidR="00BE5417" w:rsidRPr="00C50B2A" w:rsidRDefault="00BE5417" w:rsidP="00DB658D">
            <w:pPr>
              <w:widowControl w:val="0"/>
              <w:autoSpaceDE w:val="0"/>
              <w:autoSpaceDN w:val="0"/>
              <w:adjustRightInd w:val="0"/>
              <w:jc w:val="center"/>
            </w:pPr>
            <w:r w:rsidRPr="00C50B2A">
              <w:t>-</w:t>
            </w:r>
          </w:p>
        </w:tc>
        <w:tc>
          <w:tcPr>
            <w:tcW w:w="951" w:type="pct"/>
            <w:shd w:val="clear" w:color="auto" w:fill="auto"/>
          </w:tcPr>
          <w:p w:rsidR="00BE5417" w:rsidRPr="00C50B2A" w:rsidRDefault="00BE5417" w:rsidP="00DB658D">
            <w:pPr>
              <w:widowControl w:val="0"/>
              <w:autoSpaceDE w:val="0"/>
              <w:autoSpaceDN w:val="0"/>
              <w:adjustRightInd w:val="0"/>
              <w:jc w:val="center"/>
            </w:pPr>
            <w:r w:rsidRPr="00C50B2A">
              <w:t>18</w:t>
            </w:r>
          </w:p>
        </w:tc>
        <w:tc>
          <w:tcPr>
            <w:tcW w:w="950" w:type="pct"/>
            <w:shd w:val="clear" w:color="auto" w:fill="auto"/>
          </w:tcPr>
          <w:p w:rsidR="00BE5417" w:rsidRPr="00C50B2A" w:rsidRDefault="00BE5417" w:rsidP="00DB658D">
            <w:pPr>
              <w:widowControl w:val="0"/>
              <w:autoSpaceDE w:val="0"/>
              <w:autoSpaceDN w:val="0"/>
              <w:adjustRightInd w:val="0"/>
              <w:jc w:val="center"/>
            </w:pPr>
            <w:r w:rsidRPr="00C50B2A">
              <w:t>104</w:t>
            </w:r>
          </w:p>
        </w:tc>
      </w:tr>
      <w:tr w:rsidR="00BE5417" w:rsidRPr="00C50B2A" w:rsidTr="00DB658D">
        <w:tc>
          <w:tcPr>
            <w:tcW w:w="415" w:type="pct"/>
            <w:shd w:val="clear" w:color="auto" w:fill="auto"/>
          </w:tcPr>
          <w:p w:rsidR="00BE5417" w:rsidRPr="00C50B2A" w:rsidRDefault="00BE5417" w:rsidP="00DB658D">
            <w:pPr>
              <w:widowControl w:val="0"/>
              <w:autoSpaceDE w:val="0"/>
              <w:autoSpaceDN w:val="0"/>
              <w:adjustRightInd w:val="0"/>
              <w:jc w:val="center"/>
            </w:pPr>
            <w:r w:rsidRPr="00C50B2A">
              <w:t>2.</w:t>
            </w:r>
          </w:p>
        </w:tc>
        <w:tc>
          <w:tcPr>
            <w:tcW w:w="864" w:type="pct"/>
            <w:shd w:val="clear" w:color="auto" w:fill="auto"/>
          </w:tcPr>
          <w:p w:rsidR="00BE5417" w:rsidRPr="00C50B2A" w:rsidRDefault="00BE5417" w:rsidP="00DB658D">
            <w:pPr>
              <w:widowControl w:val="0"/>
              <w:autoSpaceDE w:val="0"/>
              <w:autoSpaceDN w:val="0"/>
              <w:adjustRightInd w:val="0"/>
              <w:jc w:val="center"/>
            </w:pPr>
            <w:r w:rsidRPr="00C50B2A">
              <w:t>с.Понизовье - резервная</w:t>
            </w:r>
          </w:p>
        </w:tc>
        <w:tc>
          <w:tcPr>
            <w:tcW w:w="875" w:type="pct"/>
            <w:vMerge/>
            <w:shd w:val="clear" w:color="auto" w:fill="auto"/>
          </w:tcPr>
          <w:p w:rsidR="00BE5417" w:rsidRPr="00C50B2A" w:rsidRDefault="00BE5417" w:rsidP="00DB658D">
            <w:pPr>
              <w:widowControl w:val="0"/>
              <w:autoSpaceDE w:val="0"/>
              <w:autoSpaceDN w:val="0"/>
              <w:adjustRightInd w:val="0"/>
              <w:jc w:val="center"/>
            </w:pPr>
          </w:p>
        </w:tc>
        <w:tc>
          <w:tcPr>
            <w:tcW w:w="945" w:type="pct"/>
            <w:shd w:val="clear" w:color="auto" w:fill="auto"/>
          </w:tcPr>
          <w:p w:rsidR="00BE5417" w:rsidRPr="00C50B2A" w:rsidRDefault="00BE5417" w:rsidP="00DB658D">
            <w:pPr>
              <w:widowControl w:val="0"/>
              <w:autoSpaceDE w:val="0"/>
              <w:autoSpaceDN w:val="0"/>
              <w:adjustRightInd w:val="0"/>
              <w:jc w:val="center"/>
            </w:pPr>
            <w:r w:rsidRPr="00C50B2A">
              <w:t>-</w:t>
            </w:r>
          </w:p>
        </w:tc>
        <w:tc>
          <w:tcPr>
            <w:tcW w:w="951" w:type="pct"/>
            <w:shd w:val="clear" w:color="auto" w:fill="auto"/>
          </w:tcPr>
          <w:p w:rsidR="00BE5417" w:rsidRPr="00C50B2A" w:rsidRDefault="00BE5417" w:rsidP="00DB658D">
            <w:pPr>
              <w:widowControl w:val="0"/>
              <w:autoSpaceDE w:val="0"/>
              <w:autoSpaceDN w:val="0"/>
              <w:adjustRightInd w:val="0"/>
              <w:jc w:val="center"/>
            </w:pPr>
            <w:r w:rsidRPr="00C50B2A">
              <w:t>18</w:t>
            </w:r>
          </w:p>
        </w:tc>
        <w:tc>
          <w:tcPr>
            <w:tcW w:w="950" w:type="pct"/>
            <w:shd w:val="clear" w:color="auto" w:fill="auto"/>
          </w:tcPr>
          <w:p w:rsidR="00BE5417" w:rsidRPr="00C50B2A" w:rsidRDefault="00BE5417" w:rsidP="00DB658D">
            <w:pPr>
              <w:widowControl w:val="0"/>
              <w:autoSpaceDE w:val="0"/>
              <w:autoSpaceDN w:val="0"/>
              <w:adjustRightInd w:val="0"/>
              <w:jc w:val="center"/>
            </w:pPr>
            <w:r w:rsidRPr="00C50B2A">
              <w:t>73</w:t>
            </w:r>
          </w:p>
        </w:tc>
      </w:tr>
      <w:tr w:rsidR="00BE5417" w:rsidRPr="00C50B2A" w:rsidTr="00DB658D">
        <w:tc>
          <w:tcPr>
            <w:tcW w:w="415" w:type="pct"/>
            <w:shd w:val="clear" w:color="auto" w:fill="auto"/>
          </w:tcPr>
          <w:p w:rsidR="00BE5417" w:rsidRPr="00C50B2A" w:rsidRDefault="00BE5417" w:rsidP="00DB658D">
            <w:pPr>
              <w:widowControl w:val="0"/>
              <w:autoSpaceDE w:val="0"/>
              <w:autoSpaceDN w:val="0"/>
              <w:adjustRightInd w:val="0"/>
              <w:jc w:val="center"/>
            </w:pPr>
            <w:r w:rsidRPr="00C50B2A">
              <w:t>3.</w:t>
            </w:r>
          </w:p>
        </w:tc>
        <w:tc>
          <w:tcPr>
            <w:tcW w:w="1739" w:type="pct"/>
            <w:gridSpan w:val="2"/>
            <w:shd w:val="clear" w:color="auto" w:fill="auto"/>
          </w:tcPr>
          <w:p w:rsidR="00BE5417" w:rsidRPr="00C50B2A" w:rsidRDefault="00BE5417" w:rsidP="00DB658D">
            <w:pPr>
              <w:widowControl w:val="0"/>
              <w:autoSpaceDE w:val="0"/>
              <w:autoSpaceDN w:val="0"/>
              <w:adjustRightInd w:val="0"/>
            </w:pPr>
            <w:r w:rsidRPr="00C50B2A">
              <w:t>с.Понизовье - резервная</w:t>
            </w:r>
          </w:p>
        </w:tc>
        <w:tc>
          <w:tcPr>
            <w:tcW w:w="945" w:type="pct"/>
            <w:shd w:val="clear" w:color="auto" w:fill="auto"/>
          </w:tcPr>
          <w:p w:rsidR="00BE5417" w:rsidRPr="00C50B2A" w:rsidRDefault="00BE5417" w:rsidP="00DB658D">
            <w:pPr>
              <w:widowControl w:val="0"/>
              <w:autoSpaceDE w:val="0"/>
              <w:autoSpaceDN w:val="0"/>
              <w:adjustRightInd w:val="0"/>
              <w:jc w:val="center"/>
            </w:pPr>
            <w:r w:rsidRPr="00C50B2A">
              <w:t>12</w:t>
            </w:r>
          </w:p>
        </w:tc>
        <w:tc>
          <w:tcPr>
            <w:tcW w:w="951" w:type="pct"/>
            <w:shd w:val="clear" w:color="auto" w:fill="auto"/>
          </w:tcPr>
          <w:p w:rsidR="00BE5417" w:rsidRPr="00C50B2A" w:rsidRDefault="00BE5417" w:rsidP="00DB658D">
            <w:pPr>
              <w:widowControl w:val="0"/>
              <w:autoSpaceDE w:val="0"/>
              <w:autoSpaceDN w:val="0"/>
              <w:adjustRightInd w:val="0"/>
              <w:jc w:val="center"/>
            </w:pPr>
            <w:r w:rsidRPr="00C50B2A">
              <w:t>18</w:t>
            </w:r>
          </w:p>
        </w:tc>
        <w:tc>
          <w:tcPr>
            <w:tcW w:w="950" w:type="pct"/>
            <w:shd w:val="clear" w:color="auto" w:fill="auto"/>
          </w:tcPr>
          <w:p w:rsidR="00BE5417" w:rsidRPr="00C50B2A" w:rsidRDefault="00BE5417" w:rsidP="00DB658D">
            <w:pPr>
              <w:widowControl w:val="0"/>
              <w:autoSpaceDE w:val="0"/>
              <w:autoSpaceDN w:val="0"/>
              <w:adjustRightInd w:val="0"/>
              <w:jc w:val="center"/>
            </w:pPr>
            <w:r w:rsidRPr="00C50B2A">
              <w:t>70</w:t>
            </w:r>
          </w:p>
        </w:tc>
      </w:tr>
      <w:tr w:rsidR="00BE5417" w:rsidRPr="00C50B2A" w:rsidTr="00DB658D">
        <w:tc>
          <w:tcPr>
            <w:tcW w:w="415" w:type="pct"/>
            <w:shd w:val="clear" w:color="auto" w:fill="auto"/>
          </w:tcPr>
          <w:p w:rsidR="00BE5417" w:rsidRPr="00C50B2A" w:rsidRDefault="00BE5417" w:rsidP="00DB658D">
            <w:pPr>
              <w:widowControl w:val="0"/>
              <w:autoSpaceDE w:val="0"/>
              <w:autoSpaceDN w:val="0"/>
              <w:adjustRightInd w:val="0"/>
              <w:jc w:val="center"/>
            </w:pPr>
            <w:r w:rsidRPr="00C50B2A">
              <w:t>4.</w:t>
            </w:r>
          </w:p>
        </w:tc>
        <w:tc>
          <w:tcPr>
            <w:tcW w:w="1739" w:type="pct"/>
            <w:gridSpan w:val="2"/>
            <w:shd w:val="clear" w:color="auto" w:fill="auto"/>
          </w:tcPr>
          <w:p w:rsidR="00BE5417" w:rsidRPr="00C50B2A" w:rsidRDefault="00BE5417" w:rsidP="00DB658D">
            <w:pPr>
              <w:widowControl w:val="0"/>
              <w:autoSpaceDE w:val="0"/>
              <w:autoSpaceDN w:val="0"/>
              <w:adjustRightInd w:val="0"/>
            </w:pPr>
            <w:r w:rsidRPr="00C50B2A">
              <w:t xml:space="preserve">с.Понизовье </w:t>
            </w:r>
          </w:p>
        </w:tc>
        <w:tc>
          <w:tcPr>
            <w:tcW w:w="945" w:type="pct"/>
            <w:shd w:val="clear" w:color="auto" w:fill="auto"/>
          </w:tcPr>
          <w:p w:rsidR="00BE5417" w:rsidRPr="00C50B2A" w:rsidRDefault="00BE5417" w:rsidP="00DB658D">
            <w:pPr>
              <w:widowControl w:val="0"/>
              <w:autoSpaceDE w:val="0"/>
              <w:autoSpaceDN w:val="0"/>
              <w:adjustRightInd w:val="0"/>
              <w:jc w:val="center"/>
            </w:pPr>
            <w:r w:rsidRPr="00C50B2A">
              <w:t>12</w:t>
            </w:r>
          </w:p>
        </w:tc>
        <w:tc>
          <w:tcPr>
            <w:tcW w:w="951" w:type="pct"/>
            <w:shd w:val="clear" w:color="auto" w:fill="auto"/>
          </w:tcPr>
          <w:p w:rsidR="00BE5417" w:rsidRPr="00C50B2A" w:rsidRDefault="00BE5417" w:rsidP="00DB658D">
            <w:pPr>
              <w:widowControl w:val="0"/>
              <w:autoSpaceDE w:val="0"/>
              <w:autoSpaceDN w:val="0"/>
              <w:adjustRightInd w:val="0"/>
              <w:jc w:val="center"/>
            </w:pPr>
            <w:r w:rsidRPr="00C50B2A">
              <w:t>18</w:t>
            </w:r>
          </w:p>
        </w:tc>
        <w:tc>
          <w:tcPr>
            <w:tcW w:w="950" w:type="pct"/>
            <w:shd w:val="clear" w:color="auto" w:fill="auto"/>
          </w:tcPr>
          <w:p w:rsidR="00BE5417" w:rsidRPr="00C50B2A" w:rsidRDefault="00BE5417" w:rsidP="00DB658D">
            <w:pPr>
              <w:widowControl w:val="0"/>
              <w:autoSpaceDE w:val="0"/>
              <w:autoSpaceDN w:val="0"/>
              <w:adjustRightInd w:val="0"/>
              <w:jc w:val="center"/>
            </w:pPr>
            <w:r w:rsidRPr="00C50B2A">
              <w:t>70</w:t>
            </w:r>
          </w:p>
        </w:tc>
      </w:tr>
      <w:tr w:rsidR="00BE5417" w:rsidRPr="00C50B2A" w:rsidTr="00DB658D">
        <w:tc>
          <w:tcPr>
            <w:tcW w:w="415" w:type="pct"/>
            <w:shd w:val="clear" w:color="auto" w:fill="auto"/>
          </w:tcPr>
          <w:p w:rsidR="00BE5417" w:rsidRPr="00C50B2A" w:rsidRDefault="00BE5417" w:rsidP="00DB658D">
            <w:pPr>
              <w:widowControl w:val="0"/>
              <w:autoSpaceDE w:val="0"/>
              <w:autoSpaceDN w:val="0"/>
              <w:adjustRightInd w:val="0"/>
              <w:jc w:val="center"/>
            </w:pPr>
            <w:r w:rsidRPr="00C50B2A">
              <w:t>5.</w:t>
            </w:r>
          </w:p>
        </w:tc>
        <w:tc>
          <w:tcPr>
            <w:tcW w:w="1739" w:type="pct"/>
            <w:gridSpan w:val="2"/>
            <w:shd w:val="clear" w:color="auto" w:fill="auto"/>
          </w:tcPr>
          <w:p w:rsidR="00BE5417" w:rsidRPr="00C50B2A" w:rsidRDefault="00BE5417" w:rsidP="00DB658D">
            <w:pPr>
              <w:widowControl w:val="0"/>
              <w:autoSpaceDE w:val="0"/>
              <w:autoSpaceDN w:val="0"/>
              <w:adjustRightInd w:val="0"/>
            </w:pPr>
            <w:r w:rsidRPr="00C50B2A">
              <w:t xml:space="preserve">д.Понизовье </w:t>
            </w:r>
          </w:p>
        </w:tc>
        <w:tc>
          <w:tcPr>
            <w:tcW w:w="945" w:type="pct"/>
            <w:shd w:val="clear" w:color="auto" w:fill="auto"/>
          </w:tcPr>
          <w:p w:rsidR="00BE5417" w:rsidRPr="00C50B2A" w:rsidRDefault="00BE5417" w:rsidP="00DB658D">
            <w:pPr>
              <w:widowControl w:val="0"/>
              <w:autoSpaceDE w:val="0"/>
              <w:autoSpaceDN w:val="0"/>
              <w:adjustRightInd w:val="0"/>
              <w:jc w:val="center"/>
            </w:pPr>
            <w:r w:rsidRPr="00C50B2A">
              <w:t>12</w:t>
            </w:r>
          </w:p>
        </w:tc>
        <w:tc>
          <w:tcPr>
            <w:tcW w:w="951" w:type="pct"/>
            <w:shd w:val="clear" w:color="auto" w:fill="auto"/>
          </w:tcPr>
          <w:p w:rsidR="00BE5417" w:rsidRPr="00C50B2A" w:rsidRDefault="00BE5417" w:rsidP="00DB658D">
            <w:pPr>
              <w:widowControl w:val="0"/>
              <w:autoSpaceDE w:val="0"/>
              <w:autoSpaceDN w:val="0"/>
              <w:adjustRightInd w:val="0"/>
              <w:jc w:val="center"/>
            </w:pPr>
            <w:r w:rsidRPr="00C50B2A">
              <w:t>18</w:t>
            </w:r>
          </w:p>
        </w:tc>
        <w:tc>
          <w:tcPr>
            <w:tcW w:w="950" w:type="pct"/>
            <w:shd w:val="clear" w:color="auto" w:fill="auto"/>
          </w:tcPr>
          <w:p w:rsidR="00BE5417" w:rsidRPr="00C50B2A" w:rsidRDefault="00BE5417" w:rsidP="00DB658D">
            <w:pPr>
              <w:widowControl w:val="0"/>
              <w:autoSpaceDE w:val="0"/>
              <w:autoSpaceDN w:val="0"/>
              <w:adjustRightInd w:val="0"/>
              <w:jc w:val="center"/>
            </w:pPr>
            <w:r w:rsidRPr="00C50B2A">
              <w:t>73</w:t>
            </w:r>
          </w:p>
        </w:tc>
      </w:tr>
      <w:tr w:rsidR="00BE5417" w:rsidRPr="00C50B2A" w:rsidTr="00DB658D">
        <w:tc>
          <w:tcPr>
            <w:tcW w:w="415" w:type="pct"/>
            <w:shd w:val="clear" w:color="auto" w:fill="auto"/>
          </w:tcPr>
          <w:p w:rsidR="00BE5417" w:rsidRPr="00C50B2A" w:rsidRDefault="00BE5417" w:rsidP="00DB658D">
            <w:pPr>
              <w:widowControl w:val="0"/>
              <w:autoSpaceDE w:val="0"/>
              <w:autoSpaceDN w:val="0"/>
              <w:adjustRightInd w:val="0"/>
              <w:jc w:val="center"/>
            </w:pPr>
            <w:r w:rsidRPr="00C50B2A">
              <w:t>6.</w:t>
            </w:r>
          </w:p>
        </w:tc>
        <w:tc>
          <w:tcPr>
            <w:tcW w:w="1739" w:type="pct"/>
            <w:gridSpan w:val="2"/>
            <w:shd w:val="clear" w:color="auto" w:fill="auto"/>
          </w:tcPr>
          <w:p w:rsidR="00BE5417" w:rsidRPr="00C50B2A" w:rsidRDefault="00BE5417" w:rsidP="00DB658D">
            <w:pPr>
              <w:widowControl w:val="0"/>
              <w:autoSpaceDE w:val="0"/>
              <w:autoSpaceDN w:val="0"/>
              <w:adjustRightInd w:val="0"/>
            </w:pPr>
            <w:r w:rsidRPr="00C50B2A">
              <w:t xml:space="preserve">д. Борки </w:t>
            </w:r>
          </w:p>
        </w:tc>
        <w:tc>
          <w:tcPr>
            <w:tcW w:w="945" w:type="pct"/>
            <w:shd w:val="clear" w:color="auto" w:fill="auto"/>
          </w:tcPr>
          <w:p w:rsidR="00BE5417" w:rsidRPr="00C50B2A" w:rsidRDefault="00BE5417" w:rsidP="00DB658D">
            <w:pPr>
              <w:widowControl w:val="0"/>
              <w:autoSpaceDE w:val="0"/>
              <w:autoSpaceDN w:val="0"/>
              <w:adjustRightInd w:val="0"/>
              <w:jc w:val="center"/>
            </w:pPr>
            <w:r w:rsidRPr="00C50B2A">
              <w:t>12</w:t>
            </w:r>
          </w:p>
        </w:tc>
        <w:tc>
          <w:tcPr>
            <w:tcW w:w="951" w:type="pct"/>
            <w:shd w:val="clear" w:color="auto" w:fill="auto"/>
          </w:tcPr>
          <w:p w:rsidR="00BE5417" w:rsidRPr="00C50B2A" w:rsidRDefault="00BE5417" w:rsidP="00DB658D">
            <w:pPr>
              <w:widowControl w:val="0"/>
              <w:autoSpaceDE w:val="0"/>
              <w:autoSpaceDN w:val="0"/>
              <w:adjustRightInd w:val="0"/>
              <w:jc w:val="center"/>
            </w:pPr>
            <w:r w:rsidRPr="00C50B2A">
              <w:t>18</w:t>
            </w:r>
          </w:p>
        </w:tc>
        <w:tc>
          <w:tcPr>
            <w:tcW w:w="950" w:type="pct"/>
            <w:shd w:val="clear" w:color="auto" w:fill="auto"/>
          </w:tcPr>
          <w:p w:rsidR="00BE5417" w:rsidRPr="00C50B2A" w:rsidRDefault="00BE5417" w:rsidP="00DB658D">
            <w:pPr>
              <w:widowControl w:val="0"/>
              <w:autoSpaceDE w:val="0"/>
              <w:autoSpaceDN w:val="0"/>
              <w:adjustRightInd w:val="0"/>
              <w:jc w:val="center"/>
            </w:pPr>
            <w:r w:rsidRPr="00C50B2A">
              <w:t>106</w:t>
            </w:r>
          </w:p>
        </w:tc>
      </w:tr>
      <w:tr w:rsidR="00BE5417" w:rsidRPr="00C50B2A" w:rsidTr="00DB658D">
        <w:tc>
          <w:tcPr>
            <w:tcW w:w="415" w:type="pct"/>
            <w:shd w:val="clear" w:color="auto" w:fill="auto"/>
          </w:tcPr>
          <w:p w:rsidR="00BE5417" w:rsidRPr="00C50B2A" w:rsidRDefault="00BE5417" w:rsidP="00DB658D">
            <w:pPr>
              <w:widowControl w:val="0"/>
              <w:autoSpaceDE w:val="0"/>
              <w:autoSpaceDN w:val="0"/>
              <w:adjustRightInd w:val="0"/>
              <w:jc w:val="center"/>
            </w:pPr>
            <w:r w:rsidRPr="00C50B2A">
              <w:t>7.</w:t>
            </w:r>
          </w:p>
        </w:tc>
        <w:tc>
          <w:tcPr>
            <w:tcW w:w="1739" w:type="pct"/>
            <w:gridSpan w:val="2"/>
            <w:shd w:val="clear" w:color="auto" w:fill="auto"/>
          </w:tcPr>
          <w:p w:rsidR="00BE5417" w:rsidRPr="00C50B2A" w:rsidRDefault="00BE5417" w:rsidP="00DB658D">
            <w:pPr>
              <w:widowControl w:val="0"/>
              <w:autoSpaceDE w:val="0"/>
              <w:autoSpaceDN w:val="0"/>
              <w:adjustRightInd w:val="0"/>
            </w:pPr>
            <w:r w:rsidRPr="00C50B2A">
              <w:t>д. Каменка</w:t>
            </w:r>
          </w:p>
        </w:tc>
        <w:tc>
          <w:tcPr>
            <w:tcW w:w="945" w:type="pct"/>
            <w:shd w:val="clear" w:color="auto" w:fill="auto"/>
          </w:tcPr>
          <w:p w:rsidR="00BE5417" w:rsidRPr="00C50B2A" w:rsidRDefault="00BE5417" w:rsidP="00DB658D">
            <w:pPr>
              <w:widowControl w:val="0"/>
              <w:autoSpaceDE w:val="0"/>
              <w:autoSpaceDN w:val="0"/>
              <w:adjustRightInd w:val="0"/>
              <w:jc w:val="center"/>
            </w:pPr>
            <w:r w:rsidRPr="00C50B2A">
              <w:t>12</w:t>
            </w:r>
          </w:p>
        </w:tc>
        <w:tc>
          <w:tcPr>
            <w:tcW w:w="951" w:type="pct"/>
            <w:shd w:val="clear" w:color="auto" w:fill="auto"/>
          </w:tcPr>
          <w:p w:rsidR="00BE5417" w:rsidRPr="00C50B2A" w:rsidRDefault="00BE5417" w:rsidP="00DB658D">
            <w:pPr>
              <w:widowControl w:val="0"/>
              <w:autoSpaceDE w:val="0"/>
              <w:autoSpaceDN w:val="0"/>
              <w:adjustRightInd w:val="0"/>
              <w:jc w:val="center"/>
            </w:pPr>
            <w:r w:rsidRPr="00C50B2A">
              <w:t>18</w:t>
            </w:r>
          </w:p>
        </w:tc>
        <w:tc>
          <w:tcPr>
            <w:tcW w:w="950" w:type="pct"/>
            <w:shd w:val="clear" w:color="auto" w:fill="auto"/>
          </w:tcPr>
          <w:p w:rsidR="00BE5417" w:rsidRPr="00C50B2A" w:rsidRDefault="00BE5417" w:rsidP="00DB658D">
            <w:pPr>
              <w:widowControl w:val="0"/>
              <w:autoSpaceDE w:val="0"/>
              <w:autoSpaceDN w:val="0"/>
              <w:adjustRightInd w:val="0"/>
              <w:jc w:val="center"/>
            </w:pPr>
            <w:r w:rsidRPr="00C50B2A">
              <w:t>58</w:t>
            </w:r>
          </w:p>
        </w:tc>
      </w:tr>
      <w:tr w:rsidR="00BE5417" w:rsidRPr="00C50B2A" w:rsidTr="00DB658D">
        <w:tc>
          <w:tcPr>
            <w:tcW w:w="415" w:type="pct"/>
            <w:shd w:val="clear" w:color="auto" w:fill="auto"/>
          </w:tcPr>
          <w:p w:rsidR="00BE5417" w:rsidRPr="00C50B2A" w:rsidRDefault="00BE5417" w:rsidP="00DB658D">
            <w:pPr>
              <w:widowControl w:val="0"/>
              <w:autoSpaceDE w:val="0"/>
              <w:autoSpaceDN w:val="0"/>
              <w:adjustRightInd w:val="0"/>
              <w:jc w:val="center"/>
            </w:pPr>
            <w:r w:rsidRPr="00C50B2A">
              <w:t>8.</w:t>
            </w:r>
          </w:p>
        </w:tc>
        <w:tc>
          <w:tcPr>
            <w:tcW w:w="1739" w:type="pct"/>
            <w:gridSpan w:val="2"/>
            <w:shd w:val="clear" w:color="auto" w:fill="auto"/>
          </w:tcPr>
          <w:p w:rsidR="00BE5417" w:rsidRPr="00C50B2A" w:rsidRDefault="00BE5417" w:rsidP="00DB658D">
            <w:pPr>
              <w:widowControl w:val="0"/>
              <w:autoSpaceDE w:val="0"/>
              <w:autoSpaceDN w:val="0"/>
              <w:adjustRightInd w:val="0"/>
            </w:pPr>
            <w:r w:rsidRPr="00C50B2A">
              <w:t>д. Осово</w:t>
            </w:r>
          </w:p>
        </w:tc>
        <w:tc>
          <w:tcPr>
            <w:tcW w:w="945" w:type="pct"/>
            <w:shd w:val="clear" w:color="auto" w:fill="auto"/>
          </w:tcPr>
          <w:p w:rsidR="00BE5417" w:rsidRPr="00C50B2A" w:rsidRDefault="00BE5417" w:rsidP="00DB658D">
            <w:pPr>
              <w:widowControl w:val="0"/>
              <w:autoSpaceDE w:val="0"/>
              <w:autoSpaceDN w:val="0"/>
              <w:adjustRightInd w:val="0"/>
              <w:jc w:val="center"/>
            </w:pPr>
            <w:r w:rsidRPr="00C50B2A">
              <w:t>12</w:t>
            </w:r>
          </w:p>
        </w:tc>
        <w:tc>
          <w:tcPr>
            <w:tcW w:w="951" w:type="pct"/>
            <w:shd w:val="clear" w:color="auto" w:fill="auto"/>
          </w:tcPr>
          <w:p w:rsidR="00BE5417" w:rsidRPr="00C50B2A" w:rsidRDefault="00BE5417" w:rsidP="00DB658D">
            <w:pPr>
              <w:widowControl w:val="0"/>
              <w:autoSpaceDE w:val="0"/>
              <w:autoSpaceDN w:val="0"/>
              <w:adjustRightInd w:val="0"/>
              <w:jc w:val="center"/>
            </w:pPr>
            <w:r w:rsidRPr="00C50B2A">
              <w:t>18</w:t>
            </w:r>
          </w:p>
        </w:tc>
        <w:tc>
          <w:tcPr>
            <w:tcW w:w="950" w:type="pct"/>
            <w:shd w:val="clear" w:color="auto" w:fill="auto"/>
          </w:tcPr>
          <w:p w:rsidR="00BE5417" w:rsidRPr="00C50B2A" w:rsidRDefault="00BE5417" w:rsidP="00DB658D">
            <w:pPr>
              <w:widowControl w:val="0"/>
              <w:autoSpaceDE w:val="0"/>
              <w:autoSpaceDN w:val="0"/>
              <w:adjustRightInd w:val="0"/>
              <w:jc w:val="center"/>
            </w:pPr>
            <w:r w:rsidRPr="00C50B2A">
              <w:t>62</w:t>
            </w:r>
          </w:p>
        </w:tc>
      </w:tr>
      <w:tr w:rsidR="00BE5417" w:rsidRPr="00C50B2A" w:rsidTr="00DB658D">
        <w:tc>
          <w:tcPr>
            <w:tcW w:w="415" w:type="pct"/>
            <w:shd w:val="clear" w:color="auto" w:fill="auto"/>
          </w:tcPr>
          <w:p w:rsidR="00BE5417" w:rsidRPr="00C50B2A" w:rsidRDefault="00BE5417" w:rsidP="00DB658D">
            <w:pPr>
              <w:widowControl w:val="0"/>
              <w:autoSpaceDE w:val="0"/>
              <w:autoSpaceDN w:val="0"/>
              <w:adjustRightInd w:val="0"/>
              <w:jc w:val="center"/>
            </w:pPr>
            <w:r w:rsidRPr="00C50B2A">
              <w:t>9.</w:t>
            </w:r>
          </w:p>
        </w:tc>
        <w:tc>
          <w:tcPr>
            <w:tcW w:w="1739" w:type="pct"/>
            <w:gridSpan w:val="2"/>
            <w:shd w:val="clear" w:color="auto" w:fill="auto"/>
          </w:tcPr>
          <w:p w:rsidR="00BE5417" w:rsidRPr="00C50B2A" w:rsidRDefault="00BE5417" w:rsidP="00DB658D">
            <w:pPr>
              <w:widowControl w:val="0"/>
              <w:autoSpaceDE w:val="0"/>
              <w:autoSpaceDN w:val="0"/>
              <w:adjustRightInd w:val="0"/>
            </w:pPr>
            <w:r w:rsidRPr="00C50B2A">
              <w:t>Д. Никонцы</w:t>
            </w:r>
          </w:p>
        </w:tc>
        <w:tc>
          <w:tcPr>
            <w:tcW w:w="945" w:type="pct"/>
            <w:shd w:val="clear" w:color="auto" w:fill="auto"/>
          </w:tcPr>
          <w:p w:rsidR="00BE5417" w:rsidRPr="00C50B2A" w:rsidRDefault="00BE5417" w:rsidP="00DB658D">
            <w:pPr>
              <w:widowControl w:val="0"/>
              <w:autoSpaceDE w:val="0"/>
              <w:autoSpaceDN w:val="0"/>
              <w:adjustRightInd w:val="0"/>
              <w:jc w:val="center"/>
            </w:pPr>
            <w:r w:rsidRPr="00C50B2A">
              <w:t>12</w:t>
            </w:r>
          </w:p>
        </w:tc>
        <w:tc>
          <w:tcPr>
            <w:tcW w:w="951" w:type="pct"/>
            <w:shd w:val="clear" w:color="auto" w:fill="auto"/>
          </w:tcPr>
          <w:p w:rsidR="00BE5417" w:rsidRPr="00C50B2A" w:rsidRDefault="00BE5417" w:rsidP="00DB658D">
            <w:pPr>
              <w:widowControl w:val="0"/>
              <w:autoSpaceDE w:val="0"/>
              <w:autoSpaceDN w:val="0"/>
              <w:adjustRightInd w:val="0"/>
              <w:jc w:val="center"/>
            </w:pPr>
            <w:r w:rsidRPr="00C50B2A">
              <w:t>18</w:t>
            </w:r>
          </w:p>
        </w:tc>
        <w:tc>
          <w:tcPr>
            <w:tcW w:w="950" w:type="pct"/>
            <w:shd w:val="clear" w:color="auto" w:fill="auto"/>
          </w:tcPr>
          <w:p w:rsidR="00BE5417" w:rsidRPr="00C50B2A" w:rsidRDefault="00BE5417" w:rsidP="00DB658D">
            <w:pPr>
              <w:widowControl w:val="0"/>
              <w:autoSpaceDE w:val="0"/>
              <w:autoSpaceDN w:val="0"/>
              <w:adjustRightInd w:val="0"/>
              <w:jc w:val="center"/>
            </w:pPr>
            <w:r w:rsidRPr="00C50B2A">
              <w:t>53</w:t>
            </w:r>
          </w:p>
        </w:tc>
      </w:tr>
    </w:tbl>
    <w:p w:rsidR="00BE5417" w:rsidRDefault="00BE5417" w:rsidP="00BE5417">
      <w:r>
        <w:t>Примечание</w:t>
      </w:r>
      <w:r w:rsidRPr="00DB1B74">
        <w:t>:</w:t>
      </w:r>
      <w:r>
        <w:t xml:space="preserve"> высокочастотник качает воду прямо в водопроводную линию.</w:t>
      </w:r>
    </w:p>
    <w:p w:rsidR="00BE5417" w:rsidRPr="00DB1B74" w:rsidRDefault="00BE5417" w:rsidP="00BE5417">
      <w:r>
        <w:t>На артскважинах №1 и №2 водонапорные башни отсутствуют.</w:t>
      </w:r>
    </w:p>
    <w:p w:rsidR="00BE5417" w:rsidRDefault="00BE5417" w:rsidP="00BE5417">
      <w:pPr>
        <w:tabs>
          <w:tab w:val="left" w:pos="5461"/>
        </w:tabs>
        <w:spacing w:line="360" w:lineRule="auto"/>
        <w:ind w:firstLine="851"/>
        <w:jc w:val="both"/>
      </w:pPr>
      <w:r w:rsidRPr="00296046">
        <w:t>В целом по поселению за длительное время эксплуатации магистральных и разводящих водопроводных сетей произошел физический и технологический износ, что вызывает необходимость проведения модернизации объектов водоснабжения.</w:t>
      </w:r>
    </w:p>
    <w:p w:rsidR="00BE5417" w:rsidRPr="00296046" w:rsidRDefault="00BE5417" w:rsidP="00BE5417">
      <w:pPr>
        <w:spacing w:line="360" w:lineRule="auto"/>
        <w:ind w:firstLine="851"/>
        <w:jc w:val="both"/>
      </w:pPr>
      <w:r w:rsidRPr="00296046">
        <w:t xml:space="preserve">По данным Территориального управления Роспотребнадзора по Смоленской области на территории Руднянского района (к которому относится Понизовское сельское поселение) регулярно проводятся исследования качества воды источников хозяйственно-питьевого водоснабжения по санитарно-гигиеническим показателям. Результаты санитарно-гигиенических </w:t>
      </w:r>
      <w:r>
        <w:t>исследований качества воды в 2018</w:t>
      </w:r>
      <w:r w:rsidRPr="00296046">
        <w:t xml:space="preserve"> году представлены в </w:t>
      </w:r>
      <w:r>
        <w:t xml:space="preserve">следующей </w:t>
      </w:r>
      <w:r w:rsidRPr="00296046">
        <w:t>таблице</w:t>
      </w:r>
      <w:r>
        <w:t>.</w:t>
      </w:r>
    </w:p>
    <w:p w:rsidR="00BE5417" w:rsidRDefault="00BE5417" w:rsidP="00BE5417">
      <w:pPr>
        <w:spacing w:line="360" w:lineRule="auto"/>
        <w:jc w:val="right"/>
      </w:pPr>
    </w:p>
    <w:p w:rsidR="00BE5417" w:rsidRDefault="00BE5417" w:rsidP="00BE5417">
      <w:pPr>
        <w:spacing w:line="360" w:lineRule="auto"/>
        <w:jc w:val="right"/>
      </w:pPr>
      <w:r>
        <w:lastRenderedPageBreak/>
        <w:t>Таблица 5</w:t>
      </w:r>
    </w:p>
    <w:p w:rsidR="00BE5417" w:rsidRPr="00296046" w:rsidRDefault="00BE5417" w:rsidP="00BE5417">
      <w:pPr>
        <w:spacing w:line="360" w:lineRule="auto"/>
        <w:jc w:val="center"/>
      </w:pPr>
      <w:r w:rsidRPr="00296046">
        <w:t>Исследования качества воды в 2007 году по санитарно-химическим показателям в целом по Руднянскому району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872"/>
        <w:gridCol w:w="926"/>
        <w:gridCol w:w="534"/>
        <w:gridCol w:w="868"/>
        <w:gridCol w:w="933"/>
        <w:gridCol w:w="432"/>
        <w:gridCol w:w="868"/>
        <w:gridCol w:w="933"/>
        <w:gridCol w:w="432"/>
        <w:gridCol w:w="868"/>
        <w:gridCol w:w="933"/>
        <w:gridCol w:w="432"/>
      </w:tblGrid>
      <w:tr w:rsidR="00BE5417" w:rsidRPr="00CE54B8" w:rsidTr="00DB658D">
        <w:tc>
          <w:tcPr>
            <w:tcW w:w="0" w:type="auto"/>
            <w:vMerge w:val="restart"/>
          </w:tcPr>
          <w:p w:rsidR="00BE5417" w:rsidRPr="00CE54B8" w:rsidRDefault="00BE5417" w:rsidP="00DB658D">
            <w:pPr>
              <w:rPr>
                <w:sz w:val="20"/>
                <w:szCs w:val="20"/>
              </w:rPr>
            </w:pPr>
          </w:p>
        </w:tc>
        <w:tc>
          <w:tcPr>
            <w:tcW w:w="0" w:type="auto"/>
            <w:gridSpan w:val="3"/>
          </w:tcPr>
          <w:p w:rsidR="00BE5417" w:rsidRPr="00CE54B8" w:rsidRDefault="00BE5417" w:rsidP="00DB658D">
            <w:pPr>
              <w:rPr>
                <w:sz w:val="20"/>
                <w:szCs w:val="20"/>
              </w:rPr>
            </w:pPr>
            <w:r w:rsidRPr="00CE54B8">
              <w:rPr>
                <w:sz w:val="20"/>
                <w:szCs w:val="20"/>
              </w:rPr>
              <w:t>Источники централизованного водоснабжения</w:t>
            </w:r>
          </w:p>
        </w:tc>
        <w:tc>
          <w:tcPr>
            <w:tcW w:w="0" w:type="auto"/>
            <w:gridSpan w:val="3"/>
          </w:tcPr>
          <w:p w:rsidR="00BE5417" w:rsidRPr="00CE54B8" w:rsidRDefault="00BE5417" w:rsidP="00DB658D">
            <w:pPr>
              <w:rPr>
                <w:sz w:val="20"/>
                <w:szCs w:val="20"/>
              </w:rPr>
            </w:pPr>
            <w:r w:rsidRPr="00CE54B8">
              <w:rPr>
                <w:sz w:val="20"/>
                <w:szCs w:val="20"/>
              </w:rPr>
              <w:t>Водопроводы</w:t>
            </w:r>
          </w:p>
        </w:tc>
        <w:tc>
          <w:tcPr>
            <w:tcW w:w="0" w:type="auto"/>
            <w:gridSpan w:val="3"/>
          </w:tcPr>
          <w:p w:rsidR="00BE5417" w:rsidRPr="00CE54B8" w:rsidRDefault="00BE5417" w:rsidP="00DB658D">
            <w:pPr>
              <w:rPr>
                <w:sz w:val="20"/>
                <w:szCs w:val="20"/>
              </w:rPr>
            </w:pPr>
            <w:r w:rsidRPr="00CE54B8">
              <w:rPr>
                <w:sz w:val="20"/>
                <w:szCs w:val="20"/>
              </w:rPr>
              <w:t>Водопроводная сеть</w:t>
            </w:r>
          </w:p>
        </w:tc>
        <w:tc>
          <w:tcPr>
            <w:tcW w:w="0" w:type="auto"/>
            <w:gridSpan w:val="3"/>
          </w:tcPr>
          <w:p w:rsidR="00BE5417" w:rsidRPr="00CE54B8" w:rsidRDefault="00BE5417" w:rsidP="00DB658D">
            <w:pPr>
              <w:rPr>
                <w:sz w:val="20"/>
                <w:szCs w:val="20"/>
              </w:rPr>
            </w:pPr>
            <w:r w:rsidRPr="00CE54B8">
              <w:rPr>
                <w:sz w:val="20"/>
                <w:szCs w:val="20"/>
              </w:rPr>
              <w:t>Нецентрализованное водоснабжение</w:t>
            </w:r>
          </w:p>
        </w:tc>
      </w:tr>
      <w:tr w:rsidR="00BE5417" w:rsidRPr="00CE54B8" w:rsidTr="00DB658D">
        <w:tc>
          <w:tcPr>
            <w:tcW w:w="0" w:type="auto"/>
            <w:vMerge/>
          </w:tcPr>
          <w:p w:rsidR="00BE5417" w:rsidRPr="00CE54B8" w:rsidRDefault="00BE5417" w:rsidP="00DB658D">
            <w:pPr>
              <w:rPr>
                <w:sz w:val="20"/>
                <w:szCs w:val="20"/>
              </w:rPr>
            </w:pPr>
          </w:p>
        </w:tc>
        <w:tc>
          <w:tcPr>
            <w:tcW w:w="0" w:type="auto"/>
            <w:vMerge w:val="restart"/>
          </w:tcPr>
          <w:p w:rsidR="00BE5417" w:rsidRPr="00CE54B8" w:rsidRDefault="00BE5417" w:rsidP="00DB658D">
            <w:pPr>
              <w:rPr>
                <w:sz w:val="20"/>
                <w:szCs w:val="20"/>
              </w:rPr>
            </w:pPr>
            <w:r w:rsidRPr="00CE54B8">
              <w:rPr>
                <w:sz w:val="20"/>
                <w:szCs w:val="20"/>
              </w:rPr>
              <w:t>Всего иссле-довано</w:t>
            </w:r>
          </w:p>
        </w:tc>
        <w:tc>
          <w:tcPr>
            <w:tcW w:w="0" w:type="auto"/>
            <w:gridSpan w:val="2"/>
          </w:tcPr>
          <w:p w:rsidR="00BE5417" w:rsidRPr="00CE54B8" w:rsidRDefault="00BE5417" w:rsidP="00DB658D">
            <w:pPr>
              <w:rPr>
                <w:sz w:val="20"/>
                <w:szCs w:val="20"/>
              </w:rPr>
            </w:pPr>
            <w:r w:rsidRPr="00CE54B8">
              <w:rPr>
                <w:sz w:val="20"/>
                <w:szCs w:val="20"/>
              </w:rPr>
              <w:t>не отвечаю-щим сани-тарным нормам</w:t>
            </w:r>
          </w:p>
        </w:tc>
        <w:tc>
          <w:tcPr>
            <w:tcW w:w="0" w:type="auto"/>
            <w:vMerge w:val="restart"/>
          </w:tcPr>
          <w:p w:rsidR="00BE5417" w:rsidRPr="00CE54B8" w:rsidRDefault="00BE5417" w:rsidP="00DB658D">
            <w:pPr>
              <w:rPr>
                <w:sz w:val="20"/>
                <w:szCs w:val="20"/>
              </w:rPr>
            </w:pPr>
            <w:r w:rsidRPr="00CE54B8">
              <w:rPr>
                <w:sz w:val="20"/>
                <w:szCs w:val="20"/>
              </w:rPr>
              <w:t>Всего иссле-довано</w:t>
            </w:r>
          </w:p>
        </w:tc>
        <w:tc>
          <w:tcPr>
            <w:tcW w:w="0" w:type="auto"/>
            <w:gridSpan w:val="2"/>
          </w:tcPr>
          <w:p w:rsidR="00BE5417" w:rsidRPr="00CE54B8" w:rsidRDefault="00BE5417" w:rsidP="00DB658D">
            <w:pPr>
              <w:rPr>
                <w:sz w:val="20"/>
                <w:szCs w:val="20"/>
              </w:rPr>
            </w:pPr>
            <w:r w:rsidRPr="00CE54B8">
              <w:rPr>
                <w:sz w:val="20"/>
                <w:szCs w:val="20"/>
              </w:rPr>
              <w:t>не отвечаю-щим сани-тарным нормам</w:t>
            </w:r>
          </w:p>
        </w:tc>
        <w:tc>
          <w:tcPr>
            <w:tcW w:w="0" w:type="auto"/>
            <w:vMerge w:val="restart"/>
          </w:tcPr>
          <w:p w:rsidR="00BE5417" w:rsidRPr="00CE54B8" w:rsidRDefault="00BE5417" w:rsidP="00DB658D">
            <w:pPr>
              <w:rPr>
                <w:sz w:val="20"/>
                <w:szCs w:val="20"/>
              </w:rPr>
            </w:pPr>
            <w:r w:rsidRPr="00CE54B8">
              <w:rPr>
                <w:sz w:val="20"/>
                <w:szCs w:val="20"/>
              </w:rPr>
              <w:t>Всего иссле-довано</w:t>
            </w:r>
          </w:p>
        </w:tc>
        <w:tc>
          <w:tcPr>
            <w:tcW w:w="0" w:type="auto"/>
            <w:gridSpan w:val="2"/>
          </w:tcPr>
          <w:p w:rsidR="00BE5417" w:rsidRPr="00CE54B8" w:rsidRDefault="00BE5417" w:rsidP="00DB658D">
            <w:pPr>
              <w:rPr>
                <w:sz w:val="20"/>
                <w:szCs w:val="20"/>
              </w:rPr>
            </w:pPr>
            <w:r w:rsidRPr="00CE54B8">
              <w:rPr>
                <w:sz w:val="20"/>
                <w:szCs w:val="20"/>
              </w:rPr>
              <w:t>не отвечаю-щим сани-тарным нормам</w:t>
            </w:r>
          </w:p>
        </w:tc>
        <w:tc>
          <w:tcPr>
            <w:tcW w:w="0" w:type="auto"/>
            <w:vMerge w:val="restart"/>
          </w:tcPr>
          <w:p w:rsidR="00BE5417" w:rsidRPr="00CE54B8" w:rsidRDefault="00BE5417" w:rsidP="00DB658D">
            <w:pPr>
              <w:rPr>
                <w:sz w:val="20"/>
                <w:szCs w:val="20"/>
              </w:rPr>
            </w:pPr>
            <w:r w:rsidRPr="00CE54B8">
              <w:rPr>
                <w:sz w:val="20"/>
                <w:szCs w:val="20"/>
              </w:rPr>
              <w:t>Всего иссле-довано</w:t>
            </w:r>
          </w:p>
        </w:tc>
        <w:tc>
          <w:tcPr>
            <w:tcW w:w="0" w:type="auto"/>
            <w:gridSpan w:val="2"/>
          </w:tcPr>
          <w:p w:rsidR="00BE5417" w:rsidRPr="00CE54B8" w:rsidRDefault="00BE5417" w:rsidP="00DB658D">
            <w:pPr>
              <w:rPr>
                <w:sz w:val="20"/>
                <w:szCs w:val="20"/>
              </w:rPr>
            </w:pPr>
            <w:r w:rsidRPr="00CE54B8">
              <w:rPr>
                <w:sz w:val="20"/>
                <w:szCs w:val="20"/>
              </w:rPr>
              <w:t>не отвечаю-щим сани-тарным нормам</w:t>
            </w:r>
          </w:p>
        </w:tc>
      </w:tr>
      <w:tr w:rsidR="00BE5417" w:rsidRPr="00CE54B8" w:rsidTr="00DB658D">
        <w:tc>
          <w:tcPr>
            <w:tcW w:w="0" w:type="auto"/>
            <w:vMerge/>
          </w:tcPr>
          <w:p w:rsidR="00BE5417" w:rsidRPr="00CE54B8" w:rsidRDefault="00BE5417" w:rsidP="00DB658D">
            <w:pPr>
              <w:rPr>
                <w:sz w:val="20"/>
                <w:szCs w:val="20"/>
              </w:rPr>
            </w:pPr>
          </w:p>
        </w:tc>
        <w:tc>
          <w:tcPr>
            <w:tcW w:w="0" w:type="auto"/>
            <w:vMerge/>
          </w:tcPr>
          <w:p w:rsidR="00BE5417" w:rsidRPr="00CE54B8" w:rsidRDefault="00BE5417" w:rsidP="00DB658D">
            <w:pPr>
              <w:rPr>
                <w:sz w:val="20"/>
                <w:szCs w:val="20"/>
              </w:rPr>
            </w:pPr>
          </w:p>
        </w:tc>
        <w:tc>
          <w:tcPr>
            <w:tcW w:w="0" w:type="auto"/>
          </w:tcPr>
          <w:p w:rsidR="00BE5417" w:rsidRPr="00CE54B8" w:rsidRDefault="00BE5417" w:rsidP="00DB658D">
            <w:pPr>
              <w:rPr>
                <w:sz w:val="20"/>
                <w:szCs w:val="20"/>
              </w:rPr>
            </w:pPr>
            <w:r w:rsidRPr="00CE54B8">
              <w:rPr>
                <w:sz w:val="20"/>
                <w:szCs w:val="20"/>
              </w:rPr>
              <w:t>Коли-чество, ед.</w:t>
            </w:r>
          </w:p>
        </w:tc>
        <w:tc>
          <w:tcPr>
            <w:tcW w:w="0" w:type="auto"/>
          </w:tcPr>
          <w:p w:rsidR="00BE5417" w:rsidRPr="00CE54B8" w:rsidRDefault="00BE5417" w:rsidP="00DB658D">
            <w:pPr>
              <w:rPr>
                <w:sz w:val="20"/>
                <w:szCs w:val="20"/>
              </w:rPr>
            </w:pPr>
            <w:r w:rsidRPr="00CE54B8">
              <w:rPr>
                <w:sz w:val="20"/>
                <w:szCs w:val="20"/>
              </w:rPr>
              <w:t>%</w:t>
            </w:r>
          </w:p>
        </w:tc>
        <w:tc>
          <w:tcPr>
            <w:tcW w:w="0" w:type="auto"/>
            <w:vMerge/>
          </w:tcPr>
          <w:p w:rsidR="00BE5417" w:rsidRPr="00CE54B8" w:rsidRDefault="00BE5417" w:rsidP="00DB658D">
            <w:pPr>
              <w:rPr>
                <w:sz w:val="20"/>
                <w:szCs w:val="20"/>
              </w:rPr>
            </w:pPr>
          </w:p>
        </w:tc>
        <w:tc>
          <w:tcPr>
            <w:tcW w:w="0" w:type="auto"/>
          </w:tcPr>
          <w:p w:rsidR="00BE5417" w:rsidRPr="00CE54B8" w:rsidRDefault="00BE5417" w:rsidP="00DB658D">
            <w:pPr>
              <w:rPr>
                <w:sz w:val="20"/>
                <w:szCs w:val="20"/>
              </w:rPr>
            </w:pPr>
            <w:r w:rsidRPr="00CE54B8">
              <w:rPr>
                <w:sz w:val="20"/>
                <w:szCs w:val="20"/>
              </w:rPr>
              <w:t>Коли-чество, ед.</w:t>
            </w:r>
          </w:p>
        </w:tc>
        <w:tc>
          <w:tcPr>
            <w:tcW w:w="0" w:type="auto"/>
          </w:tcPr>
          <w:p w:rsidR="00BE5417" w:rsidRPr="00CE54B8" w:rsidRDefault="00BE5417" w:rsidP="00DB658D">
            <w:pPr>
              <w:rPr>
                <w:sz w:val="20"/>
                <w:szCs w:val="20"/>
              </w:rPr>
            </w:pPr>
            <w:r w:rsidRPr="00CE54B8">
              <w:rPr>
                <w:sz w:val="20"/>
                <w:szCs w:val="20"/>
              </w:rPr>
              <w:t>%</w:t>
            </w:r>
          </w:p>
        </w:tc>
        <w:tc>
          <w:tcPr>
            <w:tcW w:w="0" w:type="auto"/>
            <w:vMerge/>
          </w:tcPr>
          <w:p w:rsidR="00BE5417" w:rsidRPr="00CE54B8" w:rsidRDefault="00BE5417" w:rsidP="00DB658D">
            <w:pPr>
              <w:rPr>
                <w:sz w:val="20"/>
                <w:szCs w:val="20"/>
              </w:rPr>
            </w:pPr>
          </w:p>
        </w:tc>
        <w:tc>
          <w:tcPr>
            <w:tcW w:w="0" w:type="auto"/>
          </w:tcPr>
          <w:p w:rsidR="00BE5417" w:rsidRPr="00CE54B8" w:rsidRDefault="00BE5417" w:rsidP="00DB658D">
            <w:pPr>
              <w:rPr>
                <w:sz w:val="20"/>
                <w:szCs w:val="20"/>
              </w:rPr>
            </w:pPr>
            <w:r w:rsidRPr="00CE54B8">
              <w:rPr>
                <w:sz w:val="20"/>
                <w:szCs w:val="20"/>
              </w:rPr>
              <w:t>Коли-чество, ед.</w:t>
            </w:r>
          </w:p>
        </w:tc>
        <w:tc>
          <w:tcPr>
            <w:tcW w:w="0" w:type="auto"/>
          </w:tcPr>
          <w:p w:rsidR="00BE5417" w:rsidRPr="00CE54B8" w:rsidRDefault="00BE5417" w:rsidP="00DB658D">
            <w:pPr>
              <w:rPr>
                <w:sz w:val="20"/>
                <w:szCs w:val="20"/>
              </w:rPr>
            </w:pPr>
            <w:r w:rsidRPr="00CE54B8">
              <w:rPr>
                <w:sz w:val="20"/>
                <w:szCs w:val="20"/>
              </w:rPr>
              <w:t>%</w:t>
            </w:r>
          </w:p>
        </w:tc>
        <w:tc>
          <w:tcPr>
            <w:tcW w:w="0" w:type="auto"/>
            <w:vMerge/>
          </w:tcPr>
          <w:p w:rsidR="00BE5417" w:rsidRPr="00CE54B8" w:rsidRDefault="00BE5417" w:rsidP="00DB658D">
            <w:pPr>
              <w:rPr>
                <w:sz w:val="20"/>
                <w:szCs w:val="20"/>
              </w:rPr>
            </w:pPr>
          </w:p>
        </w:tc>
        <w:tc>
          <w:tcPr>
            <w:tcW w:w="0" w:type="auto"/>
          </w:tcPr>
          <w:p w:rsidR="00BE5417" w:rsidRPr="00CE54B8" w:rsidRDefault="00BE5417" w:rsidP="00DB658D">
            <w:pPr>
              <w:rPr>
                <w:sz w:val="20"/>
                <w:szCs w:val="20"/>
              </w:rPr>
            </w:pPr>
            <w:r w:rsidRPr="00CE54B8">
              <w:rPr>
                <w:sz w:val="20"/>
                <w:szCs w:val="20"/>
              </w:rPr>
              <w:t>Коли-чество, ед.</w:t>
            </w:r>
          </w:p>
        </w:tc>
        <w:tc>
          <w:tcPr>
            <w:tcW w:w="0" w:type="auto"/>
          </w:tcPr>
          <w:p w:rsidR="00BE5417" w:rsidRPr="00CE54B8" w:rsidRDefault="00BE5417" w:rsidP="00DB658D">
            <w:pPr>
              <w:rPr>
                <w:sz w:val="20"/>
                <w:szCs w:val="20"/>
              </w:rPr>
            </w:pPr>
            <w:r w:rsidRPr="00CE54B8">
              <w:rPr>
                <w:sz w:val="20"/>
                <w:szCs w:val="20"/>
              </w:rPr>
              <w:t>%</w:t>
            </w:r>
          </w:p>
        </w:tc>
      </w:tr>
      <w:tr w:rsidR="00BE5417" w:rsidRPr="00CE54B8" w:rsidTr="00DB658D">
        <w:tc>
          <w:tcPr>
            <w:tcW w:w="0" w:type="auto"/>
          </w:tcPr>
          <w:p w:rsidR="00BE5417" w:rsidRPr="00CE54B8" w:rsidRDefault="00BE5417" w:rsidP="00DB658D">
            <w:pPr>
              <w:rPr>
                <w:sz w:val="20"/>
                <w:szCs w:val="20"/>
              </w:rPr>
            </w:pPr>
            <w:r w:rsidRPr="00CE54B8">
              <w:rPr>
                <w:sz w:val="20"/>
                <w:szCs w:val="20"/>
              </w:rPr>
              <w:t>Всего по области</w:t>
            </w:r>
          </w:p>
        </w:tc>
        <w:tc>
          <w:tcPr>
            <w:tcW w:w="0" w:type="auto"/>
          </w:tcPr>
          <w:p w:rsidR="00BE5417" w:rsidRPr="00CE54B8" w:rsidRDefault="00BE5417" w:rsidP="00DB658D">
            <w:pPr>
              <w:rPr>
                <w:sz w:val="20"/>
                <w:szCs w:val="20"/>
              </w:rPr>
            </w:pPr>
            <w:r w:rsidRPr="00CE54B8">
              <w:rPr>
                <w:sz w:val="20"/>
                <w:szCs w:val="20"/>
              </w:rPr>
              <w:t>434</w:t>
            </w:r>
          </w:p>
        </w:tc>
        <w:tc>
          <w:tcPr>
            <w:tcW w:w="0" w:type="auto"/>
          </w:tcPr>
          <w:p w:rsidR="00BE5417" w:rsidRPr="00CE54B8" w:rsidRDefault="00BE5417" w:rsidP="00DB658D">
            <w:pPr>
              <w:rPr>
                <w:sz w:val="20"/>
                <w:szCs w:val="20"/>
              </w:rPr>
            </w:pPr>
            <w:r w:rsidRPr="00CE54B8">
              <w:rPr>
                <w:sz w:val="20"/>
                <w:szCs w:val="20"/>
              </w:rPr>
              <w:t>227</w:t>
            </w:r>
          </w:p>
        </w:tc>
        <w:tc>
          <w:tcPr>
            <w:tcW w:w="0" w:type="auto"/>
          </w:tcPr>
          <w:p w:rsidR="00BE5417" w:rsidRPr="00CE54B8" w:rsidRDefault="00BE5417" w:rsidP="00DB658D">
            <w:pPr>
              <w:rPr>
                <w:sz w:val="20"/>
                <w:szCs w:val="20"/>
              </w:rPr>
            </w:pPr>
            <w:r w:rsidRPr="00CE54B8">
              <w:rPr>
                <w:sz w:val="20"/>
                <w:szCs w:val="20"/>
              </w:rPr>
              <w:t>52</w:t>
            </w:r>
          </w:p>
        </w:tc>
        <w:tc>
          <w:tcPr>
            <w:tcW w:w="0" w:type="auto"/>
          </w:tcPr>
          <w:p w:rsidR="00BE5417" w:rsidRPr="00CE54B8" w:rsidRDefault="00BE5417" w:rsidP="00DB658D">
            <w:pPr>
              <w:rPr>
                <w:sz w:val="20"/>
                <w:szCs w:val="20"/>
              </w:rPr>
            </w:pPr>
            <w:r w:rsidRPr="00CE54B8">
              <w:rPr>
                <w:sz w:val="20"/>
                <w:szCs w:val="20"/>
              </w:rPr>
              <w:t>79</w:t>
            </w:r>
          </w:p>
        </w:tc>
        <w:tc>
          <w:tcPr>
            <w:tcW w:w="0" w:type="auto"/>
          </w:tcPr>
          <w:p w:rsidR="00BE5417" w:rsidRPr="00CE54B8" w:rsidRDefault="00BE5417" w:rsidP="00DB658D">
            <w:pPr>
              <w:rPr>
                <w:sz w:val="20"/>
                <w:szCs w:val="20"/>
              </w:rPr>
            </w:pPr>
            <w:r w:rsidRPr="00CE54B8">
              <w:rPr>
                <w:sz w:val="20"/>
                <w:szCs w:val="20"/>
              </w:rPr>
              <w:t>32</w:t>
            </w:r>
          </w:p>
        </w:tc>
        <w:tc>
          <w:tcPr>
            <w:tcW w:w="0" w:type="auto"/>
          </w:tcPr>
          <w:p w:rsidR="00BE5417" w:rsidRPr="00CE54B8" w:rsidRDefault="00BE5417" w:rsidP="00DB658D">
            <w:pPr>
              <w:rPr>
                <w:sz w:val="20"/>
                <w:szCs w:val="20"/>
              </w:rPr>
            </w:pPr>
            <w:r w:rsidRPr="00CE54B8">
              <w:rPr>
                <w:sz w:val="20"/>
                <w:szCs w:val="20"/>
              </w:rPr>
              <w:t>41</w:t>
            </w:r>
          </w:p>
        </w:tc>
        <w:tc>
          <w:tcPr>
            <w:tcW w:w="0" w:type="auto"/>
          </w:tcPr>
          <w:p w:rsidR="00BE5417" w:rsidRPr="00CE54B8" w:rsidRDefault="00BE5417" w:rsidP="00DB658D">
            <w:pPr>
              <w:rPr>
                <w:sz w:val="20"/>
                <w:szCs w:val="20"/>
              </w:rPr>
            </w:pPr>
            <w:r w:rsidRPr="00CE54B8">
              <w:rPr>
                <w:sz w:val="20"/>
                <w:szCs w:val="20"/>
              </w:rPr>
              <w:t>1492</w:t>
            </w:r>
          </w:p>
        </w:tc>
        <w:tc>
          <w:tcPr>
            <w:tcW w:w="0" w:type="auto"/>
          </w:tcPr>
          <w:p w:rsidR="00BE5417" w:rsidRPr="00CE54B8" w:rsidRDefault="00BE5417" w:rsidP="00DB658D">
            <w:pPr>
              <w:rPr>
                <w:sz w:val="20"/>
                <w:szCs w:val="20"/>
              </w:rPr>
            </w:pPr>
            <w:r w:rsidRPr="00CE54B8">
              <w:rPr>
                <w:sz w:val="20"/>
                <w:szCs w:val="20"/>
              </w:rPr>
              <w:t>666</w:t>
            </w:r>
          </w:p>
        </w:tc>
        <w:tc>
          <w:tcPr>
            <w:tcW w:w="0" w:type="auto"/>
          </w:tcPr>
          <w:p w:rsidR="00BE5417" w:rsidRPr="00CE54B8" w:rsidRDefault="00BE5417" w:rsidP="00DB658D">
            <w:pPr>
              <w:rPr>
                <w:sz w:val="20"/>
                <w:szCs w:val="20"/>
              </w:rPr>
            </w:pPr>
            <w:r w:rsidRPr="00CE54B8">
              <w:rPr>
                <w:sz w:val="20"/>
                <w:szCs w:val="20"/>
              </w:rPr>
              <w:t>45</w:t>
            </w:r>
          </w:p>
        </w:tc>
        <w:tc>
          <w:tcPr>
            <w:tcW w:w="0" w:type="auto"/>
          </w:tcPr>
          <w:p w:rsidR="00BE5417" w:rsidRPr="00CE54B8" w:rsidRDefault="00BE5417" w:rsidP="00DB658D">
            <w:pPr>
              <w:rPr>
                <w:sz w:val="20"/>
                <w:szCs w:val="20"/>
              </w:rPr>
            </w:pPr>
            <w:r w:rsidRPr="00CE54B8">
              <w:rPr>
                <w:sz w:val="20"/>
                <w:szCs w:val="20"/>
              </w:rPr>
              <w:t>308</w:t>
            </w:r>
          </w:p>
        </w:tc>
        <w:tc>
          <w:tcPr>
            <w:tcW w:w="0" w:type="auto"/>
          </w:tcPr>
          <w:p w:rsidR="00BE5417" w:rsidRPr="00CE54B8" w:rsidRDefault="00BE5417" w:rsidP="00DB658D">
            <w:pPr>
              <w:rPr>
                <w:sz w:val="20"/>
                <w:szCs w:val="20"/>
              </w:rPr>
            </w:pPr>
            <w:r w:rsidRPr="00CE54B8">
              <w:rPr>
                <w:sz w:val="20"/>
                <w:szCs w:val="20"/>
              </w:rPr>
              <w:t>87</w:t>
            </w:r>
          </w:p>
        </w:tc>
        <w:tc>
          <w:tcPr>
            <w:tcW w:w="0" w:type="auto"/>
          </w:tcPr>
          <w:p w:rsidR="00BE5417" w:rsidRPr="00CE54B8" w:rsidRDefault="00BE5417" w:rsidP="00DB658D">
            <w:pPr>
              <w:rPr>
                <w:sz w:val="20"/>
                <w:szCs w:val="20"/>
              </w:rPr>
            </w:pPr>
            <w:r w:rsidRPr="00CE54B8">
              <w:rPr>
                <w:sz w:val="20"/>
                <w:szCs w:val="20"/>
              </w:rPr>
              <w:t>28</w:t>
            </w:r>
          </w:p>
        </w:tc>
      </w:tr>
      <w:tr w:rsidR="00BE5417" w:rsidRPr="00CE54B8" w:rsidTr="00DB658D">
        <w:tc>
          <w:tcPr>
            <w:tcW w:w="0" w:type="auto"/>
          </w:tcPr>
          <w:p w:rsidR="00BE5417" w:rsidRPr="00CE54B8" w:rsidRDefault="00BE5417" w:rsidP="00DB658D">
            <w:pPr>
              <w:rPr>
                <w:sz w:val="20"/>
                <w:szCs w:val="20"/>
              </w:rPr>
            </w:pPr>
            <w:r w:rsidRPr="00CE54B8">
              <w:rPr>
                <w:sz w:val="20"/>
                <w:szCs w:val="20"/>
              </w:rPr>
              <w:t>Руднянский район</w:t>
            </w:r>
          </w:p>
        </w:tc>
        <w:tc>
          <w:tcPr>
            <w:tcW w:w="0" w:type="auto"/>
          </w:tcPr>
          <w:p w:rsidR="00BE5417" w:rsidRPr="00CE54B8" w:rsidRDefault="00BE5417" w:rsidP="00DB658D">
            <w:pPr>
              <w:rPr>
                <w:sz w:val="20"/>
                <w:szCs w:val="20"/>
              </w:rPr>
            </w:pPr>
            <w:r w:rsidRPr="00CE54B8">
              <w:rPr>
                <w:sz w:val="20"/>
                <w:szCs w:val="20"/>
              </w:rPr>
              <w:t>1</w:t>
            </w:r>
          </w:p>
        </w:tc>
        <w:tc>
          <w:tcPr>
            <w:tcW w:w="0" w:type="auto"/>
          </w:tcPr>
          <w:p w:rsidR="00BE5417" w:rsidRPr="00CE54B8" w:rsidRDefault="00BE5417" w:rsidP="00DB658D">
            <w:pPr>
              <w:rPr>
                <w:sz w:val="20"/>
                <w:szCs w:val="20"/>
              </w:rPr>
            </w:pPr>
            <w:r w:rsidRPr="00CE54B8">
              <w:rPr>
                <w:sz w:val="20"/>
                <w:szCs w:val="20"/>
              </w:rPr>
              <w:t>1</w:t>
            </w:r>
          </w:p>
        </w:tc>
        <w:tc>
          <w:tcPr>
            <w:tcW w:w="0" w:type="auto"/>
          </w:tcPr>
          <w:p w:rsidR="00BE5417" w:rsidRPr="00CE54B8" w:rsidRDefault="00BE5417" w:rsidP="00DB658D">
            <w:pPr>
              <w:rPr>
                <w:sz w:val="20"/>
                <w:szCs w:val="20"/>
              </w:rPr>
            </w:pPr>
            <w:r w:rsidRPr="00CE54B8">
              <w:rPr>
                <w:sz w:val="20"/>
                <w:szCs w:val="20"/>
              </w:rPr>
              <w:t>100</w:t>
            </w:r>
          </w:p>
        </w:tc>
        <w:tc>
          <w:tcPr>
            <w:tcW w:w="0" w:type="auto"/>
          </w:tcPr>
          <w:p w:rsidR="00BE5417" w:rsidRPr="00CE54B8" w:rsidRDefault="00BE5417" w:rsidP="00DB658D">
            <w:pPr>
              <w:rPr>
                <w:sz w:val="20"/>
                <w:szCs w:val="20"/>
              </w:rPr>
            </w:pPr>
            <w:r w:rsidRPr="00CE54B8">
              <w:rPr>
                <w:sz w:val="20"/>
                <w:szCs w:val="20"/>
              </w:rPr>
              <w:t>1</w:t>
            </w:r>
          </w:p>
        </w:tc>
        <w:tc>
          <w:tcPr>
            <w:tcW w:w="0" w:type="auto"/>
          </w:tcPr>
          <w:p w:rsidR="00BE5417" w:rsidRPr="00CE54B8" w:rsidRDefault="00BE5417" w:rsidP="00DB658D">
            <w:pPr>
              <w:rPr>
                <w:sz w:val="20"/>
                <w:szCs w:val="20"/>
              </w:rPr>
            </w:pPr>
            <w:r w:rsidRPr="00CE54B8">
              <w:rPr>
                <w:sz w:val="20"/>
                <w:szCs w:val="20"/>
              </w:rPr>
              <w:t>-</w:t>
            </w:r>
          </w:p>
        </w:tc>
        <w:tc>
          <w:tcPr>
            <w:tcW w:w="0" w:type="auto"/>
          </w:tcPr>
          <w:p w:rsidR="00BE5417" w:rsidRPr="00CE54B8" w:rsidRDefault="00BE5417" w:rsidP="00DB658D">
            <w:pPr>
              <w:rPr>
                <w:sz w:val="20"/>
                <w:szCs w:val="20"/>
              </w:rPr>
            </w:pPr>
            <w:r w:rsidRPr="00CE54B8">
              <w:rPr>
                <w:sz w:val="20"/>
                <w:szCs w:val="20"/>
              </w:rPr>
              <w:t>-</w:t>
            </w:r>
          </w:p>
        </w:tc>
        <w:tc>
          <w:tcPr>
            <w:tcW w:w="0" w:type="auto"/>
          </w:tcPr>
          <w:p w:rsidR="00BE5417" w:rsidRPr="00CE54B8" w:rsidRDefault="00BE5417" w:rsidP="00DB658D">
            <w:pPr>
              <w:rPr>
                <w:sz w:val="20"/>
                <w:szCs w:val="20"/>
              </w:rPr>
            </w:pPr>
            <w:r w:rsidRPr="00CE54B8">
              <w:rPr>
                <w:sz w:val="20"/>
                <w:szCs w:val="20"/>
              </w:rPr>
              <w:t>1</w:t>
            </w:r>
          </w:p>
        </w:tc>
        <w:tc>
          <w:tcPr>
            <w:tcW w:w="0" w:type="auto"/>
          </w:tcPr>
          <w:p w:rsidR="00BE5417" w:rsidRPr="00CE54B8" w:rsidRDefault="00BE5417" w:rsidP="00DB658D">
            <w:pPr>
              <w:rPr>
                <w:sz w:val="20"/>
                <w:szCs w:val="20"/>
              </w:rPr>
            </w:pPr>
            <w:r w:rsidRPr="00CE54B8">
              <w:rPr>
                <w:sz w:val="20"/>
                <w:szCs w:val="20"/>
              </w:rPr>
              <w:t>-</w:t>
            </w:r>
          </w:p>
        </w:tc>
        <w:tc>
          <w:tcPr>
            <w:tcW w:w="0" w:type="auto"/>
          </w:tcPr>
          <w:p w:rsidR="00BE5417" w:rsidRPr="00CE54B8" w:rsidRDefault="00BE5417" w:rsidP="00DB658D">
            <w:pPr>
              <w:rPr>
                <w:sz w:val="20"/>
                <w:szCs w:val="20"/>
              </w:rPr>
            </w:pPr>
            <w:r w:rsidRPr="00CE54B8">
              <w:rPr>
                <w:sz w:val="20"/>
                <w:szCs w:val="20"/>
              </w:rPr>
              <w:t>-</w:t>
            </w:r>
          </w:p>
        </w:tc>
        <w:tc>
          <w:tcPr>
            <w:tcW w:w="0" w:type="auto"/>
          </w:tcPr>
          <w:p w:rsidR="00BE5417" w:rsidRPr="00CE54B8" w:rsidRDefault="00BE5417" w:rsidP="00DB658D">
            <w:pPr>
              <w:rPr>
                <w:sz w:val="20"/>
                <w:szCs w:val="20"/>
              </w:rPr>
            </w:pPr>
            <w:r w:rsidRPr="00CE54B8">
              <w:rPr>
                <w:sz w:val="20"/>
                <w:szCs w:val="20"/>
              </w:rPr>
              <w:t>-</w:t>
            </w:r>
          </w:p>
        </w:tc>
        <w:tc>
          <w:tcPr>
            <w:tcW w:w="0" w:type="auto"/>
          </w:tcPr>
          <w:p w:rsidR="00BE5417" w:rsidRPr="00CE54B8" w:rsidRDefault="00BE5417" w:rsidP="00DB658D">
            <w:pPr>
              <w:rPr>
                <w:sz w:val="20"/>
                <w:szCs w:val="20"/>
              </w:rPr>
            </w:pPr>
            <w:r w:rsidRPr="00CE54B8">
              <w:rPr>
                <w:sz w:val="20"/>
                <w:szCs w:val="20"/>
              </w:rPr>
              <w:t>-</w:t>
            </w:r>
          </w:p>
        </w:tc>
        <w:tc>
          <w:tcPr>
            <w:tcW w:w="0" w:type="auto"/>
          </w:tcPr>
          <w:p w:rsidR="00BE5417" w:rsidRPr="00CE54B8" w:rsidRDefault="00BE5417" w:rsidP="00DB658D">
            <w:pPr>
              <w:rPr>
                <w:sz w:val="20"/>
                <w:szCs w:val="20"/>
              </w:rPr>
            </w:pPr>
            <w:r w:rsidRPr="00CE54B8">
              <w:rPr>
                <w:sz w:val="20"/>
                <w:szCs w:val="20"/>
              </w:rPr>
              <w:t>-</w:t>
            </w:r>
          </w:p>
        </w:tc>
      </w:tr>
    </w:tbl>
    <w:p w:rsidR="00BE5417" w:rsidRPr="00296046" w:rsidRDefault="00BE5417" w:rsidP="00BE5417">
      <w:pPr>
        <w:ind w:firstLine="851"/>
        <w:jc w:val="both"/>
      </w:pPr>
    </w:p>
    <w:p w:rsidR="00BE5417" w:rsidRDefault="00BE5417" w:rsidP="00BE5417">
      <w:pPr>
        <w:spacing w:line="360" w:lineRule="auto"/>
        <w:ind w:firstLine="851"/>
        <w:jc w:val="both"/>
      </w:pPr>
      <w:r w:rsidRPr="00296046">
        <w:t>Результаты исследования качества воды на территории Понизовского сельского поселения Руднянского района по санитарно-химическим показателям свидетельствуют о том, что качество воды источников централизованного водоснабжения не соответствует нормативным требованиям.</w:t>
      </w:r>
    </w:p>
    <w:p w:rsidR="00BE5417" w:rsidRPr="00C51FBD" w:rsidRDefault="00BE5417" w:rsidP="00BE5417">
      <w:pPr>
        <w:spacing w:line="360" w:lineRule="auto"/>
        <w:ind w:firstLine="851"/>
        <w:jc w:val="both"/>
      </w:pPr>
      <w:r>
        <w:t>Технические данные по скважинам не обслуживаемые ММПКХ «Понизовское» не предоставлены. При предоставлении данных они будут внесены в схему водоснабжения и водоотведения в момент ее актуализации.</w:t>
      </w:r>
    </w:p>
    <w:p w:rsidR="00BE5417" w:rsidRDefault="00BE5417" w:rsidP="00BE5417">
      <w:pPr>
        <w:spacing w:line="360" w:lineRule="auto"/>
        <w:ind w:firstLine="720"/>
        <w:jc w:val="both"/>
      </w:pPr>
    </w:p>
    <w:p w:rsidR="00BE5417" w:rsidRDefault="00BE5417" w:rsidP="00BE5417">
      <w:pPr>
        <w:spacing w:line="360" w:lineRule="auto"/>
        <w:ind w:firstLine="720"/>
        <w:jc w:val="both"/>
        <w:sectPr w:rsidR="00BE5417" w:rsidSect="00CE54B8">
          <w:pgSz w:w="11906" w:h="16838"/>
          <w:pgMar w:top="1134" w:right="567" w:bottom="1134" w:left="1259" w:header="709" w:footer="709" w:gutter="0"/>
          <w:cols w:space="708"/>
          <w:docGrid w:linePitch="360"/>
        </w:sectPr>
      </w:pPr>
    </w:p>
    <w:p w:rsidR="00BE5417" w:rsidRDefault="00BE5417" w:rsidP="00BE5417">
      <w:pPr>
        <w:spacing w:line="360" w:lineRule="auto"/>
        <w:ind w:firstLine="720"/>
        <w:jc w:val="right"/>
      </w:pPr>
      <w:r w:rsidRPr="009009DD">
        <w:lastRenderedPageBreak/>
        <w:t>Таблица</w:t>
      </w:r>
      <w:r>
        <w:t xml:space="preserve"> 6</w:t>
      </w:r>
    </w:p>
    <w:p w:rsidR="00BE5417" w:rsidRPr="007969DC" w:rsidRDefault="00BE5417" w:rsidP="00BE5417">
      <w:pPr>
        <w:spacing w:line="360" w:lineRule="auto"/>
        <w:jc w:val="center"/>
      </w:pPr>
      <w:r w:rsidRPr="007969DC">
        <w:t>Паспорт водозабора ММ ПКХ «Понизовское»</w:t>
      </w:r>
    </w:p>
    <w:p w:rsidR="00BE5417" w:rsidRPr="007969DC" w:rsidRDefault="00BE5417" w:rsidP="00BE5417">
      <w:pPr>
        <w:spacing w:line="360" w:lineRule="auto"/>
        <w:jc w:val="center"/>
      </w:pPr>
      <w:r w:rsidRPr="007969DC">
        <w:t>Смоленская область, Руднянский район, с. Понизовье</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1080"/>
        <w:gridCol w:w="720"/>
        <w:gridCol w:w="720"/>
        <w:gridCol w:w="1080"/>
        <w:gridCol w:w="900"/>
        <w:gridCol w:w="900"/>
        <w:gridCol w:w="1080"/>
        <w:gridCol w:w="1260"/>
        <w:gridCol w:w="1260"/>
        <w:gridCol w:w="1440"/>
        <w:gridCol w:w="1260"/>
        <w:gridCol w:w="1008"/>
        <w:gridCol w:w="972"/>
      </w:tblGrid>
      <w:tr w:rsidR="00BE5417" w:rsidRPr="00A66C2A" w:rsidTr="00DB658D">
        <w:trPr>
          <w:trHeight w:val="1035"/>
        </w:trPr>
        <w:tc>
          <w:tcPr>
            <w:tcW w:w="648" w:type="dxa"/>
            <w:vMerge w:val="restart"/>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 п/п</w:t>
            </w:r>
          </w:p>
        </w:tc>
        <w:tc>
          <w:tcPr>
            <w:tcW w:w="1080" w:type="dxa"/>
            <w:vMerge w:val="restart"/>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 скв. паспорт</w:t>
            </w:r>
          </w:p>
          <w:p w:rsidR="00BE5417" w:rsidRPr="00A66C2A" w:rsidRDefault="00BE5417" w:rsidP="00DB658D">
            <w:pPr>
              <w:widowControl w:val="0"/>
              <w:autoSpaceDE w:val="0"/>
              <w:autoSpaceDN w:val="0"/>
              <w:adjustRightInd w:val="0"/>
              <w:jc w:val="center"/>
              <w:rPr>
                <w:sz w:val="20"/>
                <w:szCs w:val="20"/>
              </w:rPr>
            </w:pPr>
          </w:p>
          <w:p w:rsidR="00BE5417" w:rsidRPr="00A66C2A" w:rsidRDefault="00BE5417" w:rsidP="00DB658D">
            <w:pPr>
              <w:widowControl w:val="0"/>
              <w:autoSpaceDE w:val="0"/>
              <w:autoSpaceDN w:val="0"/>
              <w:adjustRightInd w:val="0"/>
              <w:jc w:val="center"/>
              <w:rPr>
                <w:sz w:val="20"/>
                <w:szCs w:val="20"/>
              </w:rPr>
            </w:pPr>
            <w:r w:rsidRPr="00A66C2A">
              <w:rPr>
                <w:sz w:val="20"/>
                <w:szCs w:val="20"/>
              </w:rPr>
              <w:t>по ГВК</w:t>
            </w:r>
          </w:p>
        </w:tc>
        <w:tc>
          <w:tcPr>
            <w:tcW w:w="1080"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Код месторождения</w:t>
            </w:r>
          </w:p>
          <w:p w:rsidR="00BE5417" w:rsidRPr="00A66C2A" w:rsidRDefault="00BE5417" w:rsidP="00DB658D">
            <w:pPr>
              <w:widowControl w:val="0"/>
              <w:autoSpaceDE w:val="0"/>
              <w:autoSpaceDN w:val="0"/>
              <w:adjustRightInd w:val="0"/>
              <w:jc w:val="center"/>
              <w:rPr>
                <w:sz w:val="20"/>
                <w:szCs w:val="20"/>
              </w:rPr>
            </w:pPr>
          </w:p>
          <w:p w:rsidR="00BE5417" w:rsidRPr="00A66C2A" w:rsidRDefault="00BE5417" w:rsidP="00DB658D">
            <w:pPr>
              <w:widowControl w:val="0"/>
              <w:autoSpaceDE w:val="0"/>
              <w:autoSpaceDN w:val="0"/>
              <w:adjustRightInd w:val="0"/>
              <w:jc w:val="center"/>
              <w:rPr>
                <w:sz w:val="20"/>
                <w:szCs w:val="20"/>
              </w:rPr>
            </w:pPr>
          </w:p>
        </w:tc>
        <w:tc>
          <w:tcPr>
            <w:tcW w:w="720" w:type="dxa"/>
            <w:vMerge w:val="restart"/>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Год бурения</w:t>
            </w:r>
          </w:p>
        </w:tc>
        <w:tc>
          <w:tcPr>
            <w:tcW w:w="720" w:type="dxa"/>
            <w:vMerge w:val="restart"/>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Глу-бина скв., м</w:t>
            </w:r>
          </w:p>
        </w:tc>
        <w:tc>
          <w:tcPr>
            <w:tcW w:w="1080" w:type="dxa"/>
            <w:vMerge w:val="restart"/>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Местоположение</w:t>
            </w:r>
          </w:p>
        </w:tc>
        <w:tc>
          <w:tcPr>
            <w:tcW w:w="900" w:type="dxa"/>
            <w:vMerge w:val="restart"/>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Эксплуатируемый горизонт</w:t>
            </w:r>
          </w:p>
        </w:tc>
        <w:tc>
          <w:tcPr>
            <w:tcW w:w="900" w:type="dxa"/>
            <w:vMerge w:val="restart"/>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Статич. уровень при бурении, м</w:t>
            </w:r>
          </w:p>
        </w:tc>
        <w:tc>
          <w:tcPr>
            <w:tcW w:w="1080"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Статический уровень, м</w:t>
            </w:r>
          </w:p>
          <w:p w:rsidR="00BE5417" w:rsidRPr="00A66C2A" w:rsidRDefault="00BE5417" w:rsidP="00DB658D">
            <w:pPr>
              <w:widowControl w:val="0"/>
              <w:autoSpaceDE w:val="0"/>
              <w:autoSpaceDN w:val="0"/>
              <w:adjustRightInd w:val="0"/>
              <w:jc w:val="center"/>
              <w:rPr>
                <w:sz w:val="20"/>
                <w:szCs w:val="20"/>
              </w:rPr>
            </w:pPr>
          </w:p>
          <w:p w:rsidR="00BE5417" w:rsidRPr="00A66C2A" w:rsidRDefault="00BE5417" w:rsidP="00DB658D">
            <w:pPr>
              <w:widowControl w:val="0"/>
              <w:autoSpaceDE w:val="0"/>
              <w:autoSpaceDN w:val="0"/>
              <w:adjustRightInd w:val="0"/>
              <w:jc w:val="center"/>
              <w:rPr>
                <w:sz w:val="20"/>
                <w:szCs w:val="20"/>
              </w:rPr>
            </w:pPr>
          </w:p>
          <w:p w:rsidR="00BE5417" w:rsidRPr="00A66C2A" w:rsidRDefault="00BE5417" w:rsidP="00DB658D">
            <w:pPr>
              <w:widowControl w:val="0"/>
              <w:autoSpaceDE w:val="0"/>
              <w:autoSpaceDN w:val="0"/>
              <w:adjustRightInd w:val="0"/>
              <w:jc w:val="center"/>
              <w:rPr>
                <w:sz w:val="20"/>
                <w:szCs w:val="20"/>
              </w:rPr>
            </w:pPr>
          </w:p>
        </w:tc>
        <w:tc>
          <w:tcPr>
            <w:tcW w:w="1260" w:type="dxa"/>
            <w:vMerge w:val="restart"/>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Марка насоса</w:t>
            </w:r>
          </w:p>
          <w:p w:rsidR="00BE5417" w:rsidRPr="00A66C2A" w:rsidRDefault="00BE5417" w:rsidP="00DB658D">
            <w:pPr>
              <w:widowControl w:val="0"/>
              <w:autoSpaceDE w:val="0"/>
              <w:autoSpaceDN w:val="0"/>
              <w:adjustRightInd w:val="0"/>
              <w:jc w:val="center"/>
              <w:rPr>
                <w:sz w:val="20"/>
                <w:szCs w:val="20"/>
              </w:rPr>
            </w:pPr>
          </w:p>
          <w:p w:rsidR="00BE5417" w:rsidRPr="00A66C2A" w:rsidRDefault="00BE5417" w:rsidP="00DB658D">
            <w:pPr>
              <w:widowControl w:val="0"/>
              <w:autoSpaceDE w:val="0"/>
              <w:autoSpaceDN w:val="0"/>
              <w:adjustRightInd w:val="0"/>
              <w:jc w:val="center"/>
              <w:rPr>
                <w:sz w:val="20"/>
                <w:szCs w:val="20"/>
              </w:rPr>
            </w:pPr>
            <w:r w:rsidRPr="00A66C2A">
              <w:rPr>
                <w:sz w:val="20"/>
                <w:szCs w:val="20"/>
              </w:rPr>
              <w:t>Глубина погружения, м</w:t>
            </w:r>
          </w:p>
        </w:tc>
        <w:tc>
          <w:tcPr>
            <w:tcW w:w="1260" w:type="dxa"/>
            <w:vMerge w:val="restart"/>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 xml:space="preserve">Конструкция скважины по паспорту </w:t>
            </w:r>
          </w:p>
        </w:tc>
        <w:tc>
          <w:tcPr>
            <w:tcW w:w="1440" w:type="dxa"/>
            <w:vMerge w:val="restart"/>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Химический состав подземных вод по паспорту, мг/дм3</w:t>
            </w:r>
          </w:p>
        </w:tc>
        <w:tc>
          <w:tcPr>
            <w:tcW w:w="1260" w:type="dxa"/>
            <w:vMerge w:val="restart"/>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Химич. состав факт.</w:t>
            </w:r>
          </w:p>
        </w:tc>
        <w:tc>
          <w:tcPr>
            <w:tcW w:w="1008" w:type="dxa"/>
            <w:vMerge w:val="restart"/>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Результаты откачки</w:t>
            </w:r>
          </w:p>
          <w:p w:rsidR="00BE5417" w:rsidRPr="00A66C2A" w:rsidRDefault="00BE5417" w:rsidP="00DB658D">
            <w:pPr>
              <w:widowControl w:val="0"/>
              <w:autoSpaceDE w:val="0"/>
              <w:autoSpaceDN w:val="0"/>
              <w:adjustRightInd w:val="0"/>
              <w:jc w:val="center"/>
              <w:rPr>
                <w:sz w:val="20"/>
                <w:szCs w:val="20"/>
              </w:rPr>
            </w:pPr>
            <w:r w:rsidRPr="00A66C2A">
              <w:rPr>
                <w:sz w:val="20"/>
                <w:szCs w:val="20"/>
                <w:lang w:val="en-US"/>
              </w:rPr>
              <w:t>q</w:t>
            </w:r>
            <w:r w:rsidRPr="00A66C2A">
              <w:rPr>
                <w:sz w:val="20"/>
                <w:szCs w:val="20"/>
              </w:rPr>
              <w:t>=</w:t>
            </w:r>
            <w:r w:rsidRPr="00A66C2A">
              <w:rPr>
                <w:sz w:val="20"/>
                <w:szCs w:val="20"/>
                <w:lang w:val="en-US"/>
              </w:rPr>
              <w:t>Q</w:t>
            </w:r>
            <w:r w:rsidRPr="00A66C2A">
              <w:rPr>
                <w:sz w:val="20"/>
                <w:szCs w:val="20"/>
              </w:rPr>
              <w:t>/</w:t>
            </w:r>
            <w:r w:rsidRPr="00A66C2A">
              <w:rPr>
                <w:sz w:val="20"/>
                <w:szCs w:val="20"/>
                <w:lang w:val="en-US"/>
              </w:rPr>
              <w:t>S</w:t>
            </w:r>
            <w:r w:rsidRPr="00A66C2A">
              <w:rPr>
                <w:sz w:val="20"/>
                <w:szCs w:val="20"/>
              </w:rPr>
              <w:t>,</w:t>
            </w:r>
          </w:p>
          <w:p w:rsidR="00BE5417" w:rsidRPr="00A66C2A" w:rsidRDefault="00BE5417" w:rsidP="00DB658D">
            <w:pPr>
              <w:widowControl w:val="0"/>
              <w:autoSpaceDE w:val="0"/>
              <w:autoSpaceDN w:val="0"/>
              <w:adjustRightInd w:val="0"/>
              <w:jc w:val="center"/>
              <w:rPr>
                <w:sz w:val="20"/>
                <w:szCs w:val="20"/>
              </w:rPr>
            </w:pPr>
            <w:r w:rsidRPr="00A66C2A">
              <w:rPr>
                <w:sz w:val="20"/>
                <w:szCs w:val="20"/>
              </w:rPr>
              <w:t>м3/час</w:t>
            </w:r>
          </w:p>
        </w:tc>
        <w:tc>
          <w:tcPr>
            <w:tcW w:w="972" w:type="dxa"/>
            <w:vMerge w:val="restart"/>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Факт. водоотбор, м3/сут</w:t>
            </w:r>
          </w:p>
        </w:tc>
      </w:tr>
      <w:tr w:rsidR="00BE5417" w:rsidRPr="00A66C2A" w:rsidTr="00DB658D">
        <w:trPr>
          <w:trHeight w:val="1035"/>
        </w:trPr>
        <w:tc>
          <w:tcPr>
            <w:tcW w:w="648" w:type="dxa"/>
            <w:vMerge/>
            <w:shd w:val="clear" w:color="auto" w:fill="auto"/>
          </w:tcPr>
          <w:p w:rsidR="00BE5417" w:rsidRPr="00A66C2A" w:rsidRDefault="00BE5417" w:rsidP="00DB658D">
            <w:pPr>
              <w:widowControl w:val="0"/>
              <w:autoSpaceDE w:val="0"/>
              <w:autoSpaceDN w:val="0"/>
              <w:adjustRightInd w:val="0"/>
              <w:jc w:val="center"/>
              <w:rPr>
                <w:sz w:val="20"/>
                <w:szCs w:val="20"/>
              </w:rPr>
            </w:pPr>
          </w:p>
        </w:tc>
        <w:tc>
          <w:tcPr>
            <w:tcW w:w="1080" w:type="dxa"/>
            <w:vMerge/>
            <w:shd w:val="clear" w:color="auto" w:fill="auto"/>
          </w:tcPr>
          <w:p w:rsidR="00BE5417" w:rsidRPr="00A66C2A" w:rsidRDefault="00BE5417" w:rsidP="00DB658D">
            <w:pPr>
              <w:widowControl w:val="0"/>
              <w:autoSpaceDE w:val="0"/>
              <w:autoSpaceDN w:val="0"/>
              <w:adjustRightInd w:val="0"/>
              <w:jc w:val="center"/>
              <w:rPr>
                <w:sz w:val="20"/>
                <w:szCs w:val="20"/>
              </w:rPr>
            </w:pPr>
          </w:p>
        </w:tc>
        <w:tc>
          <w:tcPr>
            <w:tcW w:w="1080"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Код водозаб.</w:t>
            </w:r>
          </w:p>
        </w:tc>
        <w:tc>
          <w:tcPr>
            <w:tcW w:w="720" w:type="dxa"/>
            <w:vMerge/>
            <w:shd w:val="clear" w:color="auto" w:fill="auto"/>
          </w:tcPr>
          <w:p w:rsidR="00BE5417" w:rsidRPr="00A66C2A" w:rsidRDefault="00BE5417" w:rsidP="00DB658D">
            <w:pPr>
              <w:widowControl w:val="0"/>
              <w:autoSpaceDE w:val="0"/>
              <w:autoSpaceDN w:val="0"/>
              <w:adjustRightInd w:val="0"/>
              <w:jc w:val="center"/>
              <w:rPr>
                <w:sz w:val="20"/>
                <w:szCs w:val="20"/>
              </w:rPr>
            </w:pPr>
          </w:p>
        </w:tc>
        <w:tc>
          <w:tcPr>
            <w:tcW w:w="720" w:type="dxa"/>
            <w:vMerge/>
            <w:shd w:val="clear" w:color="auto" w:fill="auto"/>
          </w:tcPr>
          <w:p w:rsidR="00BE5417" w:rsidRPr="00A66C2A" w:rsidRDefault="00BE5417" w:rsidP="00DB658D">
            <w:pPr>
              <w:widowControl w:val="0"/>
              <w:autoSpaceDE w:val="0"/>
              <w:autoSpaceDN w:val="0"/>
              <w:adjustRightInd w:val="0"/>
              <w:jc w:val="center"/>
              <w:rPr>
                <w:sz w:val="20"/>
                <w:szCs w:val="20"/>
              </w:rPr>
            </w:pPr>
          </w:p>
        </w:tc>
        <w:tc>
          <w:tcPr>
            <w:tcW w:w="1080" w:type="dxa"/>
            <w:vMerge/>
            <w:shd w:val="clear" w:color="auto" w:fill="auto"/>
          </w:tcPr>
          <w:p w:rsidR="00BE5417" w:rsidRPr="00A66C2A" w:rsidRDefault="00BE5417" w:rsidP="00DB658D">
            <w:pPr>
              <w:widowControl w:val="0"/>
              <w:autoSpaceDE w:val="0"/>
              <w:autoSpaceDN w:val="0"/>
              <w:adjustRightInd w:val="0"/>
              <w:jc w:val="center"/>
              <w:rPr>
                <w:sz w:val="20"/>
                <w:szCs w:val="20"/>
              </w:rPr>
            </w:pPr>
          </w:p>
        </w:tc>
        <w:tc>
          <w:tcPr>
            <w:tcW w:w="900" w:type="dxa"/>
            <w:vMerge/>
            <w:shd w:val="clear" w:color="auto" w:fill="auto"/>
          </w:tcPr>
          <w:p w:rsidR="00BE5417" w:rsidRPr="00A66C2A" w:rsidRDefault="00BE5417" w:rsidP="00DB658D">
            <w:pPr>
              <w:widowControl w:val="0"/>
              <w:autoSpaceDE w:val="0"/>
              <w:autoSpaceDN w:val="0"/>
              <w:adjustRightInd w:val="0"/>
              <w:jc w:val="center"/>
              <w:rPr>
                <w:sz w:val="20"/>
                <w:szCs w:val="20"/>
              </w:rPr>
            </w:pPr>
          </w:p>
        </w:tc>
        <w:tc>
          <w:tcPr>
            <w:tcW w:w="900" w:type="dxa"/>
            <w:vMerge/>
            <w:shd w:val="clear" w:color="auto" w:fill="auto"/>
          </w:tcPr>
          <w:p w:rsidR="00BE5417" w:rsidRPr="00A66C2A" w:rsidRDefault="00BE5417" w:rsidP="00DB658D">
            <w:pPr>
              <w:widowControl w:val="0"/>
              <w:autoSpaceDE w:val="0"/>
              <w:autoSpaceDN w:val="0"/>
              <w:adjustRightInd w:val="0"/>
              <w:jc w:val="center"/>
              <w:rPr>
                <w:sz w:val="20"/>
                <w:szCs w:val="20"/>
              </w:rPr>
            </w:pPr>
          </w:p>
        </w:tc>
        <w:tc>
          <w:tcPr>
            <w:tcW w:w="1080"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год замера</w:t>
            </w:r>
          </w:p>
        </w:tc>
        <w:tc>
          <w:tcPr>
            <w:tcW w:w="1260" w:type="dxa"/>
            <w:vMerge/>
            <w:shd w:val="clear" w:color="auto" w:fill="auto"/>
          </w:tcPr>
          <w:p w:rsidR="00BE5417" w:rsidRPr="00A66C2A" w:rsidRDefault="00BE5417" w:rsidP="00DB658D">
            <w:pPr>
              <w:widowControl w:val="0"/>
              <w:autoSpaceDE w:val="0"/>
              <w:autoSpaceDN w:val="0"/>
              <w:adjustRightInd w:val="0"/>
              <w:jc w:val="center"/>
              <w:rPr>
                <w:sz w:val="20"/>
                <w:szCs w:val="20"/>
              </w:rPr>
            </w:pPr>
          </w:p>
        </w:tc>
        <w:tc>
          <w:tcPr>
            <w:tcW w:w="1260" w:type="dxa"/>
            <w:vMerge/>
            <w:shd w:val="clear" w:color="auto" w:fill="auto"/>
          </w:tcPr>
          <w:p w:rsidR="00BE5417" w:rsidRPr="00A66C2A" w:rsidRDefault="00BE5417" w:rsidP="00DB658D">
            <w:pPr>
              <w:widowControl w:val="0"/>
              <w:autoSpaceDE w:val="0"/>
              <w:autoSpaceDN w:val="0"/>
              <w:adjustRightInd w:val="0"/>
              <w:jc w:val="center"/>
              <w:rPr>
                <w:sz w:val="20"/>
                <w:szCs w:val="20"/>
              </w:rPr>
            </w:pPr>
          </w:p>
        </w:tc>
        <w:tc>
          <w:tcPr>
            <w:tcW w:w="1440" w:type="dxa"/>
            <w:vMerge/>
            <w:shd w:val="clear" w:color="auto" w:fill="auto"/>
          </w:tcPr>
          <w:p w:rsidR="00BE5417" w:rsidRPr="00A66C2A" w:rsidRDefault="00BE5417" w:rsidP="00DB658D">
            <w:pPr>
              <w:widowControl w:val="0"/>
              <w:autoSpaceDE w:val="0"/>
              <w:autoSpaceDN w:val="0"/>
              <w:adjustRightInd w:val="0"/>
              <w:jc w:val="center"/>
              <w:rPr>
                <w:sz w:val="20"/>
                <w:szCs w:val="20"/>
              </w:rPr>
            </w:pPr>
          </w:p>
        </w:tc>
        <w:tc>
          <w:tcPr>
            <w:tcW w:w="1260" w:type="dxa"/>
            <w:vMerge/>
            <w:shd w:val="clear" w:color="auto" w:fill="auto"/>
          </w:tcPr>
          <w:p w:rsidR="00BE5417" w:rsidRPr="00A66C2A" w:rsidRDefault="00BE5417" w:rsidP="00DB658D">
            <w:pPr>
              <w:widowControl w:val="0"/>
              <w:autoSpaceDE w:val="0"/>
              <w:autoSpaceDN w:val="0"/>
              <w:adjustRightInd w:val="0"/>
              <w:jc w:val="center"/>
              <w:rPr>
                <w:sz w:val="20"/>
                <w:szCs w:val="20"/>
              </w:rPr>
            </w:pPr>
          </w:p>
        </w:tc>
        <w:tc>
          <w:tcPr>
            <w:tcW w:w="1008" w:type="dxa"/>
            <w:vMerge/>
            <w:shd w:val="clear" w:color="auto" w:fill="auto"/>
          </w:tcPr>
          <w:p w:rsidR="00BE5417" w:rsidRPr="00A66C2A" w:rsidRDefault="00BE5417" w:rsidP="00DB658D">
            <w:pPr>
              <w:widowControl w:val="0"/>
              <w:autoSpaceDE w:val="0"/>
              <w:autoSpaceDN w:val="0"/>
              <w:adjustRightInd w:val="0"/>
              <w:jc w:val="center"/>
              <w:rPr>
                <w:sz w:val="20"/>
                <w:szCs w:val="20"/>
              </w:rPr>
            </w:pPr>
          </w:p>
        </w:tc>
        <w:tc>
          <w:tcPr>
            <w:tcW w:w="972" w:type="dxa"/>
            <w:vMerge/>
            <w:shd w:val="clear" w:color="auto" w:fill="auto"/>
          </w:tcPr>
          <w:p w:rsidR="00BE5417" w:rsidRPr="00A66C2A" w:rsidRDefault="00BE5417" w:rsidP="00DB658D">
            <w:pPr>
              <w:widowControl w:val="0"/>
              <w:autoSpaceDE w:val="0"/>
              <w:autoSpaceDN w:val="0"/>
              <w:adjustRightInd w:val="0"/>
              <w:jc w:val="center"/>
              <w:rPr>
                <w:sz w:val="20"/>
                <w:szCs w:val="20"/>
              </w:rPr>
            </w:pPr>
          </w:p>
        </w:tc>
      </w:tr>
      <w:tr w:rsidR="00BE5417" w:rsidRPr="00A66C2A" w:rsidTr="00DB658D">
        <w:tc>
          <w:tcPr>
            <w:tcW w:w="648"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1</w:t>
            </w:r>
          </w:p>
        </w:tc>
        <w:tc>
          <w:tcPr>
            <w:tcW w:w="1080"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2</w:t>
            </w:r>
          </w:p>
        </w:tc>
        <w:tc>
          <w:tcPr>
            <w:tcW w:w="1080"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3</w:t>
            </w:r>
          </w:p>
        </w:tc>
        <w:tc>
          <w:tcPr>
            <w:tcW w:w="720"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4</w:t>
            </w:r>
          </w:p>
        </w:tc>
        <w:tc>
          <w:tcPr>
            <w:tcW w:w="720"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5</w:t>
            </w:r>
          </w:p>
        </w:tc>
        <w:tc>
          <w:tcPr>
            <w:tcW w:w="1080"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6</w:t>
            </w:r>
          </w:p>
        </w:tc>
        <w:tc>
          <w:tcPr>
            <w:tcW w:w="900"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7</w:t>
            </w:r>
          </w:p>
        </w:tc>
        <w:tc>
          <w:tcPr>
            <w:tcW w:w="900"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8</w:t>
            </w:r>
          </w:p>
        </w:tc>
        <w:tc>
          <w:tcPr>
            <w:tcW w:w="1080"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9</w:t>
            </w:r>
          </w:p>
        </w:tc>
        <w:tc>
          <w:tcPr>
            <w:tcW w:w="1260"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10</w:t>
            </w:r>
          </w:p>
        </w:tc>
        <w:tc>
          <w:tcPr>
            <w:tcW w:w="1260"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11</w:t>
            </w:r>
          </w:p>
        </w:tc>
        <w:tc>
          <w:tcPr>
            <w:tcW w:w="1440"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12</w:t>
            </w:r>
          </w:p>
        </w:tc>
        <w:tc>
          <w:tcPr>
            <w:tcW w:w="1260"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13</w:t>
            </w:r>
          </w:p>
        </w:tc>
        <w:tc>
          <w:tcPr>
            <w:tcW w:w="1008"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14</w:t>
            </w:r>
          </w:p>
        </w:tc>
        <w:tc>
          <w:tcPr>
            <w:tcW w:w="972" w:type="dxa"/>
            <w:shd w:val="clear" w:color="auto" w:fill="auto"/>
          </w:tcPr>
          <w:p w:rsidR="00BE5417" w:rsidRPr="00A66C2A" w:rsidRDefault="00BE5417" w:rsidP="00DB658D">
            <w:pPr>
              <w:widowControl w:val="0"/>
              <w:autoSpaceDE w:val="0"/>
              <w:autoSpaceDN w:val="0"/>
              <w:adjustRightInd w:val="0"/>
              <w:jc w:val="center"/>
              <w:rPr>
                <w:sz w:val="20"/>
                <w:szCs w:val="20"/>
              </w:rPr>
            </w:pPr>
            <w:r w:rsidRPr="00A66C2A">
              <w:rPr>
                <w:sz w:val="20"/>
                <w:szCs w:val="20"/>
              </w:rPr>
              <w:t>15</w:t>
            </w:r>
          </w:p>
        </w:tc>
      </w:tr>
      <w:tr w:rsidR="00BE5417" w:rsidRPr="00A66C2A" w:rsidTr="00DB658D">
        <w:tc>
          <w:tcPr>
            <w:tcW w:w="648" w:type="dxa"/>
            <w:shd w:val="clear" w:color="auto" w:fill="auto"/>
          </w:tcPr>
          <w:p w:rsidR="00BE5417" w:rsidRPr="00A66C2A" w:rsidRDefault="00BE5417" w:rsidP="00DB658D">
            <w:pPr>
              <w:widowControl w:val="0"/>
              <w:autoSpaceDE w:val="0"/>
              <w:autoSpaceDN w:val="0"/>
              <w:adjustRightInd w:val="0"/>
              <w:jc w:val="center"/>
              <w:rPr>
                <w:sz w:val="18"/>
                <w:szCs w:val="18"/>
              </w:rPr>
            </w:pPr>
            <w:r w:rsidRPr="00A66C2A">
              <w:rPr>
                <w:sz w:val="18"/>
                <w:szCs w:val="18"/>
              </w:rPr>
              <w:t>1.</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u w:val="single"/>
              </w:rPr>
            </w:pPr>
            <w:r w:rsidRPr="00A66C2A">
              <w:rPr>
                <w:sz w:val="18"/>
                <w:szCs w:val="18"/>
                <w:u w:val="single"/>
              </w:rPr>
              <w:t>С-797-89</w:t>
            </w:r>
          </w:p>
          <w:p w:rsidR="00BE5417" w:rsidRPr="00A66C2A" w:rsidRDefault="00BE5417" w:rsidP="00DB658D">
            <w:pPr>
              <w:widowControl w:val="0"/>
              <w:autoSpaceDE w:val="0"/>
              <w:autoSpaceDN w:val="0"/>
              <w:adjustRightInd w:val="0"/>
              <w:jc w:val="center"/>
              <w:rPr>
                <w:sz w:val="18"/>
                <w:szCs w:val="18"/>
              </w:rPr>
            </w:pPr>
            <w:r w:rsidRPr="00A66C2A">
              <w:rPr>
                <w:sz w:val="18"/>
                <w:szCs w:val="18"/>
              </w:rPr>
              <w:t>66200257</w:t>
            </w:r>
          </w:p>
        </w:tc>
        <w:tc>
          <w:tcPr>
            <w:tcW w:w="1080" w:type="dxa"/>
            <w:shd w:val="clear" w:color="auto" w:fill="auto"/>
            <w:vAlign w:val="center"/>
          </w:tcPr>
          <w:p w:rsidR="00BE5417" w:rsidRPr="00A66C2A" w:rsidRDefault="00BE5417" w:rsidP="00DB658D">
            <w:pPr>
              <w:widowControl w:val="0"/>
              <w:pBdr>
                <w:bottom w:val="single" w:sz="6" w:space="1" w:color="auto"/>
              </w:pBdr>
              <w:autoSpaceDE w:val="0"/>
              <w:autoSpaceDN w:val="0"/>
              <w:adjustRightInd w:val="0"/>
              <w:jc w:val="center"/>
              <w:rPr>
                <w:sz w:val="18"/>
                <w:szCs w:val="18"/>
              </w:rPr>
            </w:pPr>
          </w:p>
          <w:p w:rsidR="00BE5417" w:rsidRPr="00A66C2A" w:rsidRDefault="00BE5417" w:rsidP="00DB658D">
            <w:pPr>
              <w:widowControl w:val="0"/>
              <w:autoSpaceDE w:val="0"/>
              <w:autoSpaceDN w:val="0"/>
              <w:adjustRightInd w:val="0"/>
              <w:jc w:val="center"/>
              <w:rPr>
                <w:sz w:val="18"/>
                <w:szCs w:val="18"/>
              </w:rPr>
            </w:pPr>
            <w:r w:rsidRPr="00A66C2A">
              <w:rPr>
                <w:sz w:val="18"/>
                <w:szCs w:val="18"/>
              </w:rPr>
              <w:t>662418</w:t>
            </w:r>
          </w:p>
          <w:p w:rsidR="00BE5417" w:rsidRPr="00A66C2A" w:rsidRDefault="00BE5417" w:rsidP="00DB658D">
            <w:pPr>
              <w:widowControl w:val="0"/>
              <w:autoSpaceDE w:val="0"/>
              <w:autoSpaceDN w:val="0"/>
              <w:adjustRightInd w:val="0"/>
              <w:jc w:val="center"/>
              <w:rPr>
                <w:sz w:val="18"/>
                <w:szCs w:val="18"/>
              </w:rPr>
            </w:pPr>
          </w:p>
        </w:tc>
        <w:tc>
          <w:tcPr>
            <w:tcW w:w="72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1969</w:t>
            </w:r>
          </w:p>
        </w:tc>
        <w:tc>
          <w:tcPr>
            <w:tcW w:w="72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70</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п. Понизовье</w:t>
            </w:r>
          </w:p>
        </w:tc>
        <w:tc>
          <w:tcPr>
            <w:tcW w:w="90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lang w:val="en-US"/>
              </w:rPr>
              <w:t>D</w:t>
            </w:r>
            <w:r w:rsidRPr="00A66C2A">
              <w:rPr>
                <w:sz w:val="18"/>
                <w:szCs w:val="18"/>
              </w:rPr>
              <w:t>3</w:t>
            </w:r>
            <w:r w:rsidRPr="00A66C2A">
              <w:rPr>
                <w:sz w:val="18"/>
                <w:szCs w:val="18"/>
                <w:lang w:val="en-US"/>
              </w:rPr>
              <w:t>ev-</w:t>
            </w:r>
            <w:r w:rsidRPr="00A66C2A">
              <w:rPr>
                <w:sz w:val="18"/>
                <w:szCs w:val="18"/>
              </w:rPr>
              <w:t xml:space="preserve"> </w:t>
            </w:r>
            <w:r w:rsidRPr="00A66C2A">
              <w:rPr>
                <w:sz w:val="18"/>
                <w:szCs w:val="18"/>
                <w:lang w:val="en-US"/>
              </w:rPr>
              <w:t>Iv</w:t>
            </w:r>
          </w:p>
        </w:tc>
        <w:tc>
          <w:tcPr>
            <w:tcW w:w="900" w:type="dxa"/>
            <w:shd w:val="clear" w:color="auto" w:fill="auto"/>
            <w:vAlign w:val="center"/>
          </w:tcPr>
          <w:p w:rsidR="00BE5417" w:rsidRPr="00A66C2A" w:rsidRDefault="00BE5417" w:rsidP="00DB658D">
            <w:pPr>
              <w:widowControl w:val="0"/>
              <w:autoSpaceDE w:val="0"/>
              <w:autoSpaceDN w:val="0"/>
              <w:adjustRightInd w:val="0"/>
              <w:jc w:val="center"/>
              <w:rPr>
                <w:sz w:val="18"/>
                <w:szCs w:val="18"/>
                <w:lang w:val="en-US"/>
              </w:rPr>
            </w:pPr>
            <w:r w:rsidRPr="00A66C2A">
              <w:rPr>
                <w:sz w:val="18"/>
                <w:szCs w:val="18"/>
                <w:lang w:val="en-US"/>
              </w:rPr>
              <w:t>9</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u w:val="single"/>
                <w:lang w:val="en-US"/>
              </w:rPr>
            </w:pPr>
            <w:r w:rsidRPr="00A66C2A">
              <w:rPr>
                <w:sz w:val="18"/>
                <w:szCs w:val="18"/>
                <w:u w:val="single"/>
                <w:lang w:val="en-US"/>
              </w:rPr>
              <w:t>15</w:t>
            </w:r>
          </w:p>
          <w:p w:rsidR="00BE5417" w:rsidRPr="00A66C2A" w:rsidRDefault="00BE5417" w:rsidP="00DB658D">
            <w:pPr>
              <w:widowControl w:val="0"/>
              <w:autoSpaceDE w:val="0"/>
              <w:autoSpaceDN w:val="0"/>
              <w:adjustRightInd w:val="0"/>
              <w:jc w:val="center"/>
              <w:rPr>
                <w:sz w:val="18"/>
                <w:szCs w:val="18"/>
                <w:lang w:val="en-US"/>
              </w:rPr>
            </w:pPr>
            <w:r w:rsidRPr="00A66C2A">
              <w:rPr>
                <w:sz w:val="18"/>
                <w:szCs w:val="18"/>
                <w:lang w:val="en-US"/>
              </w:rPr>
              <w:t>2002</w:t>
            </w:r>
          </w:p>
        </w:tc>
        <w:tc>
          <w:tcPr>
            <w:tcW w:w="1260" w:type="dxa"/>
            <w:shd w:val="clear" w:color="auto" w:fill="auto"/>
            <w:vAlign w:val="center"/>
          </w:tcPr>
          <w:p w:rsidR="00BE5417" w:rsidRPr="00A66C2A" w:rsidRDefault="00BE5417" w:rsidP="00DB658D">
            <w:pPr>
              <w:widowControl w:val="0"/>
              <w:autoSpaceDE w:val="0"/>
              <w:autoSpaceDN w:val="0"/>
              <w:adjustRightInd w:val="0"/>
              <w:jc w:val="center"/>
              <w:rPr>
                <w:sz w:val="18"/>
                <w:szCs w:val="18"/>
                <w:u w:val="single"/>
              </w:rPr>
            </w:pPr>
            <w:r w:rsidRPr="00A66C2A">
              <w:rPr>
                <w:sz w:val="18"/>
                <w:szCs w:val="18"/>
                <w:u w:val="single"/>
              </w:rPr>
              <w:t>ЭЦВ8-16-110</w:t>
            </w:r>
          </w:p>
          <w:p w:rsidR="00BE5417" w:rsidRPr="00A66C2A" w:rsidRDefault="00BE5417" w:rsidP="00DB658D">
            <w:pPr>
              <w:widowControl w:val="0"/>
              <w:autoSpaceDE w:val="0"/>
              <w:autoSpaceDN w:val="0"/>
              <w:adjustRightInd w:val="0"/>
              <w:jc w:val="center"/>
              <w:rPr>
                <w:sz w:val="18"/>
                <w:szCs w:val="18"/>
              </w:rPr>
            </w:pPr>
            <w:r w:rsidRPr="00A66C2A">
              <w:rPr>
                <w:sz w:val="18"/>
                <w:szCs w:val="18"/>
              </w:rPr>
              <w:t>40</w:t>
            </w:r>
          </w:p>
        </w:tc>
        <w:tc>
          <w:tcPr>
            <w:tcW w:w="126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325мм(0-10)</w:t>
            </w:r>
          </w:p>
          <w:p w:rsidR="00BE5417" w:rsidRPr="00A66C2A" w:rsidRDefault="00BE5417" w:rsidP="00DB658D">
            <w:pPr>
              <w:widowControl w:val="0"/>
              <w:autoSpaceDE w:val="0"/>
              <w:autoSpaceDN w:val="0"/>
              <w:adjustRightInd w:val="0"/>
              <w:jc w:val="center"/>
              <w:rPr>
                <w:sz w:val="18"/>
                <w:szCs w:val="18"/>
              </w:rPr>
            </w:pPr>
            <w:r w:rsidRPr="00A66C2A">
              <w:rPr>
                <w:sz w:val="18"/>
                <w:szCs w:val="18"/>
              </w:rPr>
              <w:t>219мм(0-55)</w:t>
            </w:r>
          </w:p>
          <w:p w:rsidR="00BE5417" w:rsidRPr="00A66C2A" w:rsidRDefault="00BE5417" w:rsidP="00DB658D">
            <w:pPr>
              <w:widowControl w:val="0"/>
              <w:autoSpaceDE w:val="0"/>
              <w:autoSpaceDN w:val="0"/>
              <w:adjustRightInd w:val="0"/>
              <w:jc w:val="center"/>
              <w:rPr>
                <w:sz w:val="18"/>
                <w:szCs w:val="18"/>
              </w:rPr>
            </w:pPr>
            <w:r w:rsidRPr="00A66C2A">
              <w:rPr>
                <w:sz w:val="18"/>
                <w:szCs w:val="18"/>
              </w:rPr>
              <w:t>Без фильтра</w:t>
            </w:r>
          </w:p>
        </w:tc>
        <w:tc>
          <w:tcPr>
            <w:tcW w:w="1440" w:type="dxa"/>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сух.ост.-195</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Cl</w:t>
            </w:r>
            <w:r w:rsidRPr="00A66C2A">
              <w:rPr>
                <w:sz w:val="16"/>
                <w:szCs w:val="16"/>
              </w:rPr>
              <w:t>-2,36</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Fe</w:t>
            </w:r>
            <w:r w:rsidRPr="00A66C2A">
              <w:rPr>
                <w:sz w:val="16"/>
                <w:szCs w:val="16"/>
              </w:rPr>
              <w:t>-1,512</w:t>
            </w:r>
          </w:p>
          <w:p w:rsidR="00BE5417" w:rsidRPr="00A66C2A" w:rsidRDefault="00BE5417" w:rsidP="00DB658D">
            <w:pPr>
              <w:widowControl w:val="0"/>
              <w:autoSpaceDE w:val="0"/>
              <w:autoSpaceDN w:val="0"/>
              <w:adjustRightInd w:val="0"/>
              <w:jc w:val="center"/>
              <w:rPr>
                <w:sz w:val="16"/>
                <w:szCs w:val="16"/>
              </w:rPr>
            </w:pPr>
            <w:r w:rsidRPr="00A66C2A">
              <w:rPr>
                <w:sz w:val="16"/>
                <w:szCs w:val="16"/>
              </w:rPr>
              <w:t>общ.жест.-7,26</w:t>
            </w:r>
          </w:p>
          <w:p w:rsidR="00BE5417" w:rsidRPr="00A66C2A" w:rsidRDefault="00BE5417" w:rsidP="00DB658D">
            <w:pPr>
              <w:widowControl w:val="0"/>
              <w:autoSpaceDE w:val="0"/>
              <w:autoSpaceDN w:val="0"/>
              <w:adjustRightInd w:val="0"/>
              <w:jc w:val="center"/>
              <w:rPr>
                <w:sz w:val="16"/>
                <w:szCs w:val="16"/>
              </w:rPr>
            </w:pPr>
            <w:r w:rsidRPr="00A66C2A">
              <w:rPr>
                <w:sz w:val="16"/>
                <w:szCs w:val="16"/>
              </w:rPr>
              <w:t>копи-индекс &lt;3</w:t>
            </w:r>
          </w:p>
        </w:tc>
        <w:tc>
          <w:tcPr>
            <w:tcW w:w="1260" w:type="dxa"/>
            <w:shd w:val="clear" w:color="auto" w:fill="auto"/>
          </w:tcPr>
          <w:p w:rsidR="00BE5417" w:rsidRPr="00A66C2A" w:rsidRDefault="00BE5417" w:rsidP="00DB658D">
            <w:pPr>
              <w:widowControl w:val="0"/>
              <w:autoSpaceDE w:val="0"/>
              <w:autoSpaceDN w:val="0"/>
              <w:adjustRightInd w:val="0"/>
              <w:jc w:val="center"/>
              <w:rPr>
                <w:sz w:val="16"/>
                <w:szCs w:val="16"/>
              </w:rPr>
            </w:pPr>
            <w:r w:rsidRPr="00A66C2A">
              <w:rPr>
                <w:sz w:val="16"/>
                <w:szCs w:val="16"/>
              </w:rPr>
              <w:t>сух.ост.-362,8</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Cl</w:t>
            </w:r>
            <w:r w:rsidRPr="00A66C2A">
              <w:rPr>
                <w:sz w:val="16"/>
                <w:szCs w:val="16"/>
              </w:rPr>
              <w:t>-2,36</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Fe</w:t>
            </w:r>
            <w:r w:rsidRPr="00A66C2A">
              <w:rPr>
                <w:sz w:val="16"/>
                <w:szCs w:val="16"/>
              </w:rPr>
              <w:t>-1,512</w:t>
            </w:r>
          </w:p>
          <w:p w:rsidR="00BE5417" w:rsidRPr="00A66C2A" w:rsidRDefault="00BE5417" w:rsidP="00DB658D">
            <w:pPr>
              <w:widowControl w:val="0"/>
              <w:autoSpaceDE w:val="0"/>
              <w:autoSpaceDN w:val="0"/>
              <w:adjustRightInd w:val="0"/>
              <w:jc w:val="center"/>
              <w:rPr>
                <w:sz w:val="16"/>
                <w:szCs w:val="16"/>
              </w:rPr>
            </w:pPr>
            <w:r w:rsidRPr="00A66C2A">
              <w:rPr>
                <w:sz w:val="16"/>
                <w:szCs w:val="16"/>
              </w:rPr>
              <w:t>общ.жест.-7,26</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Se</w:t>
            </w:r>
            <w:r w:rsidRPr="00A66C2A">
              <w:rPr>
                <w:sz w:val="16"/>
                <w:szCs w:val="16"/>
              </w:rPr>
              <w:t>-0,022</w:t>
            </w:r>
          </w:p>
          <w:p w:rsidR="00BE5417" w:rsidRPr="00A66C2A" w:rsidRDefault="00BE5417" w:rsidP="00DB658D">
            <w:pPr>
              <w:widowControl w:val="0"/>
              <w:autoSpaceDE w:val="0"/>
              <w:autoSpaceDN w:val="0"/>
              <w:adjustRightInd w:val="0"/>
              <w:jc w:val="center"/>
              <w:rPr>
                <w:sz w:val="16"/>
                <w:szCs w:val="16"/>
              </w:rPr>
            </w:pPr>
            <w:r w:rsidRPr="00A66C2A">
              <w:rPr>
                <w:sz w:val="16"/>
                <w:szCs w:val="16"/>
              </w:rPr>
              <w:t xml:space="preserve">копи-индекс </w:t>
            </w:r>
            <w:r w:rsidRPr="00A66C2A">
              <w:rPr>
                <w:sz w:val="16"/>
                <w:szCs w:val="16"/>
                <w:lang w:val="en-US"/>
              </w:rPr>
              <w:t>&lt;</w:t>
            </w:r>
            <w:r w:rsidRPr="00A66C2A">
              <w:rPr>
                <w:sz w:val="16"/>
                <w:szCs w:val="16"/>
              </w:rPr>
              <w:t>3</w:t>
            </w:r>
          </w:p>
        </w:tc>
        <w:tc>
          <w:tcPr>
            <w:tcW w:w="1008" w:type="dxa"/>
            <w:shd w:val="clear" w:color="auto" w:fill="auto"/>
            <w:vAlign w:val="center"/>
          </w:tcPr>
          <w:p w:rsidR="00BE5417" w:rsidRPr="00A66C2A" w:rsidRDefault="00BE5417" w:rsidP="00DB658D">
            <w:pPr>
              <w:widowControl w:val="0"/>
              <w:autoSpaceDE w:val="0"/>
              <w:autoSpaceDN w:val="0"/>
              <w:adjustRightInd w:val="0"/>
              <w:jc w:val="center"/>
              <w:rPr>
                <w:sz w:val="16"/>
                <w:szCs w:val="16"/>
                <w:u w:val="single"/>
              </w:rPr>
            </w:pPr>
            <w:r w:rsidRPr="00A66C2A">
              <w:rPr>
                <w:sz w:val="16"/>
                <w:szCs w:val="16"/>
              </w:rPr>
              <w:t>3,3 =</w:t>
            </w:r>
            <w:r w:rsidRPr="00A66C2A">
              <w:rPr>
                <w:sz w:val="16"/>
                <w:szCs w:val="16"/>
                <w:u w:val="single"/>
              </w:rPr>
              <w:t>20</w:t>
            </w:r>
          </w:p>
          <w:p w:rsidR="00BE5417" w:rsidRPr="00A66C2A" w:rsidRDefault="00BE5417" w:rsidP="00DB658D">
            <w:pPr>
              <w:widowControl w:val="0"/>
              <w:autoSpaceDE w:val="0"/>
              <w:autoSpaceDN w:val="0"/>
              <w:adjustRightInd w:val="0"/>
              <w:jc w:val="center"/>
              <w:rPr>
                <w:sz w:val="16"/>
                <w:szCs w:val="16"/>
              </w:rPr>
            </w:pPr>
            <w:r w:rsidRPr="00A66C2A">
              <w:rPr>
                <w:sz w:val="16"/>
                <w:szCs w:val="16"/>
              </w:rPr>
              <w:t xml:space="preserve">       6</w:t>
            </w:r>
          </w:p>
        </w:tc>
        <w:tc>
          <w:tcPr>
            <w:tcW w:w="972" w:type="dxa"/>
            <w:vMerge w:val="restart"/>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131</w:t>
            </w:r>
          </w:p>
        </w:tc>
      </w:tr>
      <w:tr w:rsidR="00BE5417" w:rsidRPr="00A66C2A" w:rsidTr="00DB658D">
        <w:tc>
          <w:tcPr>
            <w:tcW w:w="648" w:type="dxa"/>
            <w:shd w:val="clear" w:color="auto" w:fill="auto"/>
          </w:tcPr>
          <w:p w:rsidR="00BE5417" w:rsidRPr="00A66C2A" w:rsidRDefault="00BE5417" w:rsidP="00DB658D">
            <w:pPr>
              <w:widowControl w:val="0"/>
              <w:autoSpaceDE w:val="0"/>
              <w:autoSpaceDN w:val="0"/>
              <w:adjustRightInd w:val="0"/>
              <w:jc w:val="center"/>
              <w:rPr>
                <w:sz w:val="18"/>
                <w:szCs w:val="18"/>
              </w:rPr>
            </w:pPr>
            <w:r w:rsidRPr="00A66C2A">
              <w:rPr>
                <w:sz w:val="18"/>
                <w:szCs w:val="18"/>
              </w:rPr>
              <w:t>2.</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u w:val="single"/>
              </w:rPr>
              <w:t>1601</w:t>
            </w:r>
          </w:p>
          <w:p w:rsidR="00BE5417" w:rsidRPr="00A66C2A" w:rsidRDefault="00BE5417" w:rsidP="00DB658D">
            <w:pPr>
              <w:widowControl w:val="0"/>
              <w:autoSpaceDE w:val="0"/>
              <w:autoSpaceDN w:val="0"/>
              <w:adjustRightInd w:val="0"/>
              <w:jc w:val="center"/>
              <w:rPr>
                <w:sz w:val="18"/>
                <w:szCs w:val="18"/>
              </w:rPr>
            </w:pPr>
            <w:r w:rsidRPr="00A66C2A">
              <w:rPr>
                <w:sz w:val="18"/>
                <w:szCs w:val="18"/>
              </w:rPr>
              <w:t>66204531</w:t>
            </w:r>
          </w:p>
        </w:tc>
        <w:tc>
          <w:tcPr>
            <w:tcW w:w="1080" w:type="dxa"/>
            <w:shd w:val="clear" w:color="auto" w:fill="auto"/>
            <w:vAlign w:val="center"/>
          </w:tcPr>
          <w:p w:rsidR="00BE5417" w:rsidRPr="00A66C2A" w:rsidRDefault="00BE5417" w:rsidP="00DB658D">
            <w:pPr>
              <w:widowControl w:val="0"/>
              <w:pBdr>
                <w:bottom w:val="single" w:sz="6" w:space="1" w:color="auto"/>
              </w:pBdr>
              <w:autoSpaceDE w:val="0"/>
              <w:autoSpaceDN w:val="0"/>
              <w:adjustRightInd w:val="0"/>
              <w:jc w:val="center"/>
              <w:rPr>
                <w:sz w:val="18"/>
                <w:szCs w:val="18"/>
                <w:u w:val="single"/>
              </w:rPr>
            </w:pPr>
          </w:p>
          <w:p w:rsidR="00BE5417" w:rsidRPr="00A66C2A" w:rsidRDefault="00BE5417" w:rsidP="00DB658D">
            <w:pPr>
              <w:widowControl w:val="0"/>
              <w:autoSpaceDE w:val="0"/>
              <w:autoSpaceDN w:val="0"/>
              <w:adjustRightInd w:val="0"/>
              <w:jc w:val="center"/>
              <w:rPr>
                <w:sz w:val="18"/>
                <w:szCs w:val="18"/>
              </w:rPr>
            </w:pPr>
            <w:r w:rsidRPr="00A66C2A">
              <w:rPr>
                <w:sz w:val="18"/>
                <w:szCs w:val="18"/>
              </w:rPr>
              <w:t>662421</w:t>
            </w:r>
          </w:p>
          <w:p w:rsidR="00BE5417" w:rsidRPr="00A66C2A" w:rsidRDefault="00BE5417" w:rsidP="00DB658D">
            <w:pPr>
              <w:widowControl w:val="0"/>
              <w:autoSpaceDE w:val="0"/>
              <w:autoSpaceDN w:val="0"/>
              <w:adjustRightInd w:val="0"/>
              <w:jc w:val="center"/>
              <w:rPr>
                <w:sz w:val="18"/>
                <w:szCs w:val="18"/>
              </w:rPr>
            </w:pPr>
          </w:p>
        </w:tc>
        <w:tc>
          <w:tcPr>
            <w:tcW w:w="72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1969</w:t>
            </w:r>
          </w:p>
        </w:tc>
        <w:tc>
          <w:tcPr>
            <w:tcW w:w="72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104</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п. Понизовье</w:t>
            </w:r>
          </w:p>
        </w:tc>
        <w:tc>
          <w:tcPr>
            <w:tcW w:w="90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lang w:val="en-US"/>
              </w:rPr>
              <w:t>D</w:t>
            </w:r>
            <w:r w:rsidRPr="00A66C2A">
              <w:rPr>
                <w:sz w:val="18"/>
                <w:szCs w:val="18"/>
              </w:rPr>
              <w:t>3</w:t>
            </w:r>
            <w:r w:rsidRPr="00A66C2A">
              <w:rPr>
                <w:sz w:val="18"/>
                <w:szCs w:val="18"/>
                <w:lang w:val="en-US"/>
              </w:rPr>
              <w:t>ev-</w:t>
            </w:r>
            <w:r w:rsidRPr="00A66C2A">
              <w:rPr>
                <w:sz w:val="18"/>
                <w:szCs w:val="18"/>
              </w:rPr>
              <w:t xml:space="preserve"> </w:t>
            </w:r>
            <w:r w:rsidRPr="00A66C2A">
              <w:rPr>
                <w:sz w:val="18"/>
                <w:szCs w:val="18"/>
                <w:lang w:val="en-US"/>
              </w:rPr>
              <w:t>vr</w:t>
            </w:r>
          </w:p>
        </w:tc>
        <w:tc>
          <w:tcPr>
            <w:tcW w:w="900" w:type="dxa"/>
            <w:shd w:val="clear" w:color="auto" w:fill="auto"/>
            <w:vAlign w:val="center"/>
          </w:tcPr>
          <w:p w:rsidR="00BE5417" w:rsidRPr="00A66C2A" w:rsidRDefault="00BE5417" w:rsidP="00DB658D">
            <w:pPr>
              <w:widowControl w:val="0"/>
              <w:autoSpaceDE w:val="0"/>
              <w:autoSpaceDN w:val="0"/>
              <w:adjustRightInd w:val="0"/>
              <w:jc w:val="center"/>
              <w:rPr>
                <w:sz w:val="18"/>
                <w:szCs w:val="18"/>
                <w:lang w:val="en-US"/>
              </w:rPr>
            </w:pPr>
            <w:r w:rsidRPr="00A66C2A">
              <w:rPr>
                <w:sz w:val="18"/>
                <w:szCs w:val="18"/>
                <w:lang w:val="en-US"/>
              </w:rPr>
              <w:t>15</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u w:val="single"/>
              </w:rPr>
            </w:pPr>
            <w:r w:rsidRPr="00A66C2A">
              <w:rPr>
                <w:sz w:val="18"/>
                <w:szCs w:val="18"/>
                <w:u w:val="single"/>
              </w:rPr>
              <w:t>16</w:t>
            </w:r>
          </w:p>
          <w:p w:rsidR="00BE5417" w:rsidRPr="00A66C2A" w:rsidRDefault="00BE5417" w:rsidP="00DB658D">
            <w:pPr>
              <w:widowControl w:val="0"/>
              <w:autoSpaceDE w:val="0"/>
              <w:autoSpaceDN w:val="0"/>
              <w:adjustRightInd w:val="0"/>
              <w:jc w:val="center"/>
              <w:rPr>
                <w:sz w:val="18"/>
                <w:szCs w:val="18"/>
              </w:rPr>
            </w:pPr>
            <w:r w:rsidRPr="00A66C2A">
              <w:rPr>
                <w:sz w:val="18"/>
                <w:szCs w:val="18"/>
              </w:rPr>
              <w:t>2002</w:t>
            </w:r>
          </w:p>
        </w:tc>
        <w:tc>
          <w:tcPr>
            <w:tcW w:w="1260" w:type="dxa"/>
            <w:shd w:val="clear" w:color="auto" w:fill="auto"/>
            <w:vAlign w:val="center"/>
          </w:tcPr>
          <w:p w:rsidR="00BE5417" w:rsidRPr="00A66C2A" w:rsidRDefault="00BE5417" w:rsidP="00DB658D">
            <w:pPr>
              <w:widowControl w:val="0"/>
              <w:autoSpaceDE w:val="0"/>
              <w:autoSpaceDN w:val="0"/>
              <w:adjustRightInd w:val="0"/>
              <w:jc w:val="center"/>
              <w:rPr>
                <w:sz w:val="18"/>
                <w:szCs w:val="18"/>
                <w:u w:val="single"/>
              </w:rPr>
            </w:pPr>
            <w:r w:rsidRPr="00A66C2A">
              <w:rPr>
                <w:sz w:val="18"/>
                <w:szCs w:val="18"/>
                <w:u w:val="single"/>
              </w:rPr>
              <w:t>ЭЦВ8-10-110</w:t>
            </w:r>
          </w:p>
          <w:p w:rsidR="00BE5417" w:rsidRPr="00A66C2A" w:rsidRDefault="00BE5417" w:rsidP="00DB658D">
            <w:pPr>
              <w:widowControl w:val="0"/>
              <w:autoSpaceDE w:val="0"/>
              <w:autoSpaceDN w:val="0"/>
              <w:adjustRightInd w:val="0"/>
              <w:jc w:val="center"/>
              <w:rPr>
                <w:sz w:val="18"/>
                <w:szCs w:val="18"/>
              </w:rPr>
            </w:pPr>
            <w:r w:rsidRPr="00A66C2A">
              <w:rPr>
                <w:sz w:val="18"/>
                <w:szCs w:val="18"/>
              </w:rPr>
              <w:t>48</w:t>
            </w:r>
          </w:p>
        </w:tc>
        <w:tc>
          <w:tcPr>
            <w:tcW w:w="126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166мм(0-70)</w:t>
            </w:r>
          </w:p>
          <w:p w:rsidR="00BE5417" w:rsidRPr="00A66C2A" w:rsidRDefault="00BE5417" w:rsidP="00DB658D">
            <w:pPr>
              <w:widowControl w:val="0"/>
              <w:autoSpaceDE w:val="0"/>
              <w:autoSpaceDN w:val="0"/>
              <w:adjustRightInd w:val="0"/>
              <w:jc w:val="center"/>
              <w:rPr>
                <w:sz w:val="18"/>
                <w:szCs w:val="18"/>
              </w:rPr>
            </w:pPr>
            <w:r w:rsidRPr="00A66C2A">
              <w:rPr>
                <w:sz w:val="18"/>
                <w:szCs w:val="18"/>
              </w:rPr>
              <w:t>146мм(64-102)</w:t>
            </w:r>
          </w:p>
          <w:p w:rsidR="00BE5417" w:rsidRPr="00A66C2A" w:rsidRDefault="00BE5417" w:rsidP="00DB658D">
            <w:pPr>
              <w:widowControl w:val="0"/>
              <w:autoSpaceDE w:val="0"/>
              <w:autoSpaceDN w:val="0"/>
              <w:adjustRightInd w:val="0"/>
              <w:jc w:val="center"/>
              <w:rPr>
                <w:sz w:val="18"/>
                <w:szCs w:val="18"/>
              </w:rPr>
            </w:pPr>
            <w:r w:rsidRPr="00A66C2A">
              <w:rPr>
                <w:sz w:val="18"/>
                <w:szCs w:val="18"/>
              </w:rPr>
              <w:t>без фильтра</w:t>
            </w:r>
          </w:p>
        </w:tc>
        <w:tc>
          <w:tcPr>
            <w:tcW w:w="1440" w:type="dxa"/>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сух.ост.-321</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Cl</w:t>
            </w:r>
            <w:r w:rsidRPr="00A66C2A">
              <w:rPr>
                <w:sz w:val="16"/>
                <w:szCs w:val="16"/>
              </w:rPr>
              <w:t>-4,6</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Fe</w:t>
            </w:r>
            <w:r w:rsidRPr="00A66C2A">
              <w:rPr>
                <w:sz w:val="16"/>
                <w:szCs w:val="16"/>
              </w:rPr>
              <w:t>-0,5</w:t>
            </w:r>
          </w:p>
          <w:p w:rsidR="00BE5417" w:rsidRPr="00A66C2A" w:rsidRDefault="00BE5417" w:rsidP="00DB658D">
            <w:pPr>
              <w:widowControl w:val="0"/>
              <w:autoSpaceDE w:val="0"/>
              <w:autoSpaceDN w:val="0"/>
              <w:adjustRightInd w:val="0"/>
              <w:jc w:val="center"/>
              <w:rPr>
                <w:sz w:val="16"/>
                <w:szCs w:val="16"/>
              </w:rPr>
            </w:pPr>
            <w:r w:rsidRPr="00A66C2A">
              <w:rPr>
                <w:sz w:val="16"/>
                <w:szCs w:val="16"/>
              </w:rPr>
              <w:t>общ.жест.-5,8</w:t>
            </w:r>
          </w:p>
          <w:p w:rsidR="00BE5417" w:rsidRPr="00A66C2A" w:rsidRDefault="00BE5417" w:rsidP="00DB658D">
            <w:pPr>
              <w:widowControl w:val="0"/>
              <w:autoSpaceDE w:val="0"/>
              <w:autoSpaceDN w:val="0"/>
              <w:adjustRightInd w:val="0"/>
              <w:jc w:val="center"/>
              <w:rPr>
                <w:sz w:val="16"/>
                <w:szCs w:val="16"/>
              </w:rPr>
            </w:pPr>
            <w:r w:rsidRPr="00A66C2A">
              <w:rPr>
                <w:sz w:val="16"/>
                <w:szCs w:val="16"/>
              </w:rPr>
              <w:t>копи-индекс &lt;3</w:t>
            </w:r>
          </w:p>
        </w:tc>
        <w:tc>
          <w:tcPr>
            <w:tcW w:w="1260" w:type="dxa"/>
            <w:shd w:val="clear" w:color="auto" w:fill="auto"/>
          </w:tcPr>
          <w:p w:rsidR="00BE5417" w:rsidRPr="00A66C2A" w:rsidRDefault="00BE5417" w:rsidP="00DB658D">
            <w:pPr>
              <w:widowControl w:val="0"/>
              <w:autoSpaceDE w:val="0"/>
              <w:autoSpaceDN w:val="0"/>
              <w:adjustRightInd w:val="0"/>
              <w:jc w:val="center"/>
              <w:rPr>
                <w:sz w:val="16"/>
                <w:szCs w:val="16"/>
              </w:rPr>
            </w:pPr>
            <w:r w:rsidRPr="00A66C2A">
              <w:rPr>
                <w:sz w:val="16"/>
                <w:szCs w:val="16"/>
              </w:rPr>
              <w:t>сух.ост.-374,2</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Cl</w:t>
            </w:r>
            <w:r w:rsidRPr="00A66C2A">
              <w:rPr>
                <w:sz w:val="16"/>
                <w:szCs w:val="16"/>
              </w:rPr>
              <w:t>-1,89</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Fe</w:t>
            </w:r>
            <w:r w:rsidRPr="00A66C2A">
              <w:rPr>
                <w:sz w:val="16"/>
                <w:szCs w:val="16"/>
              </w:rPr>
              <w:t>-0,782</w:t>
            </w:r>
          </w:p>
          <w:p w:rsidR="00BE5417" w:rsidRPr="00A66C2A" w:rsidRDefault="00BE5417" w:rsidP="00DB658D">
            <w:pPr>
              <w:widowControl w:val="0"/>
              <w:autoSpaceDE w:val="0"/>
              <w:autoSpaceDN w:val="0"/>
              <w:adjustRightInd w:val="0"/>
              <w:jc w:val="center"/>
              <w:rPr>
                <w:sz w:val="16"/>
                <w:szCs w:val="16"/>
              </w:rPr>
            </w:pPr>
            <w:r w:rsidRPr="00A66C2A">
              <w:rPr>
                <w:sz w:val="16"/>
                <w:szCs w:val="16"/>
              </w:rPr>
              <w:t>общ.жест.-6,72</w:t>
            </w:r>
          </w:p>
          <w:p w:rsidR="00BE5417" w:rsidRPr="00A66C2A" w:rsidRDefault="00BE5417" w:rsidP="00DB658D">
            <w:pPr>
              <w:widowControl w:val="0"/>
              <w:autoSpaceDE w:val="0"/>
              <w:autoSpaceDN w:val="0"/>
              <w:adjustRightInd w:val="0"/>
              <w:jc w:val="center"/>
              <w:rPr>
                <w:sz w:val="16"/>
                <w:szCs w:val="16"/>
              </w:rPr>
            </w:pPr>
            <w:r w:rsidRPr="00A66C2A">
              <w:rPr>
                <w:sz w:val="16"/>
                <w:szCs w:val="16"/>
              </w:rPr>
              <w:t>копи-индекс &lt;3</w:t>
            </w:r>
          </w:p>
        </w:tc>
        <w:tc>
          <w:tcPr>
            <w:tcW w:w="1008" w:type="dxa"/>
            <w:shd w:val="clear" w:color="auto" w:fill="auto"/>
            <w:vAlign w:val="center"/>
          </w:tcPr>
          <w:p w:rsidR="00BE5417" w:rsidRPr="00A66C2A" w:rsidRDefault="00BE5417" w:rsidP="00DB658D">
            <w:pPr>
              <w:widowControl w:val="0"/>
              <w:autoSpaceDE w:val="0"/>
              <w:autoSpaceDN w:val="0"/>
              <w:adjustRightInd w:val="0"/>
              <w:jc w:val="center"/>
              <w:rPr>
                <w:sz w:val="16"/>
                <w:szCs w:val="16"/>
                <w:u w:val="single"/>
              </w:rPr>
            </w:pPr>
            <w:r w:rsidRPr="00A66C2A">
              <w:rPr>
                <w:sz w:val="16"/>
                <w:szCs w:val="16"/>
              </w:rPr>
              <w:t>1,0 =</w:t>
            </w:r>
            <w:r w:rsidRPr="00A66C2A">
              <w:rPr>
                <w:sz w:val="16"/>
                <w:szCs w:val="16"/>
                <w:u w:val="single"/>
              </w:rPr>
              <w:t>10</w:t>
            </w:r>
          </w:p>
          <w:p w:rsidR="00BE5417" w:rsidRPr="00A66C2A" w:rsidRDefault="00BE5417" w:rsidP="00DB658D">
            <w:pPr>
              <w:widowControl w:val="0"/>
              <w:autoSpaceDE w:val="0"/>
              <w:autoSpaceDN w:val="0"/>
              <w:adjustRightInd w:val="0"/>
              <w:jc w:val="center"/>
              <w:rPr>
                <w:sz w:val="18"/>
                <w:szCs w:val="18"/>
              </w:rPr>
            </w:pPr>
            <w:r w:rsidRPr="00A66C2A">
              <w:rPr>
                <w:sz w:val="16"/>
                <w:szCs w:val="16"/>
              </w:rPr>
              <w:t xml:space="preserve">       10</w:t>
            </w:r>
          </w:p>
        </w:tc>
        <w:tc>
          <w:tcPr>
            <w:tcW w:w="972" w:type="dxa"/>
            <w:vMerge/>
            <w:shd w:val="clear" w:color="auto" w:fill="auto"/>
          </w:tcPr>
          <w:p w:rsidR="00BE5417" w:rsidRPr="00A66C2A" w:rsidRDefault="00BE5417" w:rsidP="00DB658D">
            <w:pPr>
              <w:widowControl w:val="0"/>
              <w:autoSpaceDE w:val="0"/>
              <w:autoSpaceDN w:val="0"/>
              <w:adjustRightInd w:val="0"/>
              <w:jc w:val="center"/>
              <w:rPr>
                <w:sz w:val="18"/>
                <w:szCs w:val="18"/>
              </w:rPr>
            </w:pPr>
          </w:p>
        </w:tc>
      </w:tr>
      <w:tr w:rsidR="00BE5417" w:rsidRPr="00A66C2A" w:rsidTr="00DB658D">
        <w:tc>
          <w:tcPr>
            <w:tcW w:w="648" w:type="dxa"/>
            <w:shd w:val="clear" w:color="auto" w:fill="auto"/>
          </w:tcPr>
          <w:p w:rsidR="00BE5417" w:rsidRPr="00A66C2A" w:rsidRDefault="00BE5417" w:rsidP="00DB658D">
            <w:pPr>
              <w:widowControl w:val="0"/>
              <w:autoSpaceDE w:val="0"/>
              <w:autoSpaceDN w:val="0"/>
              <w:adjustRightInd w:val="0"/>
              <w:jc w:val="center"/>
              <w:rPr>
                <w:sz w:val="18"/>
                <w:szCs w:val="18"/>
              </w:rPr>
            </w:pPr>
            <w:r w:rsidRPr="00A66C2A">
              <w:rPr>
                <w:sz w:val="18"/>
                <w:szCs w:val="18"/>
              </w:rPr>
              <w:t>3.</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u w:val="single"/>
              </w:rPr>
              <w:t>1</w:t>
            </w:r>
          </w:p>
          <w:p w:rsidR="00BE5417" w:rsidRPr="00A66C2A" w:rsidRDefault="00BE5417" w:rsidP="00DB658D">
            <w:pPr>
              <w:widowControl w:val="0"/>
              <w:autoSpaceDE w:val="0"/>
              <w:autoSpaceDN w:val="0"/>
              <w:adjustRightInd w:val="0"/>
              <w:jc w:val="center"/>
              <w:rPr>
                <w:sz w:val="18"/>
                <w:szCs w:val="18"/>
              </w:rPr>
            </w:pPr>
            <w:r w:rsidRPr="00A66C2A">
              <w:rPr>
                <w:sz w:val="18"/>
                <w:szCs w:val="18"/>
              </w:rPr>
              <w:t>66204731</w:t>
            </w:r>
          </w:p>
        </w:tc>
        <w:tc>
          <w:tcPr>
            <w:tcW w:w="1080" w:type="dxa"/>
            <w:shd w:val="clear" w:color="auto" w:fill="auto"/>
            <w:vAlign w:val="center"/>
          </w:tcPr>
          <w:p w:rsidR="00BE5417" w:rsidRPr="00A66C2A" w:rsidRDefault="00BE5417" w:rsidP="00DB658D">
            <w:pPr>
              <w:widowControl w:val="0"/>
              <w:pBdr>
                <w:bottom w:val="single" w:sz="6" w:space="1" w:color="auto"/>
              </w:pBdr>
              <w:autoSpaceDE w:val="0"/>
              <w:autoSpaceDN w:val="0"/>
              <w:adjustRightInd w:val="0"/>
              <w:jc w:val="center"/>
              <w:rPr>
                <w:sz w:val="18"/>
                <w:szCs w:val="18"/>
              </w:rPr>
            </w:pPr>
          </w:p>
          <w:p w:rsidR="00BE5417" w:rsidRPr="00A66C2A" w:rsidRDefault="00BE5417" w:rsidP="00DB658D">
            <w:pPr>
              <w:widowControl w:val="0"/>
              <w:autoSpaceDE w:val="0"/>
              <w:autoSpaceDN w:val="0"/>
              <w:adjustRightInd w:val="0"/>
              <w:jc w:val="center"/>
              <w:rPr>
                <w:sz w:val="18"/>
                <w:szCs w:val="18"/>
              </w:rPr>
            </w:pPr>
            <w:r w:rsidRPr="00A66C2A">
              <w:rPr>
                <w:sz w:val="18"/>
                <w:szCs w:val="18"/>
              </w:rPr>
              <w:t>662573</w:t>
            </w:r>
          </w:p>
        </w:tc>
        <w:tc>
          <w:tcPr>
            <w:tcW w:w="72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1970</w:t>
            </w:r>
          </w:p>
        </w:tc>
        <w:tc>
          <w:tcPr>
            <w:tcW w:w="72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73</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д. Понизовье</w:t>
            </w:r>
          </w:p>
        </w:tc>
        <w:tc>
          <w:tcPr>
            <w:tcW w:w="90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lang w:val="en-US"/>
              </w:rPr>
              <w:t>D</w:t>
            </w:r>
            <w:r w:rsidRPr="00A66C2A">
              <w:rPr>
                <w:sz w:val="18"/>
                <w:szCs w:val="18"/>
              </w:rPr>
              <w:t>3</w:t>
            </w:r>
            <w:r w:rsidRPr="00A66C2A">
              <w:rPr>
                <w:sz w:val="18"/>
                <w:szCs w:val="18"/>
                <w:lang w:val="en-US"/>
              </w:rPr>
              <w:t>ev-</w:t>
            </w:r>
            <w:r w:rsidRPr="00A66C2A">
              <w:rPr>
                <w:sz w:val="18"/>
                <w:szCs w:val="18"/>
              </w:rPr>
              <w:t xml:space="preserve"> </w:t>
            </w:r>
            <w:r w:rsidRPr="00A66C2A">
              <w:rPr>
                <w:sz w:val="18"/>
                <w:szCs w:val="18"/>
                <w:lang w:val="en-US"/>
              </w:rPr>
              <w:t>Iv</w:t>
            </w:r>
          </w:p>
        </w:tc>
        <w:tc>
          <w:tcPr>
            <w:tcW w:w="900" w:type="dxa"/>
            <w:shd w:val="clear" w:color="auto" w:fill="auto"/>
            <w:vAlign w:val="center"/>
          </w:tcPr>
          <w:p w:rsidR="00BE5417" w:rsidRPr="00A66C2A" w:rsidRDefault="00BE5417" w:rsidP="00DB658D">
            <w:pPr>
              <w:widowControl w:val="0"/>
              <w:autoSpaceDE w:val="0"/>
              <w:autoSpaceDN w:val="0"/>
              <w:adjustRightInd w:val="0"/>
              <w:jc w:val="center"/>
              <w:rPr>
                <w:sz w:val="18"/>
                <w:szCs w:val="18"/>
                <w:lang w:val="en-US"/>
              </w:rPr>
            </w:pPr>
            <w:r w:rsidRPr="00A66C2A">
              <w:rPr>
                <w:sz w:val="18"/>
                <w:szCs w:val="18"/>
                <w:lang w:val="en-US"/>
              </w:rPr>
              <w:t>11</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u w:val="single"/>
                <w:lang w:val="en-US"/>
              </w:rPr>
            </w:pPr>
            <w:r w:rsidRPr="00A66C2A">
              <w:rPr>
                <w:sz w:val="18"/>
                <w:szCs w:val="18"/>
                <w:u w:val="single"/>
                <w:lang w:val="en-US"/>
              </w:rPr>
              <w:t>15</w:t>
            </w:r>
          </w:p>
          <w:p w:rsidR="00BE5417" w:rsidRPr="00A66C2A" w:rsidRDefault="00BE5417" w:rsidP="00DB658D">
            <w:pPr>
              <w:widowControl w:val="0"/>
              <w:autoSpaceDE w:val="0"/>
              <w:autoSpaceDN w:val="0"/>
              <w:adjustRightInd w:val="0"/>
              <w:jc w:val="center"/>
              <w:rPr>
                <w:sz w:val="18"/>
                <w:szCs w:val="18"/>
              </w:rPr>
            </w:pPr>
            <w:r w:rsidRPr="00A66C2A">
              <w:rPr>
                <w:sz w:val="18"/>
                <w:szCs w:val="18"/>
                <w:lang w:val="en-US"/>
              </w:rPr>
              <w:t>2002</w:t>
            </w:r>
          </w:p>
        </w:tc>
        <w:tc>
          <w:tcPr>
            <w:tcW w:w="1260" w:type="dxa"/>
            <w:shd w:val="clear" w:color="auto" w:fill="auto"/>
            <w:vAlign w:val="center"/>
          </w:tcPr>
          <w:p w:rsidR="00BE5417" w:rsidRPr="00A66C2A" w:rsidRDefault="00BE5417" w:rsidP="00DB658D">
            <w:pPr>
              <w:widowControl w:val="0"/>
              <w:autoSpaceDE w:val="0"/>
              <w:autoSpaceDN w:val="0"/>
              <w:adjustRightInd w:val="0"/>
              <w:jc w:val="center"/>
              <w:rPr>
                <w:sz w:val="18"/>
                <w:szCs w:val="18"/>
                <w:u w:val="single"/>
              </w:rPr>
            </w:pPr>
            <w:r w:rsidRPr="00A66C2A">
              <w:rPr>
                <w:sz w:val="18"/>
                <w:szCs w:val="18"/>
                <w:u w:val="single"/>
              </w:rPr>
              <w:t>ЭЦВ6-10-80</w:t>
            </w:r>
          </w:p>
          <w:p w:rsidR="00BE5417" w:rsidRPr="00A66C2A" w:rsidRDefault="00BE5417" w:rsidP="00DB658D">
            <w:pPr>
              <w:widowControl w:val="0"/>
              <w:autoSpaceDE w:val="0"/>
              <w:autoSpaceDN w:val="0"/>
              <w:adjustRightInd w:val="0"/>
              <w:jc w:val="center"/>
              <w:rPr>
                <w:sz w:val="18"/>
                <w:szCs w:val="18"/>
              </w:rPr>
            </w:pPr>
            <w:r w:rsidRPr="00A66C2A">
              <w:rPr>
                <w:sz w:val="18"/>
                <w:szCs w:val="18"/>
              </w:rPr>
              <w:t>50</w:t>
            </w:r>
          </w:p>
        </w:tc>
        <w:tc>
          <w:tcPr>
            <w:tcW w:w="126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325мм(0-20)</w:t>
            </w:r>
          </w:p>
          <w:p w:rsidR="00BE5417" w:rsidRPr="00A66C2A" w:rsidRDefault="00BE5417" w:rsidP="00DB658D">
            <w:pPr>
              <w:widowControl w:val="0"/>
              <w:autoSpaceDE w:val="0"/>
              <w:autoSpaceDN w:val="0"/>
              <w:adjustRightInd w:val="0"/>
              <w:jc w:val="center"/>
              <w:rPr>
                <w:sz w:val="18"/>
                <w:szCs w:val="18"/>
              </w:rPr>
            </w:pPr>
            <w:r w:rsidRPr="00A66C2A">
              <w:rPr>
                <w:sz w:val="18"/>
                <w:szCs w:val="18"/>
              </w:rPr>
              <w:t>219мм(0-50)</w:t>
            </w:r>
          </w:p>
          <w:p w:rsidR="00BE5417" w:rsidRPr="00A66C2A" w:rsidRDefault="00BE5417" w:rsidP="00DB658D">
            <w:pPr>
              <w:widowControl w:val="0"/>
              <w:autoSpaceDE w:val="0"/>
              <w:autoSpaceDN w:val="0"/>
              <w:adjustRightInd w:val="0"/>
              <w:jc w:val="center"/>
              <w:rPr>
                <w:sz w:val="18"/>
                <w:szCs w:val="18"/>
              </w:rPr>
            </w:pPr>
            <w:r w:rsidRPr="00A66C2A">
              <w:rPr>
                <w:sz w:val="18"/>
                <w:szCs w:val="18"/>
              </w:rPr>
              <w:t>Фильтр 145мм (50-73)</w:t>
            </w:r>
          </w:p>
        </w:tc>
        <w:tc>
          <w:tcPr>
            <w:tcW w:w="1440" w:type="dxa"/>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сух.ост.-380</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Cl</w:t>
            </w:r>
            <w:r w:rsidRPr="00A66C2A">
              <w:rPr>
                <w:sz w:val="16"/>
                <w:szCs w:val="16"/>
              </w:rPr>
              <w:t>-2,1</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Fe</w:t>
            </w:r>
            <w:r w:rsidRPr="00A66C2A">
              <w:rPr>
                <w:sz w:val="16"/>
                <w:szCs w:val="16"/>
              </w:rPr>
              <w:t>-0,1</w:t>
            </w:r>
          </w:p>
          <w:p w:rsidR="00BE5417" w:rsidRPr="00A66C2A" w:rsidRDefault="00BE5417" w:rsidP="00DB658D">
            <w:pPr>
              <w:widowControl w:val="0"/>
              <w:autoSpaceDE w:val="0"/>
              <w:autoSpaceDN w:val="0"/>
              <w:adjustRightInd w:val="0"/>
              <w:jc w:val="center"/>
              <w:rPr>
                <w:sz w:val="16"/>
                <w:szCs w:val="16"/>
              </w:rPr>
            </w:pPr>
            <w:r w:rsidRPr="00A66C2A">
              <w:rPr>
                <w:sz w:val="16"/>
                <w:szCs w:val="16"/>
              </w:rPr>
              <w:t>общ.жест.-6,7</w:t>
            </w:r>
          </w:p>
          <w:p w:rsidR="00BE5417" w:rsidRPr="00A66C2A" w:rsidRDefault="00BE5417" w:rsidP="00DB658D">
            <w:pPr>
              <w:widowControl w:val="0"/>
              <w:autoSpaceDE w:val="0"/>
              <w:autoSpaceDN w:val="0"/>
              <w:adjustRightInd w:val="0"/>
              <w:jc w:val="center"/>
              <w:rPr>
                <w:sz w:val="16"/>
                <w:szCs w:val="16"/>
              </w:rPr>
            </w:pPr>
            <w:r w:rsidRPr="00A66C2A">
              <w:rPr>
                <w:sz w:val="16"/>
                <w:szCs w:val="16"/>
              </w:rPr>
              <w:t xml:space="preserve">копи-индекс </w:t>
            </w:r>
            <w:r w:rsidRPr="008618F5">
              <w:rPr>
                <w:sz w:val="16"/>
                <w:szCs w:val="16"/>
              </w:rPr>
              <w:t>&lt;</w:t>
            </w:r>
            <w:r w:rsidRPr="00A66C2A">
              <w:rPr>
                <w:sz w:val="16"/>
                <w:szCs w:val="16"/>
              </w:rPr>
              <w:t>3</w:t>
            </w:r>
          </w:p>
        </w:tc>
        <w:tc>
          <w:tcPr>
            <w:tcW w:w="1260" w:type="dxa"/>
            <w:shd w:val="clear" w:color="auto" w:fill="auto"/>
          </w:tcPr>
          <w:p w:rsidR="00BE5417" w:rsidRPr="00A66C2A" w:rsidRDefault="00BE5417" w:rsidP="00DB658D">
            <w:pPr>
              <w:widowControl w:val="0"/>
              <w:autoSpaceDE w:val="0"/>
              <w:autoSpaceDN w:val="0"/>
              <w:adjustRightInd w:val="0"/>
              <w:jc w:val="center"/>
              <w:rPr>
                <w:sz w:val="16"/>
                <w:szCs w:val="16"/>
              </w:rPr>
            </w:pPr>
            <w:r w:rsidRPr="00A66C2A">
              <w:rPr>
                <w:sz w:val="16"/>
                <w:szCs w:val="16"/>
              </w:rPr>
              <w:t>сух.ост.-249,2</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Cl</w:t>
            </w:r>
            <w:r w:rsidRPr="00A66C2A">
              <w:rPr>
                <w:sz w:val="16"/>
                <w:szCs w:val="16"/>
              </w:rPr>
              <w:t>-3,72</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Fe</w:t>
            </w:r>
            <w:r w:rsidRPr="00A66C2A">
              <w:rPr>
                <w:sz w:val="16"/>
                <w:szCs w:val="16"/>
              </w:rPr>
              <w:t>-4,1</w:t>
            </w:r>
          </w:p>
          <w:p w:rsidR="00BE5417" w:rsidRPr="00A66C2A" w:rsidRDefault="00BE5417" w:rsidP="00DB658D">
            <w:pPr>
              <w:widowControl w:val="0"/>
              <w:autoSpaceDE w:val="0"/>
              <w:autoSpaceDN w:val="0"/>
              <w:adjustRightInd w:val="0"/>
              <w:jc w:val="center"/>
              <w:rPr>
                <w:sz w:val="16"/>
                <w:szCs w:val="16"/>
              </w:rPr>
            </w:pPr>
            <w:r w:rsidRPr="00A66C2A">
              <w:rPr>
                <w:sz w:val="16"/>
                <w:szCs w:val="16"/>
              </w:rPr>
              <w:t>общ.жест.-6,55</w:t>
            </w:r>
          </w:p>
          <w:p w:rsidR="00BE5417" w:rsidRPr="00A66C2A" w:rsidRDefault="00BE5417" w:rsidP="00DB658D">
            <w:pPr>
              <w:widowControl w:val="0"/>
              <w:autoSpaceDE w:val="0"/>
              <w:autoSpaceDN w:val="0"/>
              <w:adjustRightInd w:val="0"/>
              <w:jc w:val="center"/>
              <w:rPr>
                <w:sz w:val="16"/>
                <w:szCs w:val="16"/>
              </w:rPr>
            </w:pPr>
            <w:r w:rsidRPr="00A66C2A">
              <w:rPr>
                <w:sz w:val="16"/>
                <w:szCs w:val="16"/>
              </w:rPr>
              <w:t xml:space="preserve">копи-индекс </w:t>
            </w:r>
            <w:r w:rsidRPr="008618F5">
              <w:rPr>
                <w:sz w:val="16"/>
                <w:szCs w:val="16"/>
              </w:rPr>
              <w:t>&lt;</w:t>
            </w:r>
            <w:r w:rsidRPr="00A66C2A">
              <w:rPr>
                <w:sz w:val="16"/>
                <w:szCs w:val="16"/>
              </w:rPr>
              <w:t>3</w:t>
            </w:r>
          </w:p>
        </w:tc>
        <w:tc>
          <w:tcPr>
            <w:tcW w:w="1008" w:type="dxa"/>
            <w:shd w:val="clear" w:color="auto" w:fill="auto"/>
            <w:vAlign w:val="center"/>
          </w:tcPr>
          <w:p w:rsidR="00BE5417" w:rsidRPr="00A66C2A" w:rsidRDefault="00BE5417" w:rsidP="00DB658D">
            <w:pPr>
              <w:widowControl w:val="0"/>
              <w:autoSpaceDE w:val="0"/>
              <w:autoSpaceDN w:val="0"/>
              <w:adjustRightInd w:val="0"/>
              <w:jc w:val="center"/>
              <w:rPr>
                <w:sz w:val="16"/>
                <w:szCs w:val="16"/>
                <w:u w:val="single"/>
              </w:rPr>
            </w:pPr>
            <w:r w:rsidRPr="00A66C2A">
              <w:rPr>
                <w:sz w:val="16"/>
                <w:szCs w:val="16"/>
              </w:rPr>
              <w:t>1,05 =</w:t>
            </w:r>
            <w:r w:rsidRPr="00A66C2A">
              <w:rPr>
                <w:sz w:val="16"/>
                <w:szCs w:val="16"/>
                <w:u w:val="single"/>
              </w:rPr>
              <w:t>25,2</w:t>
            </w:r>
          </w:p>
          <w:p w:rsidR="00BE5417" w:rsidRPr="00A66C2A" w:rsidRDefault="00BE5417" w:rsidP="00DB658D">
            <w:pPr>
              <w:widowControl w:val="0"/>
              <w:autoSpaceDE w:val="0"/>
              <w:autoSpaceDN w:val="0"/>
              <w:adjustRightInd w:val="0"/>
              <w:jc w:val="center"/>
              <w:rPr>
                <w:sz w:val="18"/>
                <w:szCs w:val="18"/>
              </w:rPr>
            </w:pPr>
            <w:r w:rsidRPr="00A66C2A">
              <w:rPr>
                <w:sz w:val="16"/>
                <w:szCs w:val="16"/>
              </w:rPr>
              <w:t xml:space="preserve">      24</w:t>
            </w:r>
          </w:p>
        </w:tc>
        <w:tc>
          <w:tcPr>
            <w:tcW w:w="972" w:type="dxa"/>
            <w:vMerge/>
            <w:shd w:val="clear" w:color="auto" w:fill="auto"/>
          </w:tcPr>
          <w:p w:rsidR="00BE5417" w:rsidRPr="00A66C2A" w:rsidRDefault="00BE5417" w:rsidP="00DB658D">
            <w:pPr>
              <w:widowControl w:val="0"/>
              <w:autoSpaceDE w:val="0"/>
              <w:autoSpaceDN w:val="0"/>
              <w:adjustRightInd w:val="0"/>
              <w:jc w:val="center"/>
              <w:rPr>
                <w:sz w:val="18"/>
                <w:szCs w:val="18"/>
              </w:rPr>
            </w:pPr>
          </w:p>
        </w:tc>
      </w:tr>
      <w:tr w:rsidR="00BE5417" w:rsidRPr="00A66C2A" w:rsidTr="00DB658D">
        <w:tc>
          <w:tcPr>
            <w:tcW w:w="648" w:type="dxa"/>
            <w:shd w:val="clear" w:color="auto" w:fill="auto"/>
          </w:tcPr>
          <w:p w:rsidR="00BE5417" w:rsidRPr="00A66C2A" w:rsidRDefault="00BE5417" w:rsidP="00DB658D">
            <w:pPr>
              <w:widowControl w:val="0"/>
              <w:autoSpaceDE w:val="0"/>
              <w:autoSpaceDN w:val="0"/>
              <w:adjustRightInd w:val="0"/>
              <w:jc w:val="center"/>
              <w:rPr>
                <w:sz w:val="18"/>
                <w:szCs w:val="18"/>
              </w:rPr>
            </w:pPr>
            <w:r w:rsidRPr="00A66C2A">
              <w:rPr>
                <w:sz w:val="18"/>
                <w:szCs w:val="18"/>
              </w:rPr>
              <w:t>4.</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u w:val="single"/>
              </w:rPr>
            </w:pPr>
            <w:r w:rsidRPr="00A66C2A">
              <w:rPr>
                <w:sz w:val="18"/>
                <w:szCs w:val="18"/>
                <w:u w:val="single"/>
              </w:rPr>
              <w:t>3</w:t>
            </w:r>
          </w:p>
          <w:p w:rsidR="00BE5417" w:rsidRPr="00A66C2A" w:rsidRDefault="00BE5417" w:rsidP="00DB658D">
            <w:pPr>
              <w:widowControl w:val="0"/>
              <w:autoSpaceDE w:val="0"/>
              <w:autoSpaceDN w:val="0"/>
              <w:adjustRightInd w:val="0"/>
              <w:jc w:val="center"/>
              <w:rPr>
                <w:sz w:val="18"/>
                <w:szCs w:val="18"/>
              </w:rPr>
            </w:pPr>
            <w:r w:rsidRPr="00A66C2A">
              <w:rPr>
                <w:sz w:val="18"/>
                <w:szCs w:val="18"/>
              </w:rPr>
              <w:t>66204733</w:t>
            </w:r>
          </w:p>
        </w:tc>
        <w:tc>
          <w:tcPr>
            <w:tcW w:w="1080" w:type="dxa"/>
            <w:shd w:val="clear" w:color="auto" w:fill="auto"/>
            <w:vAlign w:val="center"/>
          </w:tcPr>
          <w:p w:rsidR="00BE5417" w:rsidRPr="00A66C2A" w:rsidRDefault="00BE5417" w:rsidP="00DB658D">
            <w:pPr>
              <w:widowControl w:val="0"/>
              <w:pBdr>
                <w:bottom w:val="single" w:sz="6" w:space="1" w:color="auto"/>
              </w:pBdr>
              <w:autoSpaceDE w:val="0"/>
              <w:autoSpaceDN w:val="0"/>
              <w:adjustRightInd w:val="0"/>
              <w:jc w:val="center"/>
              <w:rPr>
                <w:sz w:val="18"/>
                <w:szCs w:val="18"/>
                <w:u w:val="single"/>
              </w:rPr>
            </w:pPr>
          </w:p>
          <w:p w:rsidR="00BE5417" w:rsidRPr="00A66C2A" w:rsidRDefault="00BE5417" w:rsidP="00DB658D">
            <w:pPr>
              <w:widowControl w:val="0"/>
              <w:autoSpaceDE w:val="0"/>
              <w:autoSpaceDN w:val="0"/>
              <w:adjustRightInd w:val="0"/>
              <w:jc w:val="center"/>
              <w:rPr>
                <w:sz w:val="18"/>
                <w:szCs w:val="18"/>
              </w:rPr>
            </w:pPr>
            <w:r w:rsidRPr="00A66C2A">
              <w:rPr>
                <w:sz w:val="18"/>
                <w:szCs w:val="18"/>
              </w:rPr>
              <w:t>662572</w:t>
            </w:r>
          </w:p>
        </w:tc>
        <w:tc>
          <w:tcPr>
            <w:tcW w:w="72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1963</w:t>
            </w:r>
          </w:p>
        </w:tc>
        <w:tc>
          <w:tcPr>
            <w:tcW w:w="72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58</w:t>
            </w:r>
          </w:p>
        </w:tc>
        <w:tc>
          <w:tcPr>
            <w:tcW w:w="1080" w:type="dxa"/>
            <w:shd w:val="clear" w:color="auto" w:fill="auto"/>
          </w:tcPr>
          <w:p w:rsidR="00BE5417" w:rsidRPr="00A66C2A" w:rsidRDefault="00BE5417" w:rsidP="00DB658D">
            <w:pPr>
              <w:widowControl w:val="0"/>
              <w:autoSpaceDE w:val="0"/>
              <w:autoSpaceDN w:val="0"/>
              <w:adjustRightInd w:val="0"/>
              <w:jc w:val="center"/>
              <w:rPr>
                <w:sz w:val="18"/>
                <w:szCs w:val="18"/>
              </w:rPr>
            </w:pPr>
            <w:r w:rsidRPr="00A66C2A">
              <w:rPr>
                <w:sz w:val="18"/>
                <w:szCs w:val="18"/>
              </w:rPr>
              <w:t>д. Каменка</w:t>
            </w:r>
          </w:p>
        </w:tc>
        <w:tc>
          <w:tcPr>
            <w:tcW w:w="90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lang w:val="en-US"/>
              </w:rPr>
              <w:t>D</w:t>
            </w:r>
            <w:r w:rsidRPr="00A66C2A">
              <w:rPr>
                <w:sz w:val="18"/>
                <w:szCs w:val="18"/>
              </w:rPr>
              <w:t>3</w:t>
            </w:r>
            <w:r w:rsidRPr="00A66C2A">
              <w:rPr>
                <w:sz w:val="18"/>
                <w:szCs w:val="18"/>
                <w:lang w:val="en-US"/>
              </w:rPr>
              <w:t>ev-</w:t>
            </w:r>
            <w:r w:rsidRPr="00A66C2A">
              <w:rPr>
                <w:sz w:val="18"/>
                <w:szCs w:val="18"/>
              </w:rPr>
              <w:t xml:space="preserve"> </w:t>
            </w:r>
            <w:r w:rsidRPr="00A66C2A">
              <w:rPr>
                <w:sz w:val="18"/>
                <w:szCs w:val="18"/>
                <w:lang w:val="en-US"/>
              </w:rPr>
              <w:t>Iv</w:t>
            </w:r>
          </w:p>
        </w:tc>
        <w:tc>
          <w:tcPr>
            <w:tcW w:w="900" w:type="dxa"/>
            <w:shd w:val="clear" w:color="auto" w:fill="auto"/>
            <w:vAlign w:val="center"/>
          </w:tcPr>
          <w:p w:rsidR="00BE5417" w:rsidRPr="00A66C2A" w:rsidRDefault="00BE5417" w:rsidP="00DB658D">
            <w:pPr>
              <w:widowControl w:val="0"/>
              <w:autoSpaceDE w:val="0"/>
              <w:autoSpaceDN w:val="0"/>
              <w:adjustRightInd w:val="0"/>
              <w:jc w:val="center"/>
              <w:rPr>
                <w:sz w:val="18"/>
                <w:szCs w:val="18"/>
                <w:lang w:val="en-US"/>
              </w:rPr>
            </w:pPr>
            <w:r w:rsidRPr="00A66C2A">
              <w:rPr>
                <w:sz w:val="18"/>
                <w:szCs w:val="18"/>
                <w:lang w:val="en-US"/>
              </w:rPr>
              <w:t>13</w:t>
            </w:r>
          </w:p>
        </w:tc>
        <w:tc>
          <w:tcPr>
            <w:tcW w:w="1080" w:type="dxa"/>
            <w:shd w:val="clear" w:color="auto" w:fill="auto"/>
          </w:tcPr>
          <w:p w:rsidR="00BE5417" w:rsidRPr="00A66C2A" w:rsidRDefault="00BE5417" w:rsidP="00DB658D">
            <w:pPr>
              <w:widowControl w:val="0"/>
              <w:autoSpaceDE w:val="0"/>
              <w:autoSpaceDN w:val="0"/>
              <w:adjustRightInd w:val="0"/>
              <w:jc w:val="center"/>
              <w:rPr>
                <w:sz w:val="18"/>
                <w:szCs w:val="18"/>
                <w:u w:val="single"/>
                <w:lang w:val="en-US"/>
              </w:rPr>
            </w:pPr>
            <w:r w:rsidRPr="00A66C2A">
              <w:rPr>
                <w:sz w:val="18"/>
                <w:szCs w:val="18"/>
                <w:u w:val="single"/>
                <w:lang w:val="en-US"/>
              </w:rPr>
              <w:t>15</w:t>
            </w:r>
          </w:p>
          <w:p w:rsidR="00BE5417" w:rsidRPr="00A66C2A" w:rsidRDefault="00BE5417" w:rsidP="00DB658D">
            <w:pPr>
              <w:widowControl w:val="0"/>
              <w:autoSpaceDE w:val="0"/>
              <w:autoSpaceDN w:val="0"/>
              <w:adjustRightInd w:val="0"/>
              <w:jc w:val="center"/>
              <w:rPr>
                <w:sz w:val="18"/>
                <w:szCs w:val="18"/>
              </w:rPr>
            </w:pPr>
            <w:r w:rsidRPr="00A66C2A">
              <w:rPr>
                <w:sz w:val="18"/>
                <w:szCs w:val="18"/>
                <w:lang w:val="en-US"/>
              </w:rPr>
              <w:t>2002</w:t>
            </w:r>
          </w:p>
        </w:tc>
        <w:tc>
          <w:tcPr>
            <w:tcW w:w="1260" w:type="dxa"/>
            <w:shd w:val="clear" w:color="auto" w:fill="auto"/>
          </w:tcPr>
          <w:p w:rsidR="00BE5417" w:rsidRPr="00A66C2A" w:rsidRDefault="00BE5417" w:rsidP="00DB658D">
            <w:pPr>
              <w:widowControl w:val="0"/>
              <w:autoSpaceDE w:val="0"/>
              <w:autoSpaceDN w:val="0"/>
              <w:adjustRightInd w:val="0"/>
              <w:jc w:val="center"/>
              <w:rPr>
                <w:sz w:val="18"/>
                <w:szCs w:val="18"/>
                <w:u w:val="single"/>
              </w:rPr>
            </w:pPr>
            <w:r w:rsidRPr="00A66C2A">
              <w:rPr>
                <w:sz w:val="18"/>
                <w:szCs w:val="18"/>
                <w:u w:val="single"/>
              </w:rPr>
              <w:t>ЭЦВ6-10-80</w:t>
            </w:r>
          </w:p>
          <w:p w:rsidR="00BE5417" w:rsidRPr="00A66C2A" w:rsidRDefault="00BE5417" w:rsidP="00DB658D">
            <w:pPr>
              <w:widowControl w:val="0"/>
              <w:autoSpaceDE w:val="0"/>
              <w:autoSpaceDN w:val="0"/>
              <w:adjustRightInd w:val="0"/>
              <w:jc w:val="center"/>
              <w:rPr>
                <w:sz w:val="18"/>
                <w:szCs w:val="18"/>
              </w:rPr>
            </w:pPr>
            <w:r w:rsidRPr="00A66C2A">
              <w:rPr>
                <w:sz w:val="18"/>
                <w:szCs w:val="18"/>
              </w:rPr>
              <w:t>50</w:t>
            </w:r>
          </w:p>
        </w:tc>
        <w:tc>
          <w:tcPr>
            <w:tcW w:w="1260" w:type="dxa"/>
            <w:shd w:val="clear" w:color="auto" w:fill="auto"/>
          </w:tcPr>
          <w:p w:rsidR="00BE5417" w:rsidRPr="00A66C2A" w:rsidRDefault="00BE5417" w:rsidP="00DB658D">
            <w:pPr>
              <w:widowControl w:val="0"/>
              <w:autoSpaceDE w:val="0"/>
              <w:autoSpaceDN w:val="0"/>
              <w:adjustRightInd w:val="0"/>
              <w:jc w:val="center"/>
              <w:rPr>
                <w:sz w:val="18"/>
                <w:szCs w:val="18"/>
              </w:rPr>
            </w:pPr>
            <w:r w:rsidRPr="00A66C2A">
              <w:rPr>
                <w:sz w:val="18"/>
                <w:szCs w:val="18"/>
              </w:rPr>
              <w:t>273мм(0-25)</w:t>
            </w:r>
          </w:p>
          <w:p w:rsidR="00BE5417" w:rsidRPr="00A66C2A" w:rsidRDefault="00BE5417" w:rsidP="00DB658D">
            <w:pPr>
              <w:widowControl w:val="0"/>
              <w:autoSpaceDE w:val="0"/>
              <w:autoSpaceDN w:val="0"/>
              <w:adjustRightInd w:val="0"/>
              <w:jc w:val="center"/>
              <w:rPr>
                <w:sz w:val="18"/>
                <w:szCs w:val="18"/>
              </w:rPr>
            </w:pPr>
            <w:r w:rsidRPr="00A66C2A">
              <w:rPr>
                <w:sz w:val="18"/>
                <w:szCs w:val="18"/>
              </w:rPr>
              <w:t>168мм(15-56)</w:t>
            </w:r>
          </w:p>
          <w:p w:rsidR="00BE5417" w:rsidRPr="00A66C2A" w:rsidRDefault="00BE5417" w:rsidP="00DB658D">
            <w:pPr>
              <w:widowControl w:val="0"/>
              <w:autoSpaceDE w:val="0"/>
              <w:autoSpaceDN w:val="0"/>
              <w:adjustRightInd w:val="0"/>
              <w:jc w:val="center"/>
              <w:rPr>
                <w:sz w:val="18"/>
                <w:szCs w:val="18"/>
              </w:rPr>
            </w:pPr>
            <w:r w:rsidRPr="00A66C2A">
              <w:rPr>
                <w:sz w:val="18"/>
                <w:szCs w:val="18"/>
              </w:rPr>
              <w:t>без фильтра</w:t>
            </w:r>
          </w:p>
        </w:tc>
        <w:tc>
          <w:tcPr>
            <w:tcW w:w="1440" w:type="dxa"/>
            <w:shd w:val="clear" w:color="auto" w:fill="auto"/>
          </w:tcPr>
          <w:p w:rsidR="00BE5417" w:rsidRPr="00A66C2A" w:rsidRDefault="00BE5417" w:rsidP="00DB658D">
            <w:pPr>
              <w:widowControl w:val="0"/>
              <w:autoSpaceDE w:val="0"/>
              <w:autoSpaceDN w:val="0"/>
              <w:adjustRightInd w:val="0"/>
              <w:jc w:val="center"/>
              <w:rPr>
                <w:sz w:val="16"/>
                <w:szCs w:val="16"/>
              </w:rPr>
            </w:pPr>
            <w:r w:rsidRPr="00A66C2A">
              <w:rPr>
                <w:sz w:val="16"/>
                <w:szCs w:val="16"/>
              </w:rPr>
              <w:t>сух.ост.-267,0</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Cl</w:t>
            </w:r>
            <w:r w:rsidRPr="00A66C2A">
              <w:rPr>
                <w:sz w:val="16"/>
                <w:szCs w:val="16"/>
              </w:rPr>
              <w:t>-4,0</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Fe</w:t>
            </w:r>
            <w:r w:rsidRPr="00A66C2A">
              <w:rPr>
                <w:sz w:val="16"/>
                <w:szCs w:val="16"/>
              </w:rPr>
              <w:t>-0,1</w:t>
            </w:r>
          </w:p>
          <w:p w:rsidR="00BE5417" w:rsidRPr="00A66C2A" w:rsidRDefault="00BE5417" w:rsidP="00DB658D">
            <w:pPr>
              <w:widowControl w:val="0"/>
              <w:autoSpaceDE w:val="0"/>
              <w:autoSpaceDN w:val="0"/>
              <w:adjustRightInd w:val="0"/>
              <w:jc w:val="center"/>
              <w:rPr>
                <w:sz w:val="16"/>
                <w:szCs w:val="16"/>
              </w:rPr>
            </w:pPr>
            <w:r w:rsidRPr="00A66C2A">
              <w:rPr>
                <w:sz w:val="16"/>
                <w:szCs w:val="16"/>
              </w:rPr>
              <w:t>общ.жест.-5,2</w:t>
            </w:r>
          </w:p>
          <w:p w:rsidR="00BE5417" w:rsidRPr="00A66C2A" w:rsidRDefault="00BE5417" w:rsidP="00DB658D">
            <w:pPr>
              <w:widowControl w:val="0"/>
              <w:autoSpaceDE w:val="0"/>
              <w:autoSpaceDN w:val="0"/>
              <w:adjustRightInd w:val="0"/>
              <w:jc w:val="center"/>
              <w:rPr>
                <w:sz w:val="16"/>
                <w:szCs w:val="16"/>
              </w:rPr>
            </w:pPr>
            <w:r w:rsidRPr="00A66C2A">
              <w:rPr>
                <w:sz w:val="16"/>
                <w:szCs w:val="16"/>
              </w:rPr>
              <w:t>копи-индекс &lt;3</w:t>
            </w:r>
          </w:p>
        </w:tc>
        <w:tc>
          <w:tcPr>
            <w:tcW w:w="1260" w:type="dxa"/>
            <w:shd w:val="clear" w:color="auto" w:fill="auto"/>
          </w:tcPr>
          <w:p w:rsidR="00BE5417" w:rsidRPr="00A66C2A" w:rsidRDefault="00BE5417" w:rsidP="00DB658D">
            <w:pPr>
              <w:widowControl w:val="0"/>
              <w:autoSpaceDE w:val="0"/>
              <w:autoSpaceDN w:val="0"/>
              <w:adjustRightInd w:val="0"/>
              <w:jc w:val="center"/>
              <w:rPr>
                <w:sz w:val="16"/>
                <w:szCs w:val="16"/>
              </w:rPr>
            </w:pPr>
            <w:r w:rsidRPr="00A66C2A">
              <w:rPr>
                <w:sz w:val="16"/>
                <w:szCs w:val="16"/>
              </w:rPr>
              <w:t>сух.ост.-267,0</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Cl</w:t>
            </w:r>
            <w:r w:rsidRPr="00A66C2A">
              <w:rPr>
                <w:sz w:val="16"/>
                <w:szCs w:val="16"/>
              </w:rPr>
              <w:t>-1,65</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Fe</w:t>
            </w:r>
            <w:r w:rsidRPr="00A66C2A">
              <w:rPr>
                <w:sz w:val="16"/>
                <w:szCs w:val="16"/>
              </w:rPr>
              <w:t>-0,642</w:t>
            </w:r>
          </w:p>
          <w:p w:rsidR="00BE5417" w:rsidRPr="00A66C2A" w:rsidRDefault="00BE5417" w:rsidP="00DB658D">
            <w:pPr>
              <w:widowControl w:val="0"/>
              <w:autoSpaceDE w:val="0"/>
              <w:autoSpaceDN w:val="0"/>
              <w:adjustRightInd w:val="0"/>
              <w:jc w:val="center"/>
              <w:rPr>
                <w:sz w:val="16"/>
                <w:szCs w:val="16"/>
              </w:rPr>
            </w:pPr>
            <w:r w:rsidRPr="00A66C2A">
              <w:rPr>
                <w:sz w:val="16"/>
                <w:szCs w:val="16"/>
              </w:rPr>
              <w:t>общ.жест.-5,67</w:t>
            </w:r>
          </w:p>
          <w:p w:rsidR="00BE5417" w:rsidRPr="00A66C2A" w:rsidRDefault="00BE5417" w:rsidP="00DB658D">
            <w:pPr>
              <w:widowControl w:val="0"/>
              <w:autoSpaceDE w:val="0"/>
              <w:autoSpaceDN w:val="0"/>
              <w:adjustRightInd w:val="0"/>
              <w:jc w:val="center"/>
              <w:rPr>
                <w:sz w:val="16"/>
                <w:szCs w:val="16"/>
              </w:rPr>
            </w:pPr>
            <w:r w:rsidRPr="00A66C2A">
              <w:rPr>
                <w:sz w:val="16"/>
                <w:szCs w:val="16"/>
              </w:rPr>
              <w:t xml:space="preserve">копи-индекс </w:t>
            </w:r>
            <w:r w:rsidRPr="008618F5">
              <w:rPr>
                <w:sz w:val="16"/>
                <w:szCs w:val="16"/>
              </w:rPr>
              <w:t>&lt;</w:t>
            </w:r>
            <w:r w:rsidRPr="00A66C2A">
              <w:rPr>
                <w:sz w:val="16"/>
                <w:szCs w:val="16"/>
              </w:rPr>
              <w:t>3</w:t>
            </w:r>
          </w:p>
        </w:tc>
        <w:tc>
          <w:tcPr>
            <w:tcW w:w="1008" w:type="dxa"/>
            <w:shd w:val="clear" w:color="auto" w:fill="auto"/>
            <w:vAlign w:val="center"/>
          </w:tcPr>
          <w:p w:rsidR="00BE5417" w:rsidRPr="00A66C2A" w:rsidRDefault="00BE5417" w:rsidP="00DB658D">
            <w:pPr>
              <w:widowControl w:val="0"/>
              <w:autoSpaceDE w:val="0"/>
              <w:autoSpaceDN w:val="0"/>
              <w:adjustRightInd w:val="0"/>
              <w:jc w:val="center"/>
              <w:rPr>
                <w:sz w:val="16"/>
                <w:szCs w:val="16"/>
                <w:u w:val="single"/>
              </w:rPr>
            </w:pPr>
            <w:r w:rsidRPr="00A66C2A">
              <w:rPr>
                <w:sz w:val="16"/>
                <w:szCs w:val="16"/>
              </w:rPr>
              <w:t>4,0 =</w:t>
            </w:r>
            <w:r w:rsidRPr="00A66C2A">
              <w:rPr>
                <w:sz w:val="16"/>
                <w:szCs w:val="16"/>
                <w:u w:val="single"/>
              </w:rPr>
              <w:t>27</w:t>
            </w:r>
          </w:p>
          <w:p w:rsidR="00BE5417" w:rsidRPr="00A66C2A" w:rsidRDefault="00BE5417" w:rsidP="00DB658D">
            <w:pPr>
              <w:widowControl w:val="0"/>
              <w:autoSpaceDE w:val="0"/>
              <w:autoSpaceDN w:val="0"/>
              <w:adjustRightInd w:val="0"/>
              <w:jc w:val="center"/>
              <w:rPr>
                <w:sz w:val="18"/>
                <w:szCs w:val="18"/>
              </w:rPr>
            </w:pPr>
            <w:r w:rsidRPr="00A66C2A">
              <w:rPr>
                <w:sz w:val="16"/>
                <w:szCs w:val="16"/>
              </w:rPr>
              <w:t xml:space="preserve">       6,8</w:t>
            </w:r>
          </w:p>
        </w:tc>
        <w:tc>
          <w:tcPr>
            <w:tcW w:w="972" w:type="dxa"/>
            <w:vMerge/>
            <w:shd w:val="clear" w:color="auto" w:fill="auto"/>
          </w:tcPr>
          <w:p w:rsidR="00BE5417" w:rsidRPr="00A66C2A" w:rsidRDefault="00BE5417" w:rsidP="00DB658D">
            <w:pPr>
              <w:widowControl w:val="0"/>
              <w:autoSpaceDE w:val="0"/>
              <w:autoSpaceDN w:val="0"/>
              <w:adjustRightInd w:val="0"/>
              <w:jc w:val="center"/>
              <w:rPr>
                <w:sz w:val="18"/>
                <w:szCs w:val="18"/>
              </w:rPr>
            </w:pPr>
          </w:p>
        </w:tc>
      </w:tr>
      <w:tr w:rsidR="00BE5417" w:rsidRPr="00A66C2A" w:rsidTr="00DB658D">
        <w:tc>
          <w:tcPr>
            <w:tcW w:w="648" w:type="dxa"/>
            <w:shd w:val="clear" w:color="auto" w:fill="auto"/>
          </w:tcPr>
          <w:p w:rsidR="00BE5417" w:rsidRPr="00A66C2A" w:rsidRDefault="00BE5417" w:rsidP="00DB658D">
            <w:pPr>
              <w:widowControl w:val="0"/>
              <w:autoSpaceDE w:val="0"/>
              <w:autoSpaceDN w:val="0"/>
              <w:adjustRightInd w:val="0"/>
              <w:jc w:val="center"/>
              <w:rPr>
                <w:sz w:val="18"/>
                <w:szCs w:val="18"/>
              </w:rPr>
            </w:pPr>
            <w:r w:rsidRPr="00A66C2A">
              <w:rPr>
                <w:sz w:val="18"/>
                <w:szCs w:val="18"/>
              </w:rPr>
              <w:t>5.</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u w:val="single"/>
              </w:rPr>
            </w:pPr>
            <w:r w:rsidRPr="00A66C2A">
              <w:rPr>
                <w:sz w:val="18"/>
                <w:szCs w:val="18"/>
                <w:u w:val="single"/>
              </w:rPr>
              <w:t>1788</w:t>
            </w:r>
          </w:p>
          <w:p w:rsidR="00BE5417" w:rsidRPr="00A66C2A" w:rsidRDefault="00BE5417" w:rsidP="00DB658D">
            <w:pPr>
              <w:widowControl w:val="0"/>
              <w:autoSpaceDE w:val="0"/>
              <w:autoSpaceDN w:val="0"/>
              <w:adjustRightInd w:val="0"/>
              <w:jc w:val="center"/>
              <w:rPr>
                <w:sz w:val="18"/>
                <w:szCs w:val="18"/>
              </w:rPr>
            </w:pPr>
            <w:r w:rsidRPr="00A66C2A">
              <w:rPr>
                <w:sz w:val="18"/>
                <w:szCs w:val="18"/>
              </w:rPr>
              <w:t>66204615</w:t>
            </w:r>
          </w:p>
        </w:tc>
        <w:tc>
          <w:tcPr>
            <w:tcW w:w="1080" w:type="dxa"/>
            <w:shd w:val="clear" w:color="auto" w:fill="auto"/>
            <w:vAlign w:val="center"/>
          </w:tcPr>
          <w:p w:rsidR="00BE5417" w:rsidRPr="00A66C2A" w:rsidRDefault="00BE5417" w:rsidP="00DB658D">
            <w:pPr>
              <w:widowControl w:val="0"/>
              <w:pBdr>
                <w:bottom w:val="single" w:sz="6" w:space="1" w:color="auto"/>
              </w:pBdr>
              <w:autoSpaceDE w:val="0"/>
              <w:autoSpaceDN w:val="0"/>
              <w:adjustRightInd w:val="0"/>
              <w:jc w:val="center"/>
              <w:rPr>
                <w:sz w:val="18"/>
                <w:szCs w:val="18"/>
                <w:u w:val="single"/>
              </w:rPr>
            </w:pPr>
          </w:p>
          <w:p w:rsidR="00BE5417" w:rsidRPr="00A66C2A" w:rsidRDefault="00BE5417" w:rsidP="00DB658D">
            <w:pPr>
              <w:widowControl w:val="0"/>
              <w:autoSpaceDE w:val="0"/>
              <w:autoSpaceDN w:val="0"/>
              <w:adjustRightInd w:val="0"/>
              <w:jc w:val="center"/>
              <w:rPr>
                <w:sz w:val="18"/>
                <w:szCs w:val="18"/>
              </w:rPr>
            </w:pPr>
            <w:r w:rsidRPr="00A66C2A">
              <w:rPr>
                <w:sz w:val="18"/>
                <w:szCs w:val="18"/>
              </w:rPr>
              <w:t>662489</w:t>
            </w:r>
          </w:p>
        </w:tc>
        <w:tc>
          <w:tcPr>
            <w:tcW w:w="72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1970</w:t>
            </w:r>
          </w:p>
        </w:tc>
        <w:tc>
          <w:tcPr>
            <w:tcW w:w="72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106</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д. Скубятино</w:t>
            </w:r>
          </w:p>
        </w:tc>
        <w:tc>
          <w:tcPr>
            <w:tcW w:w="900" w:type="dxa"/>
            <w:shd w:val="clear" w:color="auto" w:fill="auto"/>
            <w:vAlign w:val="center"/>
          </w:tcPr>
          <w:p w:rsidR="00BE5417" w:rsidRPr="00A66C2A" w:rsidRDefault="00BE5417" w:rsidP="00DB658D">
            <w:pPr>
              <w:widowControl w:val="0"/>
              <w:autoSpaceDE w:val="0"/>
              <w:autoSpaceDN w:val="0"/>
              <w:adjustRightInd w:val="0"/>
              <w:jc w:val="center"/>
              <w:rPr>
                <w:sz w:val="18"/>
                <w:szCs w:val="18"/>
                <w:lang w:val="en-US"/>
              </w:rPr>
            </w:pPr>
            <w:r w:rsidRPr="00A66C2A">
              <w:rPr>
                <w:sz w:val="18"/>
                <w:szCs w:val="18"/>
                <w:lang w:val="en-US"/>
              </w:rPr>
              <w:t>D</w:t>
            </w:r>
            <w:r w:rsidRPr="00A66C2A">
              <w:rPr>
                <w:sz w:val="18"/>
                <w:szCs w:val="18"/>
              </w:rPr>
              <w:t>3</w:t>
            </w:r>
            <w:r w:rsidRPr="00A66C2A">
              <w:rPr>
                <w:sz w:val="18"/>
                <w:szCs w:val="18"/>
                <w:lang w:val="en-US"/>
              </w:rPr>
              <w:t>ev</w:t>
            </w:r>
          </w:p>
        </w:tc>
        <w:tc>
          <w:tcPr>
            <w:tcW w:w="900" w:type="dxa"/>
            <w:shd w:val="clear" w:color="auto" w:fill="auto"/>
            <w:vAlign w:val="center"/>
          </w:tcPr>
          <w:p w:rsidR="00BE5417" w:rsidRPr="00A66C2A" w:rsidRDefault="00BE5417" w:rsidP="00DB658D">
            <w:pPr>
              <w:widowControl w:val="0"/>
              <w:autoSpaceDE w:val="0"/>
              <w:autoSpaceDN w:val="0"/>
              <w:adjustRightInd w:val="0"/>
              <w:jc w:val="center"/>
              <w:rPr>
                <w:sz w:val="18"/>
                <w:szCs w:val="18"/>
                <w:lang w:val="en-US"/>
              </w:rPr>
            </w:pPr>
            <w:r w:rsidRPr="00A66C2A">
              <w:rPr>
                <w:sz w:val="18"/>
                <w:szCs w:val="18"/>
                <w:lang w:val="en-US"/>
              </w:rPr>
              <w:t>15.55</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u w:val="single"/>
              </w:rPr>
            </w:pPr>
            <w:r w:rsidRPr="00A66C2A">
              <w:rPr>
                <w:sz w:val="18"/>
                <w:szCs w:val="18"/>
                <w:u w:val="single"/>
                <w:lang w:val="en-US"/>
              </w:rPr>
              <w:t>1</w:t>
            </w:r>
            <w:r w:rsidRPr="00A66C2A">
              <w:rPr>
                <w:sz w:val="18"/>
                <w:szCs w:val="18"/>
                <w:u w:val="single"/>
              </w:rPr>
              <w:t>6</w:t>
            </w:r>
          </w:p>
          <w:p w:rsidR="00BE5417" w:rsidRPr="00A66C2A" w:rsidRDefault="00BE5417" w:rsidP="00DB658D">
            <w:pPr>
              <w:widowControl w:val="0"/>
              <w:autoSpaceDE w:val="0"/>
              <w:autoSpaceDN w:val="0"/>
              <w:adjustRightInd w:val="0"/>
              <w:jc w:val="center"/>
              <w:rPr>
                <w:sz w:val="18"/>
                <w:szCs w:val="18"/>
              </w:rPr>
            </w:pPr>
            <w:r w:rsidRPr="00A66C2A">
              <w:rPr>
                <w:sz w:val="18"/>
                <w:szCs w:val="18"/>
                <w:lang w:val="en-US"/>
              </w:rPr>
              <w:t>2002</w:t>
            </w:r>
          </w:p>
        </w:tc>
        <w:tc>
          <w:tcPr>
            <w:tcW w:w="1260" w:type="dxa"/>
            <w:shd w:val="clear" w:color="auto" w:fill="auto"/>
            <w:vAlign w:val="center"/>
          </w:tcPr>
          <w:p w:rsidR="00BE5417" w:rsidRPr="00A66C2A" w:rsidRDefault="00BE5417" w:rsidP="00DB658D">
            <w:pPr>
              <w:widowControl w:val="0"/>
              <w:autoSpaceDE w:val="0"/>
              <w:autoSpaceDN w:val="0"/>
              <w:adjustRightInd w:val="0"/>
              <w:jc w:val="center"/>
              <w:rPr>
                <w:sz w:val="18"/>
                <w:szCs w:val="18"/>
                <w:u w:val="single"/>
              </w:rPr>
            </w:pPr>
            <w:r w:rsidRPr="00A66C2A">
              <w:rPr>
                <w:sz w:val="18"/>
                <w:szCs w:val="18"/>
                <w:u w:val="single"/>
              </w:rPr>
              <w:t>ЭЦВ6-10-110</w:t>
            </w:r>
          </w:p>
          <w:p w:rsidR="00BE5417" w:rsidRPr="00A66C2A" w:rsidRDefault="00BE5417" w:rsidP="00DB658D">
            <w:pPr>
              <w:widowControl w:val="0"/>
              <w:autoSpaceDE w:val="0"/>
              <w:autoSpaceDN w:val="0"/>
              <w:adjustRightInd w:val="0"/>
              <w:jc w:val="center"/>
              <w:rPr>
                <w:sz w:val="18"/>
                <w:szCs w:val="18"/>
              </w:rPr>
            </w:pPr>
            <w:r w:rsidRPr="00A66C2A">
              <w:rPr>
                <w:sz w:val="18"/>
                <w:szCs w:val="18"/>
              </w:rPr>
              <w:t>50</w:t>
            </w:r>
          </w:p>
        </w:tc>
        <w:tc>
          <w:tcPr>
            <w:tcW w:w="1260" w:type="dxa"/>
            <w:shd w:val="clear" w:color="auto" w:fill="auto"/>
          </w:tcPr>
          <w:p w:rsidR="00BE5417" w:rsidRPr="00A66C2A" w:rsidRDefault="00BE5417" w:rsidP="00DB658D">
            <w:pPr>
              <w:widowControl w:val="0"/>
              <w:autoSpaceDE w:val="0"/>
              <w:autoSpaceDN w:val="0"/>
              <w:adjustRightInd w:val="0"/>
              <w:jc w:val="center"/>
              <w:rPr>
                <w:sz w:val="18"/>
                <w:szCs w:val="18"/>
              </w:rPr>
            </w:pPr>
          </w:p>
          <w:p w:rsidR="00BE5417" w:rsidRPr="00A66C2A" w:rsidRDefault="00BE5417" w:rsidP="00DB658D">
            <w:pPr>
              <w:widowControl w:val="0"/>
              <w:autoSpaceDE w:val="0"/>
              <w:autoSpaceDN w:val="0"/>
              <w:adjustRightInd w:val="0"/>
              <w:jc w:val="center"/>
              <w:rPr>
                <w:sz w:val="18"/>
                <w:szCs w:val="18"/>
              </w:rPr>
            </w:pPr>
            <w:r w:rsidRPr="00A66C2A">
              <w:rPr>
                <w:sz w:val="18"/>
                <w:szCs w:val="18"/>
              </w:rPr>
              <w:t>168мм(0-97)</w:t>
            </w:r>
          </w:p>
          <w:p w:rsidR="00BE5417" w:rsidRPr="00A66C2A" w:rsidRDefault="00BE5417" w:rsidP="00DB658D">
            <w:pPr>
              <w:widowControl w:val="0"/>
              <w:autoSpaceDE w:val="0"/>
              <w:autoSpaceDN w:val="0"/>
              <w:adjustRightInd w:val="0"/>
              <w:jc w:val="center"/>
              <w:rPr>
                <w:sz w:val="18"/>
                <w:szCs w:val="18"/>
              </w:rPr>
            </w:pPr>
            <w:r w:rsidRPr="00A66C2A">
              <w:rPr>
                <w:sz w:val="18"/>
                <w:szCs w:val="18"/>
              </w:rPr>
              <w:t>фильтр</w:t>
            </w:r>
          </w:p>
          <w:p w:rsidR="00BE5417" w:rsidRPr="00A66C2A" w:rsidRDefault="00BE5417" w:rsidP="00DB658D">
            <w:pPr>
              <w:widowControl w:val="0"/>
              <w:autoSpaceDE w:val="0"/>
              <w:autoSpaceDN w:val="0"/>
              <w:adjustRightInd w:val="0"/>
              <w:jc w:val="center"/>
              <w:rPr>
                <w:sz w:val="18"/>
                <w:szCs w:val="18"/>
              </w:rPr>
            </w:pPr>
            <w:r w:rsidRPr="00A66C2A">
              <w:rPr>
                <w:sz w:val="18"/>
                <w:szCs w:val="18"/>
              </w:rPr>
              <w:t>146мм(96-106)</w:t>
            </w:r>
          </w:p>
        </w:tc>
        <w:tc>
          <w:tcPr>
            <w:tcW w:w="1440" w:type="dxa"/>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сух.ост.-374,0</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Cl</w:t>
            </w:r>
            <w:r w:rsidRPr="00A66C2A">
              <w:rPr>
                <w:sz w:val="16"/>
                <w:szCs w:val="16"/>
              </w:rPr>
              <w:t>-2,0</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Fe</w:t>
            </w:r>
            <w:r w:rsidRPr="00A66C2A">
              <w:rPr>
                <w:sz w:val="16"/>
                <w:szCs w:val="16"/>
              </w:rPr>
              <w:t>-0,1</w:t>
            </w:r>
          </w:p>
          <w:p w:rsidR="00BE5417" w:rsidRPr="00A66C2A" w:rsidRDefault="00BE5417" w:rsidP="00DB658D">
            <w:pPr>
              <w:widowControl w:val="0"/>
              <w:autoSpaceDE w:val="0"/>
              <w:autoSpaceDN w:val="0"/>
              <w:adjustRightInd w:val="0"/>
              <w:jc w:val="center"/>
              <w:rPr>
                <w:sz w:val="16"/>
                <w:szCs w:val="16"/>
              </w:rPr>
            </w:pPr>
            <w:r w:rsidRPr="00A66C2A">
              <w:rPr>
                <w:sz w:val="16"/>
                <w:szCs w:val="16"/>
              </w:rPr>
              <w:t>общ.жест.-6,9</w:t>
            </w:r>
          </w:p>
          <w:p w:rsidR="00BE5417" w:rsidRPr="00A66C2A" w:rsidRDefault="00BE5417" w:rsidP="00DB658D">
            <w:pPr>
              <w:widowControl w:val="0"/>
              <w:autoSpaceDE w:val="0"/>
              <w:autoSpaceDN w:val="0"/>
              <w:adjustRightInd w:val="0"/>
              <w:jc w:val="center"/>
              <w:rPr>
                <w:sz w:val="16"/>
                <w:szCs w:val="16"/>
              </w:rPr>
            </w:pPr>
            <w:r w:rsidRPr="00A66C2A">
              <w:rPr>
                <w:sz w:val="16"/>
                <w:szCs w:val="16"/>
              </w:rPr>
              <w:t xml:space="preserve">копи-индекс </w:t>
            </w:r>
            <w:r w:rsidRPr="008618F5">
              <w:rPr>
                <w:sz w:val="16"/>
                <w:szCs w:val="16"/>
              </w:rPr>
              <w:t>&lt;</w:t>
            </w:r>
            <w:r w:rsidRPr="00A66C2A">
              <w:rPr>
                <w:sz w:val="16"/>
                <w:szCs w:val="16"/>
              </w:rPr>
              <w:t>3</w:t>
            </w:r>
          </w:p>
        </w:tc>
        <w:tc>
          <w:tcPr>
            <w:tcW w:w="1260" w:type="dxa"/>
            <w:shd w:val="clear" w:color="auto" w:fill="auto"/>
          </w:tcPr>
          <w:p w:rsidR="00BE5417" w:rsidRPr="00A66C2A" w:rsidRDefault="00BE5417" w:rsidP="00DB658D">
            <w:pPr>
              <w:widowControl w:val="0"/>
              <w:autoSpaceDE w:val="0"/>
              <w:autoSpaceDN w:val="0"/>
              <w:adjustRightInd w:val="0"/>
              <w:jc w:val="center"/>
              <w:rPr>
                <w:sz w:val="16"/>
                <w:szCs w:val="16"/>
              </w:rPr>
            </w:pPr>
            <w:r w:rsidRPr="00A66C2A">
              <w:rPr>
                <w:sz w:val="16"/>
                <w:szCs w:val="16"/>
              </w:rPr>
              <w:t>сух.ост.-326,2</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Cl</w:t>
            </w:r>
            <w:r w:rsidRPr="00A66C2A">
              <w:rPr>
                <w:sz w:val="16"/>
                <w:szCs w:val="16"/>
              </w:rPr>
              <w:t>-1,89</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Fe</w:t>
            </w:r>
            <w:r w:rsidRPr="00A66C2A">
              <w:rPr>
                <w:sz w:val="16"/>
                <w:szCs w:val="16"/>
              </w:rPr>
              <w:t>-0,722</w:t>
            </w:r>
          </w:p>
          <w:p w:rsidR="00BE5417" w:rsidRPr="00A66C2A" w:rsidRDefault="00BE5417" w:rsidP="00DB658D">
            <w:pPr>
              <w:widowControl w:val="0"/>
              <w:autoSpaceDE w:val="0"/>
              <w:autoSpaceDN w:val="0"/>
              <w:adjustRightInd w:val="0"/>
              <w:jc w:val="center"/>
              <w:rPr>
                <w:sz w:val="16"/>
                <w:szCs w:val="16"/>
              </w:rPr>
            </w:pPr>
            <w:r w:rsidRPr="00A66C2A">
              <w:rPr>
                <w:sz w:val="16"/>
                <w:szCs w:val="16"/>
              </w:rPr>
              <w:t>общ.жест.-6,77</w:t>
            </w:r>
          </w:p>
          <w:p w:rsidR="00BE5417" w:rsidRPr="00A66C2A" w:rsidRDefault="00BE5417" w:rsidP="00DB658D">
            <w:pPr>
              <w:widowControl w:val="0"/>
              <w:autoSpaceDE w:val="0"/>
              <w:autoSpaceDN w:val="0"/>
              <w:adjustRightInd w:val="0"/>
              <w:jc w:val="center"/>
              <w:rPr>
                <w:sz w:val="16"/>
                <w:szCs w:val="16"/>
              </w:rPr>
            </w:pPr>
            <w:r w:rsidRPr="00A66C2A">
              <w:rPr>
                <w:sz w:val="16"/>
                <w:szCs w:val="16"/>
              </w:rPr>
              <w:t xml:space="preserve">копи-индекс </w:t>
            </w:r>
            <w:r w:rsidRPr="008618F5">
              <w:rPr>
                <w:sz w:val="16"/>
                <w:szCs w:val="16"/>
              </w:rPr>
              <w:lastRenderedPageBreak/>
              <w:t>&lt;</w:t>
            </w:r>
            <w:r w:rsidRPr="00A66C2A">
              <w:rPr>
                <w:sz w:val="16"/>
                <w:szCs w:val="16"/>
              </w:rPr>
              <w:t>3</w:t>
            </w:r>
          </w:p>
        </w:tc>
        <w:tc>
          <w:tcPr>
            <w:tcW w:w="1008" w:type="dxa"/>
            <w:shd w:val="clear" w:color="auto" w:fill="auto"/>
            <w:vAlign w:val="center"/>
          </w:tcPr>
          <w:p w:rsidR="00BE5417" w:rsidRPr="00A66C2A" w:rsidRDefault="00BE5417" w:rsidP="00DB658D">
            <w:pPr>
              <w:widowControl w:val="0"/>
              <w:autoSpaceDE w:val="0"/>
              <w:autoSpaceDN w:val="0"/>
              <w:adjustRightInd w:val="0"/>
              <w:jc w:val="center"/>
              <w:rPr>
                <w:sz w:val="16"/>
                <w:szCs w:val="16"/>
                <w:u w:val="single"/>
              </w:rPr>
            </w:pPr>
            <w:r w:rsidRPr="00A66C2A">
              <w:rPr>
                <w:sz w:val="16"/>
                <w:szCs w:val="16"/>
              </w:rPr>
              <w:lastRenderedPageBreak/>
              <w:t>4,8 =</w:t>
            </w:r>
            <w:r w:rsidRPr="00A66C2A">
              <w:rPr>
                <w:sz w:val="16"/>
                <w:szCs w:val="16"/>
                <w:u w:val="single"/>
              </w:rPr>
              <w:t>22,5</w:t>
            </w:r>
          </w:p>
          <w:p w:rsidR="00BE5417" w:rsidRPr="00A66C2A" w:rsidRDefault="00BE5417" w:rsidP="00DB658D">
            <w:pPr>
              <w:widowControl w:val="0"/>
              <w:autoSpaceDE w:val="0"/>
              <w:autoSpaceDN w:val="0"/>
              <w:adjustRightInd w:val="0"/>
              <w:jc w:val="center"/>
              <w:rPr>
                <w:sz w:val="18"/>
                <w:szCs w:val="18"/>
              </w:rPr>
            </w:pPr>
            <w:r w:rsidRPr="00A66C2A">
              <w:rPr>
                <w:sz w:val="16"/>
                <w:szCs w:val="16"/>
              </w:rPr>
              <w:t xml:space="preserve">       4,57</w:t>
            </w:r>
          </w:p>
        </w:tc>
        <w:tc>
          <w:tcPr>
            <w:tcW w:w="972" w:type="dxa"/>
            <w:vMerge/>
            <w:shd w:val="clear" w:color="auto" w:fill="auto"/>
          </w:tcPr>
          <w:p w:rsidR="00BE5417" w:rsidRPr="00A66C2A" w:rsidRDefault="00BE5417" w:rsidP="00DB658D">
            <w:pPr>
              <w:widowControl w:val="0"/>
              <w:autoSpaceDE w:val="0"/>
              <w:autoSpaceDN w:val="0"/>
              <w:adjustRightInd w:val="0"/>
              <w:jc w:val="center"/>
              <w:rPr>
                <w:sz w:val="18"/>
                <w:szCs w:val="18"/>
              </w:rPr>
            </w:pPr>
          </w:p>
        </w:tc>
      </w:tr>
      <w:tr w:rsidR="00BE5417" w:rsidRPr="00A66C2A" w:rsidTr="00DB658D">
        <w:tc>
          <w:tcPr>
            <w:tcW w:w="648" w:type="dxa"/>
            <w:shd w:val="clear" w:color="auto" w:fill="auto"/>
          </w:tcPr>
          <w:p w:rsidR="00BE5417" w:rsidRPr="00A66C2A" w:rsidRDefault="00BE5417" w:rsidP="00DB658D">
            <w:pPr>
              <w:widowControl w:val="0"/>
              <w:autoSpaceDE w:val="0"/>
              <w:autoSpaceDN w:val="0"/>
              <w:adjustRightInd w:val="0"/>
              <w:jc w:val="center"/>
              <w:rPr>
                <w:sz w:val="18"/>
                <w:szCs w:val="18"/>
              </w:rPr>
            </w:pPr>
            <w:r w:rsidRPr="00A66C2A">
              <w:rPr>
                <w:sz w:val="18"/>
                <w:szCs w:val="18"/>
              </w:rPr>
              <w:t>6</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u w:val="single"/>
              </w:rPr>
            </w:pPr>
            <w:r w:rsidRPr="00A66C2A">
              <w:rPr>
                <w:sz w:val="18"/>
                <w:szCs w:val="18"/>
                <w:u w:val="single"/>
              </w:rPr>
              <w:t>2</w:t>
            </w:r>
          </w:p>
          <w:p w:rsidR="00BE5417" w:rsidRPr="00A66C2A" w:rsidRDefault="00BE5417" w:rsidP="00DB658D">
            <w:pPr>
              <w:widowControl w:val="0"/>
              <w:autoSpaceDE w:val="0"/>
              <w:autoSpaceDN w:val="0"/>
              <w:adjustRightInd w:val="0"/>
              <w:jc w:val="center"/>
              <w:rPr>
                <w:sz w:val="18"/>
                <w:szCs w:val="18"/>
              </w:rPr>
            </w:pPr>
            <w:r w:rsidRPr="00A66C2A">
              <w:rPr>
                <w:sz w:val="18"/>
                <w:szCs w:val="18"/>
              </w:rPr>
              <w:t>66200286</w:t>
            </w:r>
          </w:p>
        </w:tc>
        <w:tc>
          <w:tcPr>
            <w:tcW w:w="1080" w:type="dxa"/>
            <w:shd w:val="clear" w:color="auto" w:fill="auto"/>
            <w:vAlign w:val="center"/>
          </w:tcPr>
          <w:p w:rsidR="00BE5417" w:rsidRPr="00A66C2A" w:rsidRDefault="00BE5417" w:rsidP="00DB658D">
            <w:pPr>
              <w:widowControl w:val="0"/>
              <w:pBdr>
                <w:bottom w:val="single" w:sz="6" w:space="1" w:color="auto"/>
              </w:pBdr>
              <w:autoSpaceDE w:val="0"/>
              <w:autoSpaceDN w:val="0"/>
              <w:adjustRightInd w:val="0"/>
              <w:jc w:val="center"/>
              <w:rPr>
                <w:sz w:val="18"/>
                <w:szCs w:val="18"/>
                <w:u w:val="single"/>
              </w:rPr>
            </w:pPr>
          </w:p>
          <w:p w:rsidR="00BE5417" w:rsidRPr="00A66C2A" w:rsidRDefault="00BE5417" w:rsidP="00DB658D">
            <w:pPr>
              <w:widowControl w:val="0"/>
              <w:autoSpaceDE w:val="0"/>
              <w:autoSpaceDN w:val="0"/>
              <w:adjustRightInd w:val="0"/>
              <w:jc w:val="center"/>
              <w:rPr>
                <w:sz w:val="18"/>
                <w:szCs w:val="18"/>
              </w:rPr>
            </w:pPr>
            <w:r w:rsidRPr="00A66C2A">
              <w:rPr>
                <w:sz w:val="18"/>
                <w:szCs w:val="18"/>
              </w:rPr>
              <w:t>662416</w:t>
            </w:r>
          </w:p>
        </w:tc>
        <w:tc>
          <w:tcPr>
            <w:tcW w:w="72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196</w:t>
            </w:r>
          </w:p>
        </w:tc>
        <w:tc>
          <w:tcPr>
            <w:tcW w:w="72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70</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п. Понизовье</w:t>
            </w:r>
          </w:p>
        </w:tc>
        <w:tc>
          <w:tcPr>
            <w:tcW w:w="900" w:type="dxa"/>
            <w:shd w:val="clear" w:color="auto" w:fill="auto"/>
            <w:vAlign w:val="center"/>
          </w:tcPr>
          <w:p w:rsidR="00BE5417" w:rsidRPr="00A66C2A" w:rsidRDefault="00BE5417" w:rsidP="00DB658D">
            <w:pPr>
              <w:widowControl w:val="0"/>
              <w:autoSpaceDE w:val="0"/>
              <w:autoSpaceDN w:val="0"/>
              <w:adjustRightInd w:val="0"/>
              <w:jc w:val="center"/>
              <w:rPr>
                <w:sz w:val="18"/>
                <w:szCs w:val="18"/>
                <w:lang w:val="en-US"/>
              </w:rPr>
            </w:pPr>
            <w:r w:rsidRPr="00A66C2A">
              <w:rPr>
                <w:sz w:val="18"/>
                <w:szCs w:val="18"/>
                <w:lang w:val="en-US"/>
              </w:rPr>
              <w:t>D</w:t>
            </w:r>
            <w:r w:rsidRPr="00A66C2A">
              <w:rPr>
                <w:sz w:val="18"/>
                <w:szCs w:val="18"/>
              </w:rPr>
              <w:t>3</w:t>
            </w:r>
            <w:r w:rsidRPr="00A66C2A">
              <w:rPr>
                <w:sz w:val="18"/>
                <w:szCs w:val="18"/>
                <w:lang w:val="en-US"/>
              </w:rPr>
              <w:t>ev-</w:t>
            </w:r>
            <w:r w:rsidRPr="00A66C2A">
              <w:rPr>
                <w:sz w:val="18"/>
                <w:szCs w:val="18"/>
              </w:rPr>
              <w:t xml:space="preserve"> </w:t>
            </w:r>
            <w:r w:rsidRPr="00A66C2A">
              <w:rPr>
                <w:sz w:val="18"/>
                <w:szCs w:val="18"/>
                <w:lang w:val="en-US"/>
              </w:rPr>
              <w:t>Iv</w:t>
            </w:r>
          </w:p>
        </w:tc>
        <w:tc>
          <w:tcPr>
            <w:tcW w:w="90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9</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нет свед.</w:t>
            </w:r>
          </w:p>
        </w:tc>
        <w:tc>
          <w:tcPr>
            <w:tcW w:w="1260" w:type="dxa"/>
            <w:shd w:val="clear" w:color="auto" w:fill="auto"/>
            <w:vAlign w:val="center"/>
          </w:tcPr>
          <w:p w:rsidR="00BE5417" w:rsidRPr="00A66C2A" w:rsidRDefault="00BE5417" w:rsidP="00DB658D">
            <w:pPr>
              <w:widowControl w:val="0"/>
              <w:autoSpaceDE w:val="0"/>
              <w:autoSpaceDN w:val="0"/>
              <w:adjustRightInd w:val="0"/>
              <w:jc w:val="center"/>
              <w:rPr>
                <w:sz w:val="18"/>
                <w:szCs w:val="18"/>
                <w:u w:val="single"/>
              </w:rPr>
            </w:pPr>
            <w:r w:rsidRPr="00A66C2A">
              <w:rPr>
                <w:sz w:val="18"/>
                <w:szCs w:val="18"/>
                <w:u w:val="single"/>
              </w:rPr>
              <w:t>ЭЦВ6-10-110</w:t>
            </w:r>
          </w:p>
          <w:p w:rsidR="00BE5417" w:rsidRPr="00A66C2A" w:rsidRDefault="00BE5417" w:rsidP="00DB658D">
            <w:pPr>
              <w:widowControl w:val="0"/>
              <w:autoSpaceDE w:val="0"/>
              <w:autoSpaceDN w:val="0"/>
              <w:adjustRightInd w:val="0"/>
              <w:jc w:val="center"/>
              <w:rPr>
                <w:sz w:val="18"/>
                <w:szCs w:val="18"/>
              </w:rPr>
            </w:pPr>
            <w:r w:rsidRPr="00A66C2A">
              <w:rPr>
                <w:sz w:val="18"/>
                <w:szCs w:val="18"/>
              </w:rPr>
              <w:t>40</w:t>
            </w:r>
          </w:p>
        </w:tc>
        <w:tc>
          <w:tcPr>
            <w:tcW w:w="1260" w:type="dxa"/>
            <w:shd w:val="clear" w:color="auto" w:fill="auto"/>
          </w:tcPr>
          <w:p w:rsidR="00BE5417" w:rsidRPr="00A66C2A" w:rsidRDefault="00BE5417" w:rsidP="00DB658D">
            <w:pPr>
              <w:widowControl w:val="0"/>
              <w:autoSpaceDE w:val="0"/>
              <w:autoSpaceDN w:val="0"/>
              <w:adjustRightInd w:val="0"/>
              <w:jc w:val="center"/>
              <w:rPr>
                <w:sz w:val="18"/>
                <w:szCs w:val="18"/>
              </w:rPr>
            </w:pPr>
          </w:p>
          <w:p w:rsidR="00BE5417" w:rsidRPr="00A66C2A" w:rsidRDefault="00BE5417" w:rsidP="00DB658D">
            <w:pPr>
              <w:widowControl w:val="0"/>
              <w:autoSpaceDE w:val="0"/>
              <w:autoSpaceDN w:val="0"/>
              <w:adjustRightInd w:val="0"/>
              <w:jc w:val="center"/>
              <w:rPr>
                <w:sz w:val="18"/>
                <w:szCs w:val="18"/>
              </w:rPr>
            </w:pPr>
            <w:r w:rsidRPr="00A66C2A">
              <w:rPr>
                <w:sz w:val="18"/>
                <w:szCs w:val="18"/>
              </w:rPr>
              <w:t>168мм(0-42)</w:t>
            </w:r>
          </w:p>
          <w:p w:rsidR="00BE5417" w:rsidRPr="00A66C2A" w:rsidRDefault="00BE5417" w:rsidP="00DB658D">
            <w:pPr>
              <w:widowControl w:val="0"/>
              <w:autoSpaceDE w:val="0"/>
              <w:autoSpaceDN w:val="0"/>
              <w:adjustRightInd w:val="0"/>
              <w:jc w:val="center"/>
              <w:rPr>
                <w:sz w:val="18"/>
                <w:szCs w:val="18"/>
              </w:rPr>
            </w:pPr>
            <w:r w:rsidRPr="00A66C2A">
              <w:rPr>
                <w:sz w:val="18"/>
                <w:szCs w:val="18"/>
              </w:rPr>
              <w:t>без фильтра</w:t>
            </w:r>
          </w:p>
        </w:tc>
        <w:tc>
          <w:tcPr>
            <w:tcW w:w="1440" w:type="dxa"/>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сух.ост.-105,0</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Cl</w:t>
            </w:r>
            <w:r w:rsidRPr="00A66C2A">
              <w:rPr>
                <w:sz w:val="16"/>
                <w:szCs w:val="16"/>
              </w:rPr>
              <w:t>-1,3</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Fe</w:t>
            </w:r>
            <w:r w:rsidRPr="00A66C2A">
              <w:rPr>
                <w:sz w:val="16"/>
                <w:szCs w:val="16"/>
              </w:rPr>
              <w:t>-0,87</w:t>
            </w:r>
          </w:p>
          <w:p w:rsidR="00BE5417" w:rsidRPr="00A66C2A" w:rsidRDefault="00BE5417" w:rsidP="00DB658D">
            <w:pPr>
              <w:widowControl w:val="0"/>
              <w:autoSpaceDE w:val="0"/>
              <w:autoSpaceDN w:val="0"/>
              <w:adjustRightInd w:val="0"/>
              <w:jc w:val="center"/>
              <w:rPr>
                <w:sz w:val="16"/>
                <w:szCs w:val="16"/>
              </w:rPr>
            </w:pPr>
            <w:r w:rsidRPr="00A66C2A">
              <w:rPr>
                <w:sz w:val="16"/>
                <w:szCs w:val="16"/>
              </w:rPr>
              <w:t>общ.жест.-8,4</w:t>
            </w:r>
          </w:p>
          <w:p w:rsidR="00BE5417" w:rsidRPr="00A66C2A" w:rsidRDefault="00BE5417" w:rsidP="00DB658D">
            <w:pPr>
              <w:widowControl w:val="0"/>
              <w:autoSpaceDE w:val="0"/>
              <w:autoSpaceDN w:val="0"/>
              <w:adjustRightInd w:val="0"/>
              <w:jc w:val="center"/>
              <w:rPr>
                <w:sz w:val="16"/>
                <w:szCs w:val="16"/>
              </w:rPr>
            </w:pPr>
            <w:r w:rsidRPr="00A66C2A">
              <w:rPr>
                <w:sz w:val="16"/>
                <w:szCs w:val="16"/>
              </w:rPr>
              <w:t xml:space="preserve">копи-индекс </w:t>
            </w:r>
            <w:r w:rsidRPr="008618F5">
              <w:rPr>
                <w:sz w:val="16"/>
                <w:szCs w:val="16"/>
              </w:rPr>
              <w:t>&lt;</w:t>
            </w:r>
            <w:r w:rsidRPr="00A66C2A">
              <w:rPr>
                <w:sz w:val="16"/>
                <w:szCs w:val="16"/>
              </w:rPr>
              <w:t>3</w:t>
            </w:r>
          </w:p>
        </w:tc>
        <w:tc>
          <w:tcPr>
            <w:tcW w:w="1260" w:type="dxa"/>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8"/>
                <w:szCs w:val="18"/>
              </w:rPr>
              <w:t>нет свед.</w:t>
            </w:r>
          </w:p>
        </w:tc>
        <w:tc>
          <w:tcPr>
            <w:tcW w:w="1008" w:type="dxa"/>
            <w:shd w:val="clear" w:color="auto" w:fill="auto"/>
            <w:vAlign w:val="center"/>
          </w:tcPr>
          <w:p w:rsidR="00BE5417" w:rsidRPr="00A66C2A" w:rsidRDefault="00BE5417" w:rsidP="00DB658D">
            <w:pPr>
              <w:widowControl w:val="0"/>
              <w:autoSpaceDE w:val="0"/>
              <w:autoSpaceDN w:val="0"/>
              <w:adjustRightInd w:val="0"/>
              <w:jc w:val="center"/>
              <w:rPr>
                <w:sz w:val="16"/>
                <w:szCs w:val="16"/>
                <w:u w:val="single"/>
              </w:rPr>
            </w:pPr>
            <w:r w:rsidRPr="00A66C2A">
              <w:rPr>
                <w:sz w:val="16"/>
                <w:szCs w:val="16"/>
              </w:rPr>
              <w:t>4,3 =</w:t>
            </w:r>
            <w:r w:rsidRPr="00A66C2A">
              <w:rPr>
                <w:sz w:val="16"/>
                <w:szCs w:val="16"/>
                <w:u w:val="single"/>
              </w:rPr>
              <w:t>43,3</w:t>
            </w:r>
          </w:p>
          <w:p w:rsidR="00BE5417" w:rsidRPr="00A66C2A" w:rsidRDefault="00BE5417" w:rsidP="00DB658D">
            <w:pPr>
              <w:widowControl w:val="0"/>
              <w:autoSpaceDE w:val="0"/>
              <w:autoSpaceDN w:val="0"/>
              <w:adjustRightInd w:val="0"/>
              <w:jc w:val="center"/>
              <w:rPr>
                <w:sz w:val="18"/>
                <w:szCs w:val="18"/>
              </w:rPr>
            </w:pPr>
            <w:r w:rsidRPr="00A66C2A">
              <w:rPr>
                <w:sz w:val="16"/>
                <w:szCs w:val="16"/>
              </w:rPr>
              <w:t xml:space="preserve">       10</w:t>
            </w:r>
          </w:p>
        </w:tc>
        <w:tc>
          <w:tcPr>
            <w:tcW w:w="972" w:type="dxa"/>
            <w:shd w:val="clear" w:color="auto" w:fill="auto"/>
          </w:tcPr>
          <w:p w:rsidR="00BE5417" w:rsidRPr="00A66C2A" w:rsidRDefault="00BE5417" w:rsidP="00DB658D">
            <w:pPr>
              <w:widowControl w:val="0"/>
              <w:autoSpaceDE w:val="0"/>
              <w:autoSpaceDN w:val="0"/>
              <w:adjustRightInd w:val="0"/>
              <w:jc w:val="center"/>
              <w:rPr>
                <w:sz w:val="18"/>
                <w:szCs w:val="18"/>
              </w:rPr>
            </w:pPr>
            <w:r w:rsidRPr="00A66C2A">
              <w:rPr>
                <w:sz w:val="18"/>
                <w:szCs w:val="18"/>
              </w:rPr>
              <w:t>резервный</w:t>
            </w:r>
          </w:p>
        </w:tc>
      </w:tr>
      <w:tr w:rsidR="00BE5417" w:rsidRPr="00A66C2A" w:rsidTr="00DB658D">
        <w:tc>
          <w:tcPr>
            <w:tcW w:w="648" w:type="dxa"/>
            <w:shd w:val="clear" w:color="auto" w:fill="auto"/>
          </w:tcPr>
          <w:p w:rsidR="00BE5417" w:rsidRPr="00A66C2A" w:rsidRDefault="00BE5417" w:rsidP="00DB658D">
            <w:pPr>
              <w:widowControl w:val="0"/>
              <w:autoSpaceDE w:val="0"/>
              <w:autoSpaceDN w:val="0"/>
              <w:adjustRightInd w:val="0"/>
              <w:jc w:val="center"/>
              <w:rPr>
                <w:sz w:val="18"/>
                <w:szCs w:val="18"/>
              </w:rPr>
            </w:pPr>
            <w:r w:rsidRPr="00A66C2A">
              <w:rPr>
                <w:sz w:val="18"/>
                <w:szCs w:val="18"/>
              </w:rPr>
              <w:t>7.</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u w:val="single"/>
              </w:rPr>
            </w:pPr>
            <w:r w:rsidRPr="00A66C2A">
              <w:rPr>
                <w:sz w:val="18"/>
                <w:szCs w:val="18"/>
                <w:u w:val="single"/>
              </w:rPr>
              <w:t>25</w:t>
            </w:r>
          </w:p>
          <w:p w:rsidR="00BE5417" w:rsidRPr="00A66C2A" w:rsidRDefault="00BE5417" w:rsidP="00DB658D">
            <w:pPr>
              <w:widowControl w:val="0"/>
              <w:autoSpaceDE w:val="0"/>
              <w:autoSpaceDN w:val="0"/>
              <w:adjustRightInd w:val="0"/>
              <w:jc w:val="center"/>
              <w:rPr>
                <w:sz w:val="18"/>
                <w:szCs w:val="18"/>
              </w:rPr>
            </w:pPr>
            <w:r w:rsidRPr="00A66C2A">
              <w:rPr>
                <w:sz w:val="18"/>
                <w:szCs w:val="18"/>
              </w:rPr>
              <w:t>66204730</w:t>
            </w:r>
          </w:p>
        </w:tc>
        <w:tc>
          <w:tcPr>
            <w:tcW w:w="1080" w:type="dxa"/>
            <w:shd w:val="clear" w:color="auto" w:fill="auto"/>
            <w:vAlign w:val="center"/>
          </w:tcPr>
          <w:p w:rsidR="00BE5417" w:rsidRPr="00A66C2A" w:rsidRDefault="00BE5417" w:rsidP="00DB658D">
            <w:pPr>
              <w:widowControl w:val="0"/>
              <w:pBdr>
                <w:bottom w:val="single" w:sz="6" w:space="1" w:color="auto"/>
              </w:pBdr>
              <w:autoSpaceDE w:val="0"/>
              <w:autoSpaceDN w:val="0"/>
              <w:adjustRightInd w:val="0"/>
              <w:jc w:val="center"/>
              <w:rPr>
                <w:sz w:val="18"/>
                <w:szCs w:val="18"/>
                <w:u w:val="single"/>
              </w:rPr>
            </w:pPr>
          </w:p>
          <w:p w:rsidR="00BE5417" w:rsidRPr="00A66C2A" w:rsidRDefault="00BE5417" w:rsidP="00DB658D">
            <w:pPr>
              <w:widowControl w:val="0"/>
              <w:autoSpaceDE w:val="0"/>
              <w:autoSpaceDN w:val="0"/>
              <w:adjustRightInd w:val="0"/>
              <w:jc w:val="center"/>
              <w:rPr>
                <w:sz w:val="18"/>
                <w:szCs w:val="18"/>
              </w:rPr>
            </w:pPr>
            <w:r w:rsidRPr="00A66C2A">
              <w:rPr>
                <w:sz w:val="18"/>
                <w:szCs w:val="18"/>
              </w:rPr>
              <w:t>662416</w:t>
            </w:r>
          </w:p>
        </w:tc>
        <w:tc>
          <w:tcPr>
            <w:tcW w:w="72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1962</w:t>
            </w:r>
          </w:p>
        </w:tc>
        <w:tc>
          <w:tcPr>
            <w:tcW w:w="72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73</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п. Понизовье</w:t>
            </w:r>
          </w:p>
        </w:tc>
        <w:tc>
          <w:tcPr>
            <w:tcW w:w="900" w:type="dxa"/>
            <w:shd w:val="clear" w:color="auto" w:fill="auto"/>
            <w:vAlign w:val="center"/>
          </w:tcPr>
          <w:p w:rsidR="00BE5417" w:rsidRPr="00A66C2A" w:rsidRDefault="00BE5417" w:rsidP="00DB658D">
            <w:pPr>
              <w:widowControl w:val="0"/>
              <w:autoSpaceDE w:val="0"/>
              <w:autoSpaceDN w:val="0"/>
              <w:adjustRightInd w:val="0"/>
              <w:jc w:val="center"/>
              <w:rPr>
                <w:sz w:val="18"/>
                <w:szCs w:val="18"/>
                <w:lang w:val="en-US"/>
              </w:rPr>
            </w:pPr>
            <w:r w:rsidRPr="00A66C2A">
              <w:rPr>
                <w:sz w:val="18"/>
                <w:szCs w:val="18"/>
                <w:lang w:val="en-US"/>
              </w:rPr>
              <w:t>D</w:t>
            </w:r>
            <w:r w:rsidRPr="00A66C2A">
              <w:rPr>
                <w:sz w:val="18"/>
                <w:szCs w:val="18"/>
              </w:rPr>
              <w:t>3</w:t>
            </w:r>
            <w:r w:rsidRPr="00A66C2A">
              <w:rPr>
                <w:sz w:val="18"/>
                <w:szCs w:val="18"/>
                <w:lang w:val="en-US"/>
              </w:rPr>
              <w:t>ev-</w:t>
            </w:r>
            <w:r w:rsidRPr="00A66C2A">
              <w:rPr>
                <w:sz w:val="18"/>
                <w:szCs w:val="18"/>
              </w:rPr>
              <w:t xml:space="preserve"> </w:t>
            </w:r>
            <w:r w:rsidRPr="00A66C2A">
              <w:rPr>
                <w:sz w:val="18"/>
                <w:szCs w:val="18"/>
                <w:lang w:val="en-US"/>
              </w:rPr>
              <w:t>Iv</w:t>
            </w:r>
          </w:p>
        </w:tc>
        <w:tc>
          <w:tcPr>
            <w:tcW w:w="90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7,5</w:t>
            </w:r>
          </w:p>
        </w:tc>
        <w:tc>
          <w:tcPr>
            <w:tcW w:w="1080" w:type="dxa"/>
            <w:shd w:val="clear" w:color="auto" w:fill="auto"/>
            <w:vAlign w:val="center"/>
          </w:tcPr>
          <w:p w:rsidR="00BE5417" w:rsidRPr="00A66C2A" w:rsidRDefault="00BE5417" w:rsidP="00DB658D">
            <w:pPr>
              <w:widowControl w:val="0"/>
              <w:autoSpaceDE w:val="0"/>
              <w:autoSpaceDN w:val="0"/>
              <w:adjustRightInd w:val="0"/>
              <w:jc w:val="center"/>
              <w:rPr>
                <w:sz w:val="18"/>
                <w:szCs w:val="18"/>
              </w:rPr>
            </w:pPr>
            <w:r w:rsidRPr="00A66C2A">
              <w:rPr>
                <w:sz w:val="18"/>
                <w:szCs w:val="18"/>
              </w:rPr>
              <w:t>нет свед.</w:t>
            </w:r>
          </w:p>
        </w:tc>
        <w:tc>
          <w:tcPr>
            <w:tcW w:w="1260" w:type="dxa"/>
            <w:shd w:val="clear" w:color="auto" w:fill="auto"/>
            <w:vAlign w:val="center"/>
          </w:tcPr>
          <w:p w:rsidR="00BE5417" w:rsidRPr="00A66C2A" w:rsidRDefault="00BE5417" w:rsidP="00DB658D">
            <w:pPr>
              <w:widowControl w:val="0"/>
              <w:autoSpaceDE w:val="0"/>
              <w:autoSpaceDN w:val="0"/>
              <w:adjustRightInd w:val="0"/>
              <w:jc w:val="center"/>
              <w:rPr>
                <w:sz w:val="18"/>
                <w:szCs w:val="18"/>
                <w:u w:val="single"/>
              </w:rPr>
            </w:pPr>
            <w:r w:rsidRPr="00A66C2A">
              <w:rPr>
                <w:sz w:val="18"/>
                <w:szCs w:val="18"/>
                <w:u w:val="single"/>
              </w:rPr>
              <w:t>ЭЦВ6-10-110</w:t>
            </w:r>
          </w:p>
          <w:p w:rsidR="00BE5417" w:rsidRPr="00A66C2A" w:rsidRDefault="00BE5417" w:rsidP="00DB658D">
            <w:pPr>
              <w:widowControl w:val="0"/>
              <w:autoSpaceDE w:val="0"/>
              <w:autoSpaceDN w:val="0"/>
              <w:adjustRightInd w:val="0"/>
              <w:jc w:val="center"/>
              <w:rPr>
                <w:sz w:val="18"/>
                <w:szCs w:val="18"/>
              </w:rPr>
            </w:pPr>
            <w:r w:rsidRPr="00A66C2A">
              <w:rPr>
                <w:sz w:val="18"/>
                <w:szCs w:val="18"/>
              </w:rPr>
              <w:t>40</w:t>
            </w:r>
          </w:p>
        </w:tc>
        <w:tc>
          <w:tcPr>
            <w:tcW w:w="1260" w:type="dxa"/>
            <w:shd w:val="clear" w:color="auto" w:fill="auto"/>
          </w:tcPr>
          <w:p w:rsidR="00BE5417" w:rsidRPr="00A66C2A" w:rsidRDefault="00BE5417" w:rsidP="00DB658D">
            <w:pPr>
              <w:widowControl w:val="0"/>
              <w:autoSpaceDE w:val="0"/>
              <w:autoSpaceDN w:val="0"/>
              <w:adjustRightInd w:val="0"/>
              <w:jc w:val="center"/>
              <w:rPr>
                <w:sz w:val="18"/>
                <w:szCs w:val="18"/>
              </w:rPr>
            </w:pPr>
          </w:p>
          <w:p w:rsidR="00BE5417" w:rsidRPr="00A66C2A" w:rsidRDefault="00BE5417" w:rsidP="00DB658D">
            <w:pPr>
              <w:widowControl w:val="0"/>
              <w:autoSpaceDE w:val="0"/>
              <w:autoSpaceDN w:val="0"/>
              <w:adjustRightInd w:val="0"/>
              <w:jc w:val="center"/>
              <w:rPr>
                <w:sz w:val="18"/>
                <w:szCs w:val="18"/>
              </w:rPr>
            </w:pPr>
            <w:r w:rsidRPr="00A66C2A">
              <w:rPr>
                <w:sz w:val="18"/>
                <w:szCs w:val="18"/>
              </w:rPr>
              <w:t>275мм(0-55)</w:t>
            </w:r>
          </w:p>
          <w:p w:rsidR="00BE5417" w:rsidRPr="00A66C2A" w:rsidRDefault="00BE5417" w:rsidP="00DB658D">
            <w:pPr>
              <w:widowControl w:val="0"/>
              <w:autoSpaceDE w:val="0"/>
              <w:autoSpaceDN w:val="0"/>
              <w:adjustRightInd w:val="0"/>
              <w:jc w:val="center"/>
              <w:rPr>
                <w:sz w:val="18"/>
                <w:szCs w:val="18"/>
              </w:rPr>
            </w:pPr>
            <w:r w:rsidRPr="00A66C2A">
              <w:rPr>
                <w:sz w:val="18"/>
                <w:szCs w:val="18"/>
              </w:rPr>
              <w:t>без фильтра</w:t>
            </w:r>
          </w:p>
        </w:tc>
        <w:tc>
          <w:tcPr>
            <w:tcW w:w="1440" w:type="dxa"/>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сух.ост.- нет св.</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Cl</w:t>
            </w:r>
            <w:r w:rsidRPr="00A66C2A">
              <w:rPr>
                <w:sz w:val="16"/>
                <w:szCs w:val="16"/>
              </w:rPr>
              <w:t>-10,0</w:t>
            </w:r>
          </w:p>
          <w:p w:rsidR="00BE5417" w:rsidRPr="00A66C2A" w:rsidRDefault="00BE5417" w:rsidP="00DB658D">
            <w:pPr>
              <w:widowControl w:val="0"/>
              <w:autoSpaceDE w:val="0"/>
              <w:autoSpaceDN w:val="0"/>
              <w:adjustRightInd w:val="0"/>
              <w:jc w:val="center"/>
              <w:rPr>
                <w:sz w:val="16"/>
                <w:szCs w:val="16"/>
              </w:rPr>
            </w:pPr>
            <w:r w:rsidRPr="00A66C2A">
              <w:rPr>
                <w:sz w:val="16"/>
                <w:szCs w:val="16"/>
                <w:lang w:val="en-US"/>
              </w:rPr>
              <w:t>Fe</w:t>
            </w:r>
            <w:r w:rsidRPr="00A66C2A">
              <w:rPr>
                <w:sz w:val="16"/>
                <w:szCs w:val="16"/>
              </w:rPr>
              <w:t>-0,3</w:t>
            </w:r>
          </w:p>
          <w:p w:rsidR="00BE5417" w:rsidRPr="00A66C2A" w:rsidRDefault="00BE5417" w:rsidP="00DB658D">
            <w:pPr>
              <w:widowControl w:val="0"/>
              <w:autoSpaceDE w:val="0"/>
              <w:autoSpaceDN w:val="0"/>
              <w:adjustRightInd w:val="0"/>
              <w:jc w:val="center"/>
              <w:rPr>
                <w:sz w:val="16"/>
                <w:szCs w:val="16"/>
              </w:rPr>
            </w:pPr>
            <w:r w:rsidRPr="00A66C2A">
              <w:rPr>
                <w:sz w:val="16"/>
                <w:szCs w:val="16"/>
              </w:rPr>
              <w:t>общ.жест.-нет св.</w:t>
            </w:r>
          </w:p>
          <w:p w:rsidR="00BE5417" w:rsidRPr="00A66C2A" w:rsidRDefault="00BE5417" w:rsidP="00DB658D">
            <w:pPr>
              <w:widowControl w:val="0"/>
              <w:autoSpaceDE w:val="0"/>
              <w:autoSpaceDN w:val="0"/>
              <w:adjustRightInd w:val="0"/>
              <w:jc w:val="center"/>
              <w:rPr>
                <w:sz w:val="16"/>
                <w:szCs w:val="16"/>
              </w:rPr>
            </w:pPr>
            <w:r w:rsidRPr="00A66C2A">
              <w:rPr>
                <w:sz w:val="16"/>
                <w:szCs w:val="16"/>
              </w:rPr>
              <w:t xml:space="preserve">копи-индекс </w:t>
            </w:r>
            <w:r w:rsidRPr="008618F5">
              <w:rPr>
                <w:sz w:val="16"/>
                <w:szCs w:val="16"/>
              </w:rPr>
              <w:t>&lt;</w:t>
            </w:r>
            <w:r w:rsidRPr="00A66C2A">
              <w:rPr>
                <w:sz w:val="16"/>
                <w:szCs w:val="16"/>
              </w:rPr>
              <w:t>3</w:t>
            </w:r>
          </w:p>
        </w:tc>
        <w:tc>
          <w:tcPr>
            <w:tcW w:w="1260" w:type="dxa"/>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8"/>
                <w:szCs w:val="18"/>
              </w:rPr>
              <w:t>нет свед.</w:t>
            </w:r>
          </w:p>
        </w:tc>
        <w:tc>
          <w:tcPr>
            <w:tcW w:w="1008" w:type="dxa"/>
            <w:shd w:val="clear" w:color="auto" w:fill="auto"/>
            <w:vAlign w:val="center"/>
          </w:tcPr>
          <w:p w:rsidR="00BE5417" w:rsidRPr="00A66C2A" w:rsidRDefault="00BE5417" w:rsidP="00DB658D">
            <w:pPr>
              <w:widowControl w:val="0"/>
              <w:autoSpaceDE w:val="0"/>
              <w:autoSpaceDN w:val="0"/>
              <w:adjustRightInd w:val="0"/>
              <w:jc w:val="center"/>
              <w:rPr>
                <w:sz w:val="16"/>
                <w:szCs w:val="16"/>
                <w:u w:val="single"/>
              </w:rPr>
            </w:pPr>
            <w:r w:rsidRPr="00A66C2A">
              <w:rPr>
                <w:sz w:val="16"/>
                <w:szCs w:val="16"/>
              </w:rPr>
              <w:t>3,4 =</w:t>
            </w:r>
            <w:r w:rsidRPr="00A66C2A">
              <w:rPr>
                <w:sz w:val="16"/>
                <w:szCs w:val="16"/>
                <w:u w:val="single"/>
              </w:rPr>
              <w:t>11,6</w:t>
            </w:r>
          </w:p>
          <w:p w:rsidR="00BE5417" w:rsidRPr="00A66C2A" w:rsidRDefault="00BE5417" w:rsidP="00DB658D">
            <w:pPr>
              <w:widowControl w:val="0"/>
              <w:autoSpaceDE w:val="0"/>
              <w:autoSpaceDN w:val="0"/>
              <w:adjustRightInd w:val="0"/>
              <w:jc w:val="center"/>
              <w:rPr>
                <w:sz w:val="18"/>
                <w:szCs w:val="18"/>
              </w:rPr>
            </w:pPr>
            <w:r w:rsidRPr="00A66C2A">
              <w:rPr>
                <w:sz w:val="16"/>
                <w:szCs w:val="16"/>
              </w:rPr>
              <w:t xml:space="preserve">       5</w:t>
            </w:r>
          </w:p>
        </w:tc>
        <w:tc>
          <w:tcPr>
            <w:tcW w:w="972" w:type="dxa"/>
            <w:shd w:val="clear" w:color="auto" w:fill="auto"/>
          </w:tcPr>
          <w:p w:rsidR="00BE5417" w:rsidRPr="00A66C2A" w:rsidRDefault="00BE5417" w:rsidP="00DB658D">
            <w:pPr>
              <w:widowControl w:val="0"/>
              <w:autoSpaceDE w:val="0"/>
              <w:autoSpaceDN w:val="0"/>
              <w:adjustRightInd w:val="0"/>
              <w:jc w:val="center"/>
              <w:rPr>
                <w:sz w:val="18"/>
                <w:szCs w:val="18"/>
              </w:rPr>
            </w:pPr>
            <w:r w:rsidRPr="00A66C2A">
              <w:rPr>
                <w:sz w:val="18"/>
                <w:szCs w:val="18"/>
              </w:rPr>
              <w:t>резервный</w:t>
            </w:r>
          </w:p>
        </w:tc>
      </w:tr>
    </w:tbl>
    <w:p w:rsidR="00BE5417" w:rsidRDefault="00BE5417" w:rsidP="00BE5417">
      <w:pPr>
        <w:spacing w:line="360" w:lineRule="auto"/>
        <w:ind w:firstLine="720"/>
        <w:jc w:val="both"/>
      </w:pPr>
    </w:p>
    <w:p w:rsidR="00BE5417" w:rsidRDefault="00BE5417" w:rsidP="00BE5417">
      <w:pPr>
        <w:spacing w:line="360" w:lineRule="auto"/>
        <w:ind w:firstLine="720"/>
        <w:jc w:val="both"/>
      </w:pPr>
    </w:p>
    <w:p w:rsidR="00BE5417" w:rsidRDefault="00BE5417" w:rsidP="00BE5417">
      <w:pPr>
        <w:spacing w:line="360" w:lineRule="auto"/>
        <w:ind w:firstLine="720"/>
        <w:jc w:val="both"/>
      </w:pPr>
    </w:p>
    <w:p w:rsidR="00BE5417" w:rsidRPr="00677131" w:rsidRDefault="00BE5417" w:rsidP="00BE5417">
      <w:pPr>
        <w:tabs>
          <w:tab w:val="left" w:pos="3186"/>
        </w:tabs>
        <w:sectPr w:rsidR="00BE5417" w:rsidRPr="00677131" w:rsidSect="004834BA">
          <w:pgSz w:w="16838" w:h="11906" w:orient="landscape"/>
          <w:pgMar w:top="567" w:right="1134" w:bottom="1259" w:left="1134" w:header="709" w:footer="709" w:gutter="0"/>
          <w:cols w:space="708"/>
          <w:docGrid w:linePitch="360"/>
        </w:sectPr>
      </w:pPr>
    </w:p>
    <w:p w:rsidR="00BE5417" w:rsidRPr="00250F12" w:rsidRDefault="00BE5417" w:rsidP="00BE5417">
      <w:pPr>
        <w:pStyle w:val="1"/>
        <w:shd w:val="clear" w:color="auto" w:fill="FFFFFF"/>
        <w:spacing w:line="360" w:lineRule="auto"/>
        <w:rPr>
          <w:rStyle w:val="24"/>
          <w:b/>
          <w:bCs w:val="0"/>
          <w:i w:val="0"/>
          <w:iCs/>
        </w:rPr>
      </w:pPr>
      <w:bookmarkStart w:id="13" w:name="_Toc376167427"/>
      <w:r w:rsidRPr="00250F12">
        <w:rPr>
          <w:rStyle w:val="24"/>
          <w:b/>
          <w:bCs w:val="0"/>
          <w:i w:val="0"/>
          <w:iCs/>
        </w:rPr>
        <w:lastRenderedPageBreak/>
        <w:t>1.3 Основные характеристики системы водоотведения поселения</w:t>
      </w:r>
      <w:bookmarkEnd w:id="13"/>
    </w:p>
    <w:p w:rsidR="00BE5417" w:rsidRDefault="00BE5417" w:rsidP="00BE5417">
      <w:pPr>
        <w:spacing w:line="360" w:lineRule="auto"/>
        <w:ind w:firstLine="720"/>
        <w:jc w:val="both"/>
      </w:pPr>
      <w:r w:rsidRPr="00E854F8">
        <w:t>Ни один из населенных пунктов не обеспечен централизованной системой канализации, жилая застройка оборудована выгребными ямами. Сети и сооружения по очистке поверхностного стока отсутствуют повсеместно</w:t>
      </w:r>
      <w:r>
        <w:t>.</w:t>
      </w:r>
    </w:p>
    <w:p w:rsidR="00BE5417" w:rsidRDefault="00BE5417" w:rsidP="00BE5417">
      <w:pPr>
        <w:spacing w:line="360" w:lineRule="auto"/>
        <w:ind w:firstLine="720"/>
        <w:jc w:val="both"/>
      </w:pPr>
    </w:p>
    <w:p w:rsidR="00BE5417" w:rsidRDefault="00BE5417" w:rsidP="00BE5417">
      <w:pPr>
        <w:tabs>
          <w:tab w:val="num" w:pos="1080"/>
        </w:tabs>
        <w:spacing w:line="288" w:lineRule="auto"/>
        <w:ind w:firstLine="720"/>
        <w:jc w:val="both"/>
        <w:rPr>
          <w:b/>
          <w:iCs/>
          <w:color w:val="000000"/>
        </w:rPr>
        <w:sectPr w:rsidR="00BE5417" w:rsidSect="00D52ADB">
          <w:pgSz w:w="11909" w:h="16834"/>
          <w:pgMar w:top="1440" w:right="748" w:bottom="1077" w:left="1440" w:header="720" w:footer="720" w:gutter="0"/>
          <w:cols w:space="60"/>
          <w:noEndnote/>
        </w:sectPr>
      </w:pPr>
    </w:p>
    <w:p w:rsidR="00BE5417" w:rsidRPr="00250F12" w:rsidRDefault="00BE5417" w:rsidP="00BE5417">
      <w:pPr>
        <w:pStyle w:val="1"/>
        <w:shd w:val="clear" w:color="auto" w:fill="FFFFFF"/>
        <w:spacing w:line="360" w:lineRule="auto"/>
        <w:rPr>
          <w:iCs/>
          <w:color w:val="000000"/>
          <w:szCs w:val="28"/>
        </w:rPr>
      </w:pPr>
      <w:bookmarkStart w:id="14" w:name="_Toc376167428"/>
      <w:r w:rsidRPr="00250F12">
        <w:rPr>
          <w:iCs/>
          <w:color w:val="000000"/>
          <w:szCs w:val="28"/>
        </w:rPr>
        <w:lastRenderedPageBreak/>
        <w:t>1.4 Основные технические и экономические характеристики системы водоснабжения поселения</w:t>
      </w:r>
      <w:bookmarkEnd w:id="14"/>
    </w:p>
    <w:p w:rsidR="00BE5417" w:rsidRPr="00C51FBD" w:rsidRDefault="00BE5417" w:rsidP="00BE5417">
      <w:pPr>
        <w:spacing w:line="360" w:lineRule="auto"/>
        <w:ind w:firstLine="851"/>
        <w:jc w:val="both"/>
      </w:pPr>
      <w:r w:rsidRPr="00541B58">
        <w:t xml:space="preserve">В настоящее время водоснабжение объектов </w:t>
      </w:r>
      <w:r>
        <w:t>сельского</w:t>
      </w:r>
      <w:r w:rsidRPr="00541B58">
        <w:t xml:space="preserve"> поселения осуществляется из подземных водоисточников - артезианских скважин</w:t>
      </w:r>
      <w:r>
        <w:t xml:space="preserve"> 14 шт,</w:t>
      </w:r>
      <w:r w:rsidRPr="00541B58">
        <w:t xml:space="preserve"> </w:t>
      </w:r>
      <w:r>
        <w:t>7 шт. из которых обслуживает</w:t>
      </w:r>
      <w:r w:rsidRPr="00541B58">
        <w:t xml:space="preserve"> </w:t>
      </w:r>
      <w:r>
        <w:t>ММПКХ «Понизовское»</w:t>
      </w:r>
      <w:r w:rsidRPr="00541B58">
        <w:t>.</w:t>
      </w:r>
      <w:r>
        <w:t xml:space="preserve"> Технические данные по скважинам не обслуживаемые ММПКХ «Понизовское» не предоставлены. При предоставлении данных они будут внесены в схему водоснабжения и водоотведения в момент ее актуализации.</w:t>
      </w:r>
    </w:p>
    <w:p w:rsidR="00BE5417" w:rsidRDefault="00BE5417" w:rsidP="00BE5417">
      <w:pPr>
        <w:tabs>
          <w:tab w:val="num" w:pos="1080"/>
        </w:tabs>
        <w:spacing w:line="360" w:lineRule="auto"/>
        <w:ind w:firstLine="720"/>
        <w:jc w:val="both"/>
        <w:rPr>
          <w:iCs/>
          <w:color w:val="000000"/>
        </w:rPr>
      </w:pPr>
      <w:r>
        <w:rPr>
          <w:iCs/>
          <w:color w:val="000000"/>
        </w:rPr>
        <w:t>Ниже в таблице приведена производственная программа ММПКХ «Понизовское» на 2019 г. на услуги по водоснабжению</w:t>
      </w:r>
    </w:p>
    <w:p w:rsidR="00BE5417" w:rsidRPr="007002E4" w:rsidRDefault="00BE5417" w:rsidP="00BE5417">
      <w:pPr>
        <w:shd w:val="clear" w:color="auto" w:fill="FFFFFF"/>
        <w:spacing w:line="360" w:lineRule="auto"/>
        <w:ind w:left="1791" w:hanging="1060"/>
        <w:jc w:val="right"/>
        <w:rPr>
          <w:spacing w:val="-9"/>
        </w:rPr>
      </w:pPr>
      <w:r w:rsidRPr="007002E4">
        <w:rPr>
          <w:spacing w:val="-9"/>
        </w:rPr>
        <w:t>Таблица 7</w:t>
      </w:r>
    </w:p>
    <w:p w:rsidR="00BE5417" w:rsidRPr="00B16335" w:rsidRDefault="00BE5417" w:rsidP="00BE5417">
      <w:pPr>
        <w:jc w:val="center"/>
      </w:pPr>
      <w:r w:rsidRPr="007002E4">
        <w:t>Производственная программа на 201</w:t>
      </w:r>
      <w:r>
        <w:t>8</w:t>
      </w:r>
      <w:r w:rsidRPr="007002E4">
        <w:t xml:space="preserve"> год ММПКХ «Понизовское» на услуги по </w:t>
      </w:r>
      <w:r w:rsidRPr="00B16335">
        <w:t>водоснабжению</w:t>
      </w:r>
    </w:p>
    <w:p w:rsidR="00BE5417" w:rsidRPr="00B16335" w:rsidRDefault="00BE5417" w:rsidP="00BE5417">
      <w:pPr>
        <w:ind w:left="-90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060"/>
        <w:gridCol w:w="1204"/>
        <w:gridCol w:w="2564"/>
      </w:tblGrid>
      <w:tr w:rsidR="00BE5417" w:rsidRPr="00B16335" w:rsidTr="00DB658D">
        <w:tc>
          <w:tcPr>
            <w:tcW w:w="558"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w:t>
            </w:r>
          </w:p>
          <w:p w:rsidR="00BE5417" w:rsidRPr="00B16335" w:rsidRDefault="00BE5417" w:rsidP="00DB658D">
            <w:pPr>
              <w:widowControl w:val="0"/>
              <w:autoSpaceDE w:val="0"/>
              <w:autoSpaceDN w:val="0"/>
              <w:adjustRightInd w:val="0"/>
              <w:jc w:val="center"/>
              <w:rPr>
                <w:sz w:val="22"/>
                <w:szCs w:val="22"/>
              </w:rPr>
            </w:pPr>
            <w:r w:rsidRPr="00B16335">
              <w:rPr>
                <w:sz w:val="22"/>
                <w:szCs w:val="22"/>
              </w:rPr>
              <w:t>п/п</w:t>
            </w:r>
          </w:p>
        </w:tc>
        <w:tc>
          <w:tcPr>
            <w:tcW w:w="2546"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Показатели производственной деятельности</w:t>
            </w:r>
          </w:p>
        </w:tc>
        <w:tc>
          <w:tcPr>
            <w:tcW w:w="606"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Ед.</w:t>
            </w:r>
          </w:p>
          <w:p w:rsidR="00BE5417" w:rsidRPr="00B16335" w:rsidRDefault="00BE5417" w:rsidP="00DB658D">
            <w:pPr>
              <w:widowControl w:val="0"/>
              <w:autoSpaceDE w:val="0"/>
              <w:autoSpaceDN w:val="0"/>
              <w:adjustRightInd w:val="0"/>
              <w:jc w:val="center"/>
              <w:rPr>
                <w:sz w:val="22"/>
                <w:szCs w:val="22"/>
              </w:rPr>
            </w:pPr>
            <w:r w:rsidRPr="00B16335">
              <w:rPr>
                <w:sz w:val="22"/>
                <w:szCs w:val="22"/>
              </w:rPr>
              <w:t>измер.</w:t>
            </w:r>
          </w:p>
        </w:tc>
        <w:tc>
          <w:tcPr>
            <w:tcW w:w="1290"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Значение</w:t>
            </w:r>
          </w:p>
        </w:tc>
      </w:tr>
      <w:tr w:rsidR="00BE5417" w:rsidRPr="00B16335" w:rsidTr="00DB658D">
        <w:tc>
          <w:tcPr>
            <w:tcW w:w="558"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1.</w:t>
            </w:r>
          </w:p>
        </w:tc>
        <w:tc>
          <w:tcPr>
            <w:tcW w:w="2546" w:type="pct"/>
            <w:shd w:val="clear" w:color="auto" w:fill="auto"/>
          </w:tcPr>
          <w:p w:rsidR="00BE5417" w:rsidRPr="00B16335" w:rsidRDefault="00BE5417" w:rsidP="00DB658D">
            <w:pPr>
              <w:widowControl w:val="0"/>
              <w:autoSpaceDE w:val="0"/>
              <w:autoSpaceDN w:val="0"/>
              <w:adjustRightInd w:val="0"/>
              <w:rPr>
                <w:sz w:val="22"/>
                <w:szCs w:val="22"/>
              </w:rPr>
            </w:pPr>
            <w:r w:rsidRPr="00B16335">
              <w:rPr>
                <w:sz w:val="22"/>
                <w:szCs w:val="22"/>
              </w:rPr>
              <w:t>Объем выработки воды</w:t>
            </w:r>
          </w:p>
        </w:tc>
        <w:tc>
          <w:tcPr>
            <w:tcW w:w="606"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м</w:t>
            </w:r>
            <w:r w:rsidRPr="00B16335">
              <w:rPr>
                <w:sz w:val="22"/>
                <w:szCs w:val="22"/>
                <w:vertAlign w:val="superscript"/>
              </w:rPr>
              <w:t>3</w:t>
            </w:r>
          </w:p>
        </w:tc>
        <w:tc>
          <w:tcPr>
            <w:tcW w:w="1290" w:type="pct"/>
            <w:shd w:val="clear" w:color="auto" w:fill="auto"/>
            <w:vAlign w:val="center"/>
          </w:tcPr>
          <w:p w:rsidR="00BE5417" w:rsidRPr="00B16335" w:rsidRDefault="00BE5417" w:rsidP="00DB658D">
            <w:pPr>
              <w:widowControl w:val="0"/>
              <w:autoSpaceDE w:val="0"/>
              <w:autoSpaceDN w:val="0"/>
              <w:adjustRightInd w:val="0"/>
              <w:jc w:val="center"/>
              <w:rPr>
                <w:sz w:val="22"/>
                <w:szCs w:val="22"/>
              </w:rPr>
            </w:pPr>
            <w:r w:rsidRPr="00B16335">
              <w:rPr>
                <w:sz w:val="22"/>
                <w:szCs w:val="22"/>
              </w:rPr>
              <w:t>1</w:t>
            </w:r>
            <w:r>
              <w:rPr>
                <w:sz w:val="22"/>
                <w:szCs w:val="22"/>
              </w:rPr>
              <w:t>47</w:t>
            </w:r>
            <w:r w:rsidRPr="00B16335">
              <w:rPr>
                <w:sz w:val="22"/>
                <w:szCs w:val="22"/>
              </w:rPr>
              <w:t>00</w:t>
            </w:r>
          </w:p>
        </w:tc>
      </w:tr>
      <w:tr w:rsidR="00BE5417" w:rsidRPr="00B16335" w:rsidTr="00DB658D">
        <w:tc>
          <w:tcPr>
            <w:tcW w:w="558"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2.</w:t>
            </w:r>
          </w:p>
        </w:tc>
        <w:tc>
          <w:tcPr>
            <w:tcW w:w="2546" w:type="pct"/>
            <w:shd w:val="clear" w:color="auto" w:fill="auto"/>
          </w:tcPr>
          <w:p w:rsidR="00BE5417" w:rsidRPr="00B16335" w:rsidRDefault="00BE5417" w:rsidP="00DB658D">
            <w:pPr>
              <w:widowControl w:val="0"/>
              <w:autoSpaceDE w:val="0"/>
              <w:autoSpaceDN w:val="0"/>
              <w:adjustRightInd w:val="0"/>
              <w:rPr>
                <w:sz w:val="22"/>
                <w:szCs w:val="22"/>
              </w:rPr>
            </w:pPr>
            <w:r w:rsidRPr="00B16335">
              <w:rPr>
                <w:sz w:val="22"/>
                <w:szCs w:val="22"/>
              </w:rPr>
              <w:t>Объем воды полученной со стороны</w:t>
            </w:r>
          </w:p>
        </w:tc>
        <w:tc>
          <w:tcPr>
            <w:tcW w:w="606"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м</w:t>
            </w:r>
            <w:r w:rsidRPr="00B16335">
              <w:rPr>
                <w:sz w:val="22"/>
                <w:szCs w:val="22"/>
                <w:vertAlign w:val="superscript"/>
              </w:rPr>
              <w:t>3</w:t>
            </w:r>
          </w:p>
        </w:tc>
        <w:tc>
          <w:tcPr>
            <w:tcW w:w="1290" w:type="pct"/>
            <w:shd w:val="clear" w:color="auto" w:fill="auto"/>
            <w:vAlign w:val="center"/>
          </w:tcPr>
          <w:p w:rsidR="00BE5417" w:rsidRPr="00B16335" w:rsidRDefault="00BE5417" w:rsidP="00DB658D">
            <w:pPr>
              <w:widowControl w:val="0"/>
              <w:autoSpaceDE w:val="0"/>
              <w:autoSpaceDN w:val="0"/>
              <w:adjustRightInd w:val="0"/>
              <w:jc w:val="center"/>
              <w:rPr>
                <w:sz w:val="22"/>
                <w:szCs w:val="22"/>
              </w:rPr>
            </w:pPr>
            <w:r w:rsidRPr="00B16335">
              <w:rPr>
                <w:sz w:val="22"/>
                <w:szCs w:val="22"/>
              </w:rPr>
              <w:t>0,00</w:t>
            </w:r>
          </w:p>
        </w:tc>
      </w:tr>
      <w:tr w:rsidR="00BE5417" w:rsidRPr="00B16335" w:rsidTr="00DB658D">
        <w:tc>
          <w:tcPr>
            <w:tcW w:w="558"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3.</w:t>
            </w:r>
          </w:p>
        </w:tc>
        <w:tc>
          <w:tcPr>
            <w:tcW w:w="2546" w:type="pct"/>
            <w:shd w:val="clear" w:color="auto" w:fill="auto"/>
          </w:tcPr>
          <w:p w:rsidR="00BE5417" w:rsidRPr="00B16335" w:rsidRDefault="00BE5417" w:rsidP="00DB658D">
            <w:pPr>
              <w:widowControl w:val="0"/>
              <w:autoSpaceDE w:val="0"/>
              <w:autoSpaceDN w:val="0"/>
              <w:adjustRightInd w:val="0"/>
              <w:rPr>
                <w:sz w:val="22"/>
                <w:szCs w:val="22"/>
              </w:rPr>
            </w:pPr>
            <w:r w:rsidRPr="00B16335">
              <w:rPr>
                <w:sz w:val="22"/>
                <w:szCs w:val="22"/>
              </w:rPr>
              <w:t>Объем воды, используемый на собственные нужды</w:t>
            </w:r>
          </w:p>
        </w:tc>
        <w:tc>
          <w:tcPr>
            <w:tcW w:w="606"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м</w:t>
            </w:r>
            <w:r w:rsidRPr="00B16335">
              <w:rPr>
                <w:sz w:val="22"/>
                <w:szCs w:val="22"/>
                <w:vertAlign w:val="superscript"/>
              </w:rPr>
              <w:t>3</w:t>
            </w:r>
          </w:p>
        </w:tc>
        <w:tc>
          <w:tcPr>
            <w:tcW w:w="1290" w:type="pct"/>
            <w:shd w:val="clear" w:color="auto" w:fill="auto"/>
            <w:vAlign w:val="center"/>
          </w:tcPr>
          <w:p w:rsidR="00BE5417" w:rsidRPr="00B16335" w:rsidRDefault="00BE5417" w:rsidP="00DB658D">
            <w:pPr>
              <w:widowControl w:val="0"/>
              <w:autoSpaceDE w:val="0"/>
              <w:autoSpaceDN w:val="0"/>
              <w:adjustRightInd w:val="0"/>
              <w:jc w:val="center"/>
              <w:rPr>
                <w:sz w:val="22"/>
                <w:szCs w:val="22"/>
              </w:rPr>
            </w:pPr>
            <w:r w:rsidRPr="00B16335">
              <w:rPr>
                <w:sz w:val="22"/>
                <w:szCs w:val="22"/>
              </w:rPr>
              <w:t>0,00</w:t>
            </w:r>
          </w:p>
        </w:tc>
      </w:tr>
      <w:tr w:rsidR="00BE5417" w:rsidRPr="00B16335" w:rsidTr="00DB658D">
        <w:tc>
          <w:tcPr>
            <w:tcW w:w="558"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4.</w:t>
            </w:r>
          </w:p>
        </w:tc>
        <w:tc>
          <w:tcPr>
            <w:tcW w:w="2546" w:type="pct"/>
            <w:shd w:val="clear" w:color="auto" w:fill="auto"/>
          </w:tcPr>
          <w:p w:rsidR="00BE5417" w:rsidRPr="00B16335" w:rsidRDefault="00BE5417" w:rsidP="00DB658D">
            <w:pPr>
              <w:widowControl w:val="0"/>
              <w:autoSpaceDE w:val="0"/>
              <w:autoSpaceDN w:val="0"/>
              <w:adjustRightInd w:val="0"/>
              <w:rPr>
                <w:sz w:val="22"/>
                <w:szCs w:val="22"/>
              </w:rPr>
            </w:pPr>
            <w:r w:rsidRPr="00B16335">
              <w:rPr>
                <w:sz w:val="22"/>
                <w:szCs w:val="22"/>
              </w:rPr>
              <w:t>Объем отпуска воды в сеть</w:t>
            </w:r>
          </w:p>
        </w:tc>
        <w:tc>
          <w:tcPr>
            <w:tcW w:w="606"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м</w:t>
            </w:r>
            <w:r w:rsidRPr="00B16335">
              <w:rPr>
                <w:sz w:val="22"/>
                <w:szCs w:val="22"/>
                <w:vertAlign w:val="superscript"/>
              </w:rPr>
              <w:t>3</w:t>
            </w:r>
          </w:p>
        </w:tc>
        <w:tc>
          <w:tcPr>
            <w:tcW w:w="1290" w:type="pct"/>
            <w:shd w:val="clear" w:color="auto" w:fill="auto"/>
            <w:vAlign w:val="center"/>
          </w:tcPr>
          <w:p w:rsidR="00BE5417" w:rsidRPr="00B16335" w:rsidRDefault="00BE5417" w:rsidP="00DB658D">
            <w:pPr>
              <w:widowControl w:val="0"/>
              <w:autoSpaceDE w:val="0"/>
              <w:autoSpaceDN w:val="0"/>
              <w:adjustRightInd w:val="0"/>
              <w:jc w:val="center"/>
              <w:rPr>
                <w:sz w:val="22"/>
                <w:szCs w:val="22"/>
              </w:rPr>
            </w:pPr>
            <w:r w:rsidRPr="00B16335">
              <w:rPr>
                <w:sz w:val="22"/>
                <w:szCs w:val="22"/>
              </w:rPr>
              <w:t>14</w:t>
            </w:r>
            <w:r>
              <w:rPr>
                <w:sz w:val="22"/>
                <w:szCs w:val="22"/>
              </w:rPr>
              <w:t>3</w:t>
            </w:r>
            <w:r w:rsidRPr="00B16335">
              <w:rPr>
                <w:sz w:val="22"/>
                <w:szCs w:val="22"/>
              </w:rPr>
              <w:t>00</w:t>
            </w:r>
          </w:p>
        </w:tc>
      </w:tr>
      <w:tr w:rsidR="00BE5417" w:rsidRPr="00B16335" w:rsidTr="00DB658D">
        <w:tc>
          <w:tcPr>
            <w:tcW w:w="558"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5.</w:t>
            </w:r>
          </w:p>
        </w:tc>
        <w:tc>
          <w:tcPr>
            <w:tcW w:w="2546" w:type="pct"/>
            <w:shd w:val="clear" w:color="auto" w:fill="auto"/>
          </w:tcPr>
          <w:p w:rsidR="00BE5417" w:rsidRPr="00B16335" w:rsidRDefault="00BE5417" w:rsidP="00DB658D">
            <w:pPr>
              <w:widowControl w:val="0"/>
              <w:autoSpaceDE w:val="0"/>
              <w:autoSpaceDN w:val="0"/>
              <w:adjustRightInd w:val="0"/>
              <w:rPr>
                <w:sz w:val="22"/>
                <w:szCs w:val="22"/>
              </w:rPr>
            </w:pPr>
            <w:r w:rsidRPr="00B16335">
              <w:rPr>
                <w:sz w:val="22"/>
                <w:szCs w:val="22"/>
              </w:rPr>
              <w:t>Объем потерь</w:t>
            </w:r>
          </w:p>
        </w:tc>
        <w:tc>
          <w:tcPr>
            <w:tcW w:w="606" w:type="pct"/>
            <w:shd w:val="clear" w:color="auto" w:fill="auto"/>
          </w:tcPr>
          <w:p w:rsidR="00BE5417" w:rsidRPr="00B16335" w:rsidRDefault="00BE5417" w:rsidP="00DB658D">
            <w:pPr>
              <w:widowControl w:val="0"/>
              <w:autoSpaceDE w:val="0"/>
              <w:autoSpaceDN w:val="0"/>
              <w:adjustRightInd w:val="0"/>
              <w:jc w:val="center"/>
              <w:rPr>
                <w:sz w:val="22"/>
                <w:szCs w:val="22"/>
              </w:rPr>
            </w:pPr>
            <w:r>
              <w:rPr>
                <w:sz w:val="22"/>
                <w:szCs w:val="22"/>
              </w:rPr>
              <w:t>М3</w:t>
            </w:r>
          </w:p>
        </w:tc>
        <w:tc>
          <w:tcPr>
            <w:tcW w:w="1290" w:type="pct"/>
            <w:shd w:val="clear" w:color="auto" w:fill="auto"/>
            <w:vAlign w:val="center"/>
          </w:tcPr>
          <w:p w:rsidR="00BE5417" w:rsidRPr="00B16335" w:rsidRDefault="00BE5417" w:rsidP="00DB658D">
            <w:pPr>
              <w:widowControl w:val="0"/>
              <w:autoSpaceDE w:val="0"/>
              <w:autoSpaceDN w:val="0"/>
              <w:adjustRightInd w:val="0"/>
              <w:jc w:val="center"/>
              <w:rPr>
                <w:sz w:val="22"/>
                <w:szCs w:val="22"/>
              </w:rPr>
            </w:pPr>
            <w:r>
              <w:rPr>
                <w:sz w:val="22"/>
                <w:szCs w:val="22"/>
              </w:rPr>
              <w:t>4</w:t>
            </w:r>
            <w:r w:rsidRPr="00B16335">
              <w:rPr>
                <w:sz w:val="22"/>
                <w:szCs w:val="22"/>
              </w:rPr>
              <w:t>00</w:t>
            </w:r>
          </w:p>
        </w:tc>
      </w:tr>
      <w:tr w:rsidR="00BE5417" w:rsidRPr="00B16335" w:rsidTr="00DB658D">
        <w:tc>
          <w:tcPr>
            <w:tcW w:w="558"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6.</w:t>
            </w:r>
          </w:p>
        </w:tc>
        <w:tc>
          <w:tcPr>
            <w:tcW w:w="2546" w:type="pct"/>
            <w:shd w:val="clear" w:color="auto" w:fill="auto"/>
          </w:tcPr>
          <w:p w:rsidR="00BE5417" w:rsidRPr="00B16335" w:rsidRDefault="00BE5417" w:rsidP="00DB658D">
            <w:pPr>
              <w:widowControl w:val="0"/>
              <w:autoSpaceDE w:val="0"/>
              <w:autoSpaceDN w:val="0"/>
              <w:adjustRightInd w:val="0"/>
              <w:rPr>
                <w:sz w:val="22"/>
                <w:szCs w:val="22"/>
              </w:rPr>
            </w:pPr>
            <w:r w:rsidRPr="00B16335">
              <w:rPr>
                <w:sz w:val="22"/>
                <w:szCs w:val="22"/>
              </w:rPr>
              <w:t>Объем потерь к объему отпущенной воды в сеть</w:t>
            </w:r>
          </w:p>
        </w:tc>
        <w:tc>
          <w:tcPr>
            <w:tcW w:w="606" w:type="pct"/>
            <w:shd w:val="clear" w:color="auto" w:fill="auto"/>
          </w:tcPr>
          <w:p w:rsidR="00BE5417" w:rsidRPr="00B16335" w:rsidRDefault="00BE5417" w:rsidP="00DB658D">
            <w:pPr>
              <w:widowControl w:val="0"/>
              <w:autoSpaceDE w:val="0"/>
              <w:autoSpaceDN w:val="0"/>
              <w:adjustRightInd w:val="0"/>
              <w:jc w:val="center"/>
              <w:rPr>
                <w:sz w:val="22"/>
                <w:szCs w:val="22"/>
              </w:rPr>
            </w:pPr>
            <w:r>
              <w:rPr>
                <w:sz w:val="22"/>
                <w:szCs w:val="22"/>
              </w:rPr>
              <w:t>%</w:t>
            </w:r>
          </w:p>
        </w:tc>
        <w:tc>
          <w:tcPr>
            <w:tcW w:w="1290" w:type="pct"/>
            <w:shd w:val="clear" w:color="auto" w:fill="auto"/>
            <w:vAlign w:val="center"/>
          </w:tcPr>
          <w:p w:rsidR="00BE5417" w:rsidRPr="00B16335" w:rsidRDefault="00BE5417" w:rsidP="00DB658D">
            <w:pPr>
              <w:widowControl w:val="0"/>
              <w:autoSpaceDE w:val="0"/>
              <w:autoSpaceDN w:val="0"/>
              <w:adjustRightInd w:val="0"/>
              <w:jc w:val="center"/>
              <w:rPr>
                <w:sz w:val="22"/>
                <w:szCs w:val="22"/>
              </w:rPr>
            </w:pPr>
            <w:r>
              <w:rPr>
                <w:sz w:val="22"/>
                <w:szCs w:val="22"/>
              </w:rPr>
              <w:t>3,6</w:t>
            </w:r>
          </w:p>
        </w:tc>
      </w:tr>
      <w:tr w:rsidR="00BE5417" w:rsidRPr="00B16335" w:rsidTr="00DB658D">
        <w:tc>
          <w:tcPr>
            <w:tcW w:w="558"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7.</w:t>
            </w:r>
          </w:p>
        </w:tc>
        <w:tc>
          <w:tcPr>
            <w:tcW w:w="2546" w:type="pct"/>
            <w:shd w:val="clear" w:color="auto" w:fill="auto"/>
          </w:tcPr>
          <w:p w:rsidR="00BE5417" w:rsidRPr="00B16335" w:rsidRDefault="00BE5417" w:rsidP="00DB658D">
            <w:pPr>
              <w:widowControl w:val="0"/>
              <w:autoSpaceDE w:val="0"/>
              <w:autoSpaceDN w:val="0"/>
              <w:adjustRightInd w:val="0"/>
              <w:rPr>
                <w:sz w:val="22"/>
                <w:szCs w:val="22"/>
              </w:rPr>
            </w:pPr>
            <w:r w:rsidRPr="00B16335">
              <w:rPr>
                <w:sz w:val="22"/>
                <w:szCs w:val="22"/>
              </w:rPr>
              <w:t>Объем воды используемый на нужды предприятия</w:t>
            </w:r>
          </w:p>
        </w:tc>
        <w:tc>
          <w:tcPr>
            <w:tcW w:w="606"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м</w:t>
            </w:r>
            <w:r w:rsidRPr="00B16335">
              <w:rPr>
                <w:sz w:val="22"/>
                <w:szCs w:val="22"/>
                <w:vertAlign w:val="superscript"/>
              </w:rPr>
              <w:t>3</w:t>
            </w:r>
          </w:p>
        </w:tc>
        <w:tc>
          <w:tcPr>
            <w:tcW w:w="1290" w:type="pct"/>
            <w:shd w:val="clear" w:color="auto" w:fill="auto"/>
            <w:vAlign w:val="center"/>
          </w:tcPr>
          <w:p w:rsidR="00BE5417" w:rsidRPr="00B16335" w:rsidRDefault="00BE5417" w:rsidP="00DB658D">
            <w:pPr>
              <w:widowControl w:val="0"/>
              <w:autoSpaceDE w:val="0"/>
              <w:autoSpaceDN w:val="0"/>
              <w:adjustRightInd w:val="0"/>
              <w:jc w:val="center"/>
              <w:rPr>
                <w:sz w:val="22"/>
                <w:szCs w:val="22"/>
              </w:rPr>
            </w:pPr>
            <w:r>
              <w:rPr>
                <w:sz w:val="22"/>
                <w:szCs w:val="22"/>
              </w:rPr>
              <w:t>4</w:t>
            </w:r>
            <w:r w:rsidRPr="00B16335">
              <w:rPr>
                <w:sz w:val="22"/>
                <w:szCs w:val="22"/>
              </w:rPr>
              <w:t>00</w:t>
            </w:r>
          </w:p>
        </w:tc>
      </w:tr>
      <w:tr w:rsidR="00BE5417" w:rsidRPr="00B16335" w:rsidTr="00DB658D">
        <w:tc>
          <w:tcPr>
            <w:tcW w:w="558"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8.</w:t>
            </w:r>
          </w:p>
        </w:tc>
        <w:tc>
          <w:tcPr>
            <w:tcW w:w="2546" w:type="pct"/>
            <w:shd w:val="clear" w:color="auto" w:fill="auto"/>
          </w:tcPr>
          <w:p w:rsidR="00BE5417" w:rsidRPr="00B16335" w:rsidRDefault="00BE5417" w:rsidP="00DB658D">
            <w:pPr>
              <w:widowControl w:val="0"/>
              <w:autoSpaceDE w:val="0"/>
              <w:autoSpaceDN w:val="0"/>
              <w:adjustRightInd w:val="0"/>
              <w:rPr>
                <w:sz w:val="22"/>
                <w:szCs w:val="22"/>
              </w:rPr>
            </w:pPr>
            <w:r w:rsidRPr="00B16335">
              <w:rPr>
                <w:sz w:val="22"/>
                <w:szCs w:val="22"/>
              </w:rPr>
              <w:t>Объем реализации услуг, в том числе по потребителям</w:t>
            </w:r>
          </w:p>
        </w:tc>
        <w:tc>
          <w:tcPr>
            <w:tcW w:w="606"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м</w:t>
            </w:r>
            <w:r w:rsidRPr="00B16335">
              <w:rPr>
                <w:sz w:val="22"/>
                <w:szCs w:val="22"/>
                <w:vertAlign w:val="superscript"/>
              </w:rPr>
              <w:t>3</w:t>
            </w:r>
          </w:p>
        </w:tc>
        <w:tc>
          <w:tcPr>
            <w:tcW w:w="1290" w:type="pct"/>
            <w:shd w:val="clear" w:color="auto" w:fill="auto"/>
            <w:vAlign w:val="center"/>
          </w:tcPr>
          <w:p w:rsidR="00BE5417" w:rsidRPr="00B16335" w:rsidRDefault="00BE5417" w:rsidP="00DB658D">
            <w:pPr>
              <w:widowControl w:val="0"/>
              <w:autoSpaceDE w:val="0"/>
              <w:autoSpaceDN w:val="0"/>
              <w:adjustRightInd w:val="0"/>
              <w:jc w:val="center"/>
              <w:rPr>
                <w:sz w:val="22"/>
                <w:szCs w:val="22"/>
              </w:rPr>
            </w:pPr>
            <w:r w:rsidRPr="00B16335">
              <w:rPr>
                <w:sz w:val="22"/>
                <w:szCs w:val="22"/>
              </w:rPr>
              <w:t>1</w:t>
            </w:r>
            <w:r>
              <w:rPr>
                <w:sz w:val="22"/>
                <w:szCs w:val="22"/>
              </w:rPr>
              <w:t>39</w:t>
            </w:r>
            <w:r w:rsidRPr="00B16335">
              <w:rPr>
                <w:sz w:val="22"/>
                <w:szCs w:val="22"/>
              </w:rPr>
              <w:t>00</w:t>
            </w:r>
          </w:p>
        </w:tc>
      </w:tr>
      <w:tr w:rsidR="00BE5417" w:rsidRPr="00B16335" w:rsidTr="00DB658D">
        <w:tc>
          <w:tcPr>
            <w:tcW w:w="558"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8.1.</w:t>
            </w:r>
          </w:p>
        </w:tc>
        <w:tc>
          <w:tcPr>
            <w:tcW w:w="2546" w:type="pct"/>
            <w:shd w:val="clear" w:color="auto" w:fill="auto"/>
          </w:tcPr>
          <w:p w:rsidR="00BE5417" w:rsidRPr="00B16335" w:rsidRDefault="00BE5417" w:rsidP="00DB658D">
            <w:pPr>
              <w:widowControl w:val="0"/>
              <w:autoSpaceDE w:val="0"/>
              <w:autoSpaceDN w:val="0"/>
              <w:adjustRightInd w:val="0"/>
              <w:rPr>
                <w:sz w:val="22"/>
                <w:szCs w:val="22"/>
              </w:rPr>
            </w:pPr>
            <w:r w:rsidRPr="00B16335">
              <w:rPr>
                <w:sz w:val="22"/>
                <w:szCs w:val="22"/>
              </w:rPr>
              <w:t>населению</w:t>
            </w:r>
          </w:p>
        </w:tc>
        <w:tc>
          <w:tcPr>
            <w:tcW w:w="606"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м</w:t>
            </w:r>
            <w:r w:rsidRPr="00B16335">
              <w:rPr>
                <w:sz w:val="22"/>
                <w:szCs w:val="22"/>
                <w:vertAlign w:val="superscript"/>
              </w:rPr>
              <w:t>3</w:t>
            </w:r>
          </w:p>
        </w:tc>
        <w:tc>
          <w:tcPr>
            <w:tcW w:w="1290" w:type="pct"/>
            <w:shd w:val="clear" w:color="auto" w:fill="auto"/>
            <w:vAlign w:val="center"/>
          </w:tcPr>
          <w:p w:rsidR="00BE5417" w:rsidRPr="00B16335" w:rsidRDefault="00BE5417" w:rsidP="00DB658D">
            <w:pPr>
              <w:widowControl w:val="0"/>
              <w:autoSpaceDE w:val="0"/>
              <w:autoSpaceDN w:val="0"/>
              <w:adjustRightInd w:val="0"/>
              <w:jc w:val="center"/>
              <w:rPr>
                <w:sz w:val="22"/>
                <w:szCs w:val="22"/>
              </w:rPr>
            </w:pPr>
            <w:r w:rsidRPr="00B16335">
              <w:rPr>
                <w:sz w:val="22"/>
                <w:szCs w:val="22"/>
              </w:rPr>
              <w:t>1</w:t>
            </w:r>
            <w:r>
              <w:rPr>
                <w:sz w:val="22"/>
                <w:szCs w:val="22"/>
              </w:rPr>
              <w:t>3</w:t>
            </w:r>
            <w:r w:rsidRPr="00B16335">
              <w:rPr>
                <w:sz w:val="22"/>
                <w:szCs w:val="22"/>
              </w:rPr>
              <w:t>600</w:t>
            </w:r>
          </w:p>
        </w:tc>
      </w:tr>
      <w:tr w:rsidR="00BE5417" w:rsidRPr="00B16335" w:rsidTr="00DB658D">
        <w:tc>
          <w:tcPr>
            <w:tcW w:w="558"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8.2.</w:t>
            </w:r>
          </w:p>
        </w:tc>
        <w:tc>
          <w:tcPr>
            <w:tcW w:w="2546" w:type="pct"/>
            <w:shd w:val="clear" w:color="auto" w:fill="auto"/>
          </w:tcPr>
          <w:p w:rsidR="00BE5417" w:rsidRPr="00B16335" w:rsidRDefault="00BE5417" w:rsidP="00DB658D">
            <w:pPr>
              <w:widowControl w:val="0"/>
              <w:autoSpaceDE w:val="0"/>
              <w:autoSpaceDN w:val="0"/>
              <w:adjustRightInd w:val="0"/>
              <w:rPr>
                <w:sz w:val="22"/>
                <w:szCs w:val="22"/>
              </w:rPr>
            </w:pPr>
            <w:r w:rsidRPr="00B16335">
              <w:rPr>
                <w:sz w:val="22"/>
                <w:szCs w:val="22"/>
              </w:rPr>
              <w:t>бюджетным потребителям</w:t>
            </w:r>
          </w:p>
        </w:tc>
        <w:tc>
          <w:tcPr>
            <w:tcW w:w="606"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м</w:t>
            </w:r>
            <w:r w:rsidRPr="00B16335">
              <w:rPr>
                <w:sz w:val="22"/>
                <w:szCs w:val="22"/>
                <w:vertAlign w:val="superscript"/>
              </w:rPr>
              <w:t>3</w:t>
            </w:r>
          </w:p>
        </w:tc>
        <w:tc>
          <w:tcPr>
            <w:tcW w:w="1290" w:type="pct"/>
            <w:shd w:val="clear" w:color="auto" w:fill="auto"/>
            <w:vAlign w:val="center"/>
          </w:tcPr>
          <w:p w:rsidR="00BE5417" w:rsidRPr="00B16335" w:rsidRDefault="00BE5417" w:rsidP="00DB658D">
            <w:pPr>
              <w:widowControl w:val="0"/>
              <w:autoSpaceDE w:val="0"/>
              <w:autoSpaceDN w:val="0"/>
              <w:adjustRightInd w:val="0"/>
              <w:jc w:val="center"/>
              <w:rPr>
                <w:sz w:val="22"/>
                <w:szCs w:val="22"/>
              </w:rPr>
            </w:pPr>
            <w:r>
              <w:rPr>
                <w:sz w:val="22"/>
                <w:szCs w:val="22"/>
              </w:rPr>
              <w:t>300</w:t>
            </w:r>
          </w:p>
        </w:tc>
      </w:tr>
      <w:tr w:rsidR="00BE5417" w:rsidRPr="00A66C2A" w:rsidTr="00DB658D">
        <w:tc>
          <w:tcPr>
            <w:tcW w:w="558"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8.3.</w:t>
            </w:r>
          </w:p>
        </w:tc>
        <w:tc>
          <w:tcPr>
            <w:tcW w:w="2546" w:type="pct"/>
            <w:shd w:val="clear" w:color="auto" w:fill="auto"/>
          </w:tcPr>
          <w:p w:rsidR="00BE5417" w:rsidRPr="00B16335" w:rsidRDefault="00BE5417" w:rsidP="00DB658D">
            <w:pPr>
              <w:widowControl w:val="0"/>
              <w:autoSpaceDE w:val="0"/>
              <w:autoSpaceDN w:val="0"/>
              <w:adjustRightInd w:val="0"/>
              <w:rPr>
                <w:sz w:val="22"/>
                <w:szCs w:val="22"/>
              </w:rPr>
            </w:pPr>
            <w:r w:rsidRPr="00B16335">
              <w:rPr>
                <w:sz w:val="22"/>
                <w:szCs w:val="22"/>
              </w:rPr>
              <w:t>прочим потребителям</w:t>
            </w:r>
          </w:p>
        </w:tc>
        <w:tc>
          <w:tcPr>
            <w:tcW w:w="606" w:type="pct"/>
            <w:shd w:val="clear" w:color="auto" w:fill="auto"/>
          </w:tcPr>
          <w:p w:rsidR="00BE5417" w:rsidRPr="00B16335" w:rsidRDefault="00BE5417" w:rsidP="00DB658D">
            <w:pPr>
              <w:widowControl w:val="0"/>
              <w:autoSpaceDE w:val="0"/>
              <w:autoSpaceDN w:val="0"/>
              <w:adjustRightInd w:val="0"/>
              <w:jc w:val="center"/>
              <w:rPr>
                <w:sz w:val="22"/>
                <w:szCs w:val="22"/>
              </w:rPr>
            </w:pPr>
            <w:r w:rsidRPr="00B16335">
              <w:rPr>
                <w:sz w:val="22"/>
                <w:szCs w:val="22"/>
              </w:rPr>
              <w:t>м</w:t>
            </w:r>
            <w:r w:rsidRPr="00B16335">
              <w:rPr>
                <w:sz w:val="22"/>
                <w:szCs w:val="22"/>
                <w:vertAlign w:val="superscript"/>
              </w:rPr>
              <w:t>3</w:t>
            </w:r>
          </w:p>
        </w:tc>
        <w:tc>
          <w:tcPr>
            <w:tcW w:w="1290" w:type="pct"/>
            <w:shd w:val="clear" w:color="auto" w:fill="auto"/>
            <w:vAlign w:val="center"/>
          </w:tcPr>
          <w:p w:rsidR="00BE5417" w:rsidRPr="00A66C2A" w:rsidRDefault="00BE5417" w:rsidP="00DB658D">
            <w:pPr>
              <w:widowControl w:val="0"/>
              <w:autoSpaceDE w:val="0"/>
              <w:autoSpaceDN w:val="0"/>
              <w:adjustRightInd w:val="0"/>
              <w:jc w:val="center"/>
              <w:rPr>
                <w:sz w:val="22"/>
                <w:szCs w:val="22"/>
              </w:rPr>
            </w:pPr>
            <w:r w:rsidRPr="00B16335">
              <w:rPr>
                <w:sz w:val="22"/>
                <w:szCs w:val="22"/>
              </w:rPr>
              <w:t>0,00</w:t>
            </w:r>
          </w:p>
        </w:tc>
      </w:tr>
    </w:tbl>
    <w:p w:rsidR="00BE5417" w:rsidRDefault="00BE5417" w:rsidP="00BE5417">
      <w:pPr>
        <w:shd w:val="clear" w:color="auto" w:fill="FFFFFF"/>
        <w:ind w:left="1791" w:right="454" w:hanging="1060"/>
        <w:rPr>
          <w:spacing w:val="-9"/>
        </w:rPr>
      </w:pPr>
    </w:p>
    <w:p w:rsidR="00BE5417" w:rsidRPr="00713E6A" w:rsidRDefault="00BE5417" w:rsidP="00BE5417">
      <w:pPr>
        <w:shd w:val="clear" w:color="auto" w:fill="FFFFFF"/>
        <w:ind w:right="454" w:firstLine="9"/>
        <w:jc w:val="center"/>
        <w:rPr>
          <w:spacing w:val="-9"/>
        </w:rPr>
      </w:pPr>
    </w:p>
    <w:p w:rsidR="00BE5417" w:rsidRPr="00C50B2A" w:rsidRDefault="00BE5417" w:rsidP="00BE5417">
      <w:pPr>
        <w:shd w:val="clear" w:color="auto" w:fill="FFFFFF"/>
        <w:ind w:left="1791" w:right="454" w:hanging="1060"/>
        <w:jc w:val="center"/>
        <w:rPr>
          <w:spacing w:val="-9"/>
          <w:highlight w:val="yellow"/>
        </w:rPr>
      </w:pPr>
      <w:r>
        <w:rPr>
          <w:spacing w:val="-9"/>
        </w:rPr>
        <w:t xml:space="preserve">рис. </w:t>
      </w:r>
      <w:r w:rsidRPr="00897195">
        <w:rPr>
          <w:spacing w:val="-9"/>
        </w:rPr>
        <w:t xml:space="preserve"> </w:t>
      </w:r>
      <w:r>
        <w:rPr>
          <w:spacing w:val="-9"/>
        </w:rPr>
        <w:t xml:space="preserve">1 </w:t>
      </w:r>
      <w:r w:rsidRPr="00897195">
        <w:rPr>
          <w:spacing w:val="-9"/>
        </w:rPr>
        <w:t xml:space="preserve">Подача и реализация воды </w:t>
      </w:r>
      <w:r w:rsidRPr="00897195">
        <w:t>ММПКХ</w:t>
      </w:r>
      <w:r>
        <w:t xml:space="preserve"> «Понизовское»</w:t>
      </w:r>
    </w:p>
    <w:p w:rsidR="00BE5417" w:rsidRPr="00897195" w:rsidRDefault="00BE5417" w:rsidP="00BE5417">
      <w:pPr>
        <w:shd w:val="clear" w:color="auto" w:fill="FFFFFF"/>
        <w:ind w:right="454" w:firstLine="9"/>
        <w:jc w:val="center"/>
        <w:rPr>
          <w:spacing w:val="-9"/>
          <w:highlight w:val="yellow"/>
        </w:rPr>
      </w:pPr>
    </w:p>
    <w:p w:rsidR="00BE5417" w:rsidRPr="00980CA4" w:rsidRDefault="00BE5417" w:rsidP="00BE5417">
      <w:pPr>
        <w:shd w:val="clear" w:color="auto" w:fill="FFFFFF"/>
        <w:ind w:left="1791" w:right="454" w:hanging="1060"/>
        <w:jc w:val="center"/>
        <w:rPr>
          <w:spacing w:val="-9"/>
        </w:rPr>
      </w:pPr>
      <w:r>
        <w:rPr>
          <w:spacing w:val="-9"/>
        </w:rPr>
        <w:t xml:space="preserve">рис.  2 </w:t>
      </w:r>
      <w:r w:rsidRPr="00897195">
        <w:rPr>
          <w:spacing w:val="-9"/>
        </w:rPr>
        <w:t>Распределение потребления воды по группам потребителей</w:t>
      </w:r>
    </w:p>
    <w:p w:rsidR="00BE5417" w:rsidRDefault="00BE5417" w:rsidP="00BE5417">
      <w:pPr>
        <w:shd w:val="clear" w:color="auto" w:fill="FFFFFF"/>
        <w:spacing w:line="360" w:lineRule="auto"/>
        <w:ind w:right="454" w:firstLine="720"/>
        <w:jc w:val="both"/>
        <w:rPr>
          <w:spacing w:val="-9"/>
          <w:highlight w:val="yellow"/>
        </w:rPr>
      </w:pPr>
    </w:p>
    <w:p w:rsidR="00BE5417" w:rsidRDefault="00BE5417" w:rsidP="00BE5417">
      <w:pPr>
        <w:shd w:val="clear" w:color="auto" w:fill="FFFFFF"/>
        <w:spacing w:line="360" w:lineRule="auto"/>
        <w:ind w:right="1" w:firstLine="720"/>
        <w:jc w:val="both"/>
        <w:rPr>
          <w:spacing w:val="-9"/>
        </w:rPr>
      </w:pPr>
      <w:r w:rsidRPr="00897195">
        <w:rPr>
          <w:spacing w:val="-9"/>
        </w:rPr>
        <w:t xml:space="preserve">Согласно приведенным выше данным потери воды составляет </w:t>
      </w:r>
      <w:r>
        <w:rPr>
          <w:spacing w:val="-9"/>
        </w:rPr>
        <w:t>400</w:t>
      </w:r>
      <w:r w:rsidRPr="00897195">
        <w:rPr>
          <w:spacing w:val="-9"/>
        </w:rPr>
        <w:t xml:space="preserve"> куб.м. или 3,</w:t>
      </w:r>
      <w:r>
        <w:rPr>
          <w:spacing w:val="-9"/>
        </w:rPr>
        <w:t>6</w:t>
      </w:r>
      <w:r w:rsidRPr="00897195">
        <w:rPr>
          <w:spacing w:val="-9"/>
        </w:rPr>
        <w:t xml:space="preserve">%, потребление воды на нужды предприятия – </w:t>
      </w:r>
      <w:r>
        <w:rPr>
          <w:spacing w:val="-9"/>
        </w:rPr>
        <w:t>40</w:t>
      </w:r>
      <w:r w:rsidRPr="00897195">
        <w:rPr>
          <w:spacing w:val="-9"/>
        </w:rPr>
        <w:t xml:space="preserve">0 куб.м. или </w:t>
      </w:r>
      <w:r>
        <w:rPr>
          <w:spacing w:val="-9"/>
        </w:rPr>
        <w:t>3,57</w:t>
      </w:r>
      <w:r w:rsidRPr="00897195">
        <w:rPr>
          <w:spacing w:val="-9"/>
        </w:rPr>
        <w:t xml:space="preserve">%. Основным потребителем воды является население – </w:t>
      </w:r>
      <w:r>
        <w:rPr>
          <w:spacing w:val="-9"/>
        </w:rPr>
        <w:t>92,5</w:t>
      </w:r>
      <w:r w:rsidRPr="00897195">
        <w:rPr>
          <w:spacing w:val="-9"/>
        </w:rPr>
        <w:t xml:space="preserve">%, вторым по значимости – является бюджетные учреждения – </w:t>
      </w:r>
      <w:r>
        <w:rPr>
          <w:spacing w:val="-9"/>
        </w:rPr>
        <w:t>7</w:t>
      </w:r>
      <w:r w:rsidRPr="00897195">
        <w:rPr>
          <w:spacing w:val="-9"/>
        </w:rPr>
        <w:t>,5%.</w:t>
      </w:r>
    </w:p>
    <w:p w:rsidR="00BE5417" w:rsidRPr="00E765EB" w:rsidRDefault="00BE5417" w:rsidP="00BE5417">
      <w:pPr>
        <w:shd w:val="clear" w:color="auto" w:fill="FFFFFF"/>
        <w:spacing w:line="360" w:lineRule="auto"/>
        <w:ind w:right="1" w:firstLine="720"/>
        <w:jc w:val="both"/>
        <w:rPr>
          <w:spacing w:val="-9"/>
        </w:rPr>
      </w:pPr>
      <w:r>
        <w:rPr>
          <w:spacing w:val="-9"/>
        </w:rPr>
        <w:lastRenderedPageBreak/>
        <w:t xml:space="preserve">Основные экономические характеристики предприятия </w:t>
      </w:r>
      <w:r>
        <w:t>ММПКХ «Понизовское»</w:t>
      </w:r>
      <w:r>
        <w:rPr>
          <w:spacing w:val="-9"/>
        </w:rPr>
        <w:t xml:space="preserve"> представлены в следующей таблице.</w:t>
      </w:r>
    </w:p>
    <w:p w:rsidR="00BE5417" w:rsidRPr="007002E4" w:rsidRDefault="00BE5417" w:rsidP="00BE5417">
      <w:pPr>
        <w:shd w:val="clear" w:color="auto" w:fill="FFFFFF"/>
        <w:ind w:left="1791" w:hanging="1060"/>
        <w:jc w:val="right"/>
        <w:rPr>
          <w:spacing w:val="-9"/>
        </w:rPr>
      </w:pPr>
      <w:r w:rsidRPr="007002E4">
        <w:rPr>
          <w:spacing w:val="-9"/>
        </w:rPr>
        <w:t>Таблица  8</w:t>
      </w:r>
    </w:p>
    <w:p w:rsidR="00BE5417" w:rsidRPr="007002E4" w:rsidRDefault="00BE5417" w:rsidP="00BE5417">
      <w:pPr>
        <w:ind w:left="-900"/>
        <w:jc w:val="center"/>
      </w:pPr>
      <w:r w:rsidRPr="007002E4">
        <w:t>Расчет финансовых потребностей, необходимых для реализации производственной программы ММПКХ «Понизовское» на услуги по водоснабжению на 201</w:t>
      </w:r>
      <w:r>
        <w:t>8</w:t>
      </w:r>
      <w:r w:rsidRPr="007002E4">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4941"/>
        <w:gridCol w:w="1411"/>
        <w:gridCol w:w="2502"/>
      </w:tblGrid>
      <w:tr w:rsidR="00BE5417" w:rsidRPr="00A66C2A" w:rsidTr="00DB658D">
        <w:tc>
          <w:tcPr>
            <w:tcW w:w="545"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w:t>
            </w:r>
          </w:p>
          <w:p w:rsidR="00BE5417" w:rsidRPr="00A66C2A" w:rsidRDefault="00BE5417" w:rsidP="00DB658D">
            <w:pPr>
              <w:widowControl w:val="0"/>
              <w:autoSpaceDE w:val="0"/>
              <w:autoSpaceDN w:val="0"/>
              <w:adjustRightInd w:val="0"/>
              <w:jc w:val="center"/>
              <w:rPr>
                <w:sz w:val="22"/>
                <w:szCs w:val="22"/>
              </w:rPr>
            </w:pPr>
            <w:r w:rsidRPr="00A66C2A">
              <w:rPr>
                <w:sz w:val="22"/>
                <w:szCs w:val="22"/>
              </w:rPr>
              <w:t>п/п</w:t>
            </w:r>
          </w:p>
        </w:tc>
        <w:tc>
          <w:tcPr>
            <w:tcW w:w="2486" w:type="pct"/>
            <w:shd w:val="clear" w:color="auto" w:fill="auto"/>
            <w:vAlign w:val="center"/>
          </w:tcPr>
          <w:p w:rsidR="00BE5417" w:rsidRPr="00A66C2A" w:rsidRDefault="00BE5417" w:rsidP="00DB658D">
            <w:pPr>
              <w:widowControl w:val="0"/>
              <w:autoSpaceDE w:val="0"/>
              <w:autoSpaceDN w:val="0"/>
              <w:adjustRightInd w:val="0"/>
              <w:jc w:val="center"/>
              <w:rPr>
                <w:sz w:val="22"/>
                <w:szCs w:val="22"/>
              </w:rPr>
            </w:pPr>
            <w:r w:rsidRPr="00A66C2A">
              <w:rPr>
                <w:sz w:val="22"/>
                <w:szCs w:val="22"/>
              </w:rPr>
              <w:t>Наименование статей затрат</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Ед.</w:t>
            </w:r>
          </w:p>
          <w:p w:rsidR="00BE5417" w:rsidRPr="00A66C2A" w:rsidRDefault="00BE5417" w:rsidP="00DB658D">
            <w:pPr>
              <w:widowControl w:val="0"/>
              <w:autoSpaceDE w:val="0"/>
              <w:autoSpaceDN w:val="0"/>
              <w:adjustRightInd w:val="0"/>
              <w:jc w:val="center"/>
              <w:rPr>
                <w:sz w:val="22"/>
                <w:szCs w:val="22"/>
              </w:rPr>
            </w:pPr>
            <w:r w:rsidRPr="00A66C2A">
              <w:rPr>
                <w:sz w:val="22"/>
                <w:szCs w:val="22"/>
              </w:rPr>
              <w:t>измер.</w:t>
            </w:r>
          </w:p>
        </w:tc>
        <w:tc>
          <w:tcPr>
            <w:tcW w:w="1259"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Назначение</w:t>
            </w:r>
          </w:p>
        </w:tc>
      </w:tr>
      <w:tr w:rsidR="00BE5417" w:rsidRPr="00A66C2A" w:rsidTr="00DB658D">
        <w:tc>
          <w:tcPr>
            <w:tcW w:w="545"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1.</w:t>
            </w:r>
          </w:p>
        </w:tc>
        <w:tc>
          <w:tcPr>
            <w:tcW w:w="2486" w:type="pct"/>
            <w:shd w:val="clear" w:color="auto" w:fill="auto"/>
          </w:tcPr>
          <w:p w:rsidR="00BE5417" w:rsidRPr="00A66C2A" w:rsidRDefault="00BE5417" w:rsidP="00DB658D">
            <w:pPr>
              <w:widowControl w:val="0"/>
              <w:autoSpaceDE w:val="0"/>
              <w:autoSpaceDN w:val="0"/>
              <w:adjustRightInd w:val="0"/>
              <w:rPr>
                <w:sz w:val="22"/>
                <w:szCs w:val="22"/>
              </w:rPr>
            </w:pPr>
            <w:r w:rsidRPr="00A66C2A">
              <w:rPr>
                <w:sz w:val="22"/>
                <w:szCs w:val="22"/>
              </w:rPr>
              <w:t>Электроэнергия</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тыс.руб.</w:t>
            </w:r>
          </w:p>
        </w:tc>
        <w:tc>
          <w:tcPr>
            <w:tcW w:w="1259" w:type="pct"/>
            <w:shd w:val="clear" w:color="auto" w:fill="auto"/>
            <w:vAlign w:val="center"/>
          </w:tcPr>
          <w:p w:rsidR="00BE5417" w:rsidRPr="00A66C2A" w:rsidRDefault="00BE5417" w:rsidP="00DB658D">
            <w:pPr>
              <w:widowControl w:val="0"/>
              <w:autoSpaceDE w:val="0"/>
              <w:autoSpaceDN w:val="0"/>
              <w:adjustRightInd w:val="0"/>
              <w:jc w:val="center"/>
              <w:rPr>
                <w:sz w:val="22"/>
                <w:szCs w:val="22"/>
              </w:rPr>
            </w:pPr>
            <w:r>
              <w:rPr>
                <w:sz w:val="22"/>
                <w:szCs w:val="22"/>
              </w:rPr>
              <w:t>127,2</w:t>
            </w:r>
          </w:p>
        </w:tc>
      </w:tr>
      <w:tr w:rsidR="00BE5417" w:rsidRPr="00A66C2A" w:rsidTr="00DB658D">
        <w:tc>
          <w:tcPr>
            <w:tcW w:w="545"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2.</w:t>
            </w:r>
          </w:p>
        </w:tc>
        <w:tc>
          <w:tcPr>
            <w:tcW w:w="2486" w:type="pct"/>
            <w:shd w:val="clear" w:color="auto" w:fill="auto"/>
          </w:tcPr>
          <w:p w:rsidR="00BE5417" w:rsidRPr="00A66C2A" w:rsidRDefault="00BE5417" w:rsidP="00DB658D">
            <w:pPr>
              <w:widowControl w:val="0"/>
              <w:autoSpaceDE w:val="0"/>
              <w:autoSpaceDN w:val="0"/>
              <w:adjustRightInd w:val="0"/>
              <w:rPr>
                <w:sz w:val="22"/>
                <w:szCs w:val="22"/>
              </w:rPr>
            </w:pPr>
            <w:r w:rsidRPr="00A66C2A">
              <w:rPr>
                <w:sz w:val="22"/>
                <w:szCs w:val="22"/>
              </w:rPr>
              <w:t>Оплата труда</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тыс.руб.</w:t>
            </w:r>
          </w:p>
        </w:tc>
        <w:tc>
          <w:tcPr>
            <w:tcW w:w="1259" w:type="pct"/>
            <w:shd w:val="clear" w:color="auto" w:fill="auto"/>
            <w:vAlign w:val="center"/>
          </w:tcPr>
          <w:p w:rsidR="00BE5417" w:rsidRPr="00A66C2A" w:rsidRDefault="00BE5417" w:rsidP="00DB658D">
            <w:pPr>
              <w:widowControl w:val="0"/>
              <w:autoSpaceDE w:val="0"/>
              <w:autoSpaceDN w:val="0"/>
              <w:adjustRightInd w:val="0"/>
              <w:jc w:val="center"/>
              <w:rPr>
                <w:sz w:val="22"/>
                <w:szCs w:val="22"/>
              </w:rPr>
            </w:pPr>
            <w:r>
              <w:rPr>
                <w:sz w:val="22"/>
                <w:szCs w:val="22"/>
              </w:rPr>
              <w:t>293,6</w:t>
            </w:r>
          </w:p>
        </w:tc>
      </w:tr>
      <w:tr w:rsidR="00BE5417" w:rsidRPr="00A66C2A" w:rsidTr="00DB658D">
        <w:tc>
          <w:tcPr>
            <w:tcW w:w="545"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3.</w:t>
            </w:r>
          </w:p>
        </w:tc>
        <w:tc>
          <w:tcPr>
            <w:tcW w:w="2486" w:type="pct"/>
            <w:shd w:val="clear" w:color="auto" w:fill="auto"/>
          </w:tcPr>
          <w:p w:rsidR="00BE5417" w:rsidRPr="00A66C2A" w:rsidRDefault="00BE5417" w:rsidP="00DB658D">
            <w:pPr>
              <w:widowControl w:val="0"/>
              <w:autoSpaceDE w:val="0"/>
              <w:autoSpaceDN w:val="0"/>
              <w:adjustRightInd w:val="0"/>
              <w:rPr>
                <w:sz w:val="22"/>
                <w:szCs w:val="22"/>
              </w:rPr>
            </w:pPr>
            <w:r w:rsidRPr="00A66C2A">
              <w:rPr>
                <w:sz w:val="22"/>
                <w:szCs w:val="22"/>
              </w:rPr>
              <w:t>Страховые взносы</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тыс.руб.</w:t>
            </w:r>
          </w:p>
        </w:tc>
        <w:tc>
          <w:tcPr>
            <w:tcW w:w="1259" w:type="pct"/>
            <w:shd w:val="clear" w:color="auto" w:fill="auto"/>
            <w:vAlign w:val="center"/>
          </w:tcPr>
          <w:p w:rsidR="00BE5417" w:rsidRPr="00A66C2A" w:rsidRDefault="00BE5417" w:rsidP="00DB658D">
            <w:pPr>
              <w:widowControl w:val="0"/>
              <w:autoSpaceDE w:val="0"/>
              <w:autoSpaceDN w:val="0"/>
              <w:adjustRightInd w:val="0"/>
              <w:jc w:val="center"/>
              <w:rPr>
                <w:sz w:val="22"/>
                <w:szCs w:val="22"/>
              </w:rPr>
            </w:pPr>
            <w:r>
              <w:rPr>
                <w:sz w:val="22"/>
                <w:szCs w:val="22"/>
              </w:rPr>
              <w:t>88,7</w:t>
            </w:r>
          </w:p>
        </w:tc>
      </w:tr>
      <w:tr w:rsidR="00BE5417" w:rsidRPr="00A66C2A" w:rsidTr="00DB658D">
        <w:tc>
          <w:tcPr>
            <w:tcW w:w="545"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4.</w:t>
            </w:r>
          </w:p>
        </w:tc>
        <w:tc>
          <w:tcPr>
            <w:tcW w:w="2486" w:type="pct"/>
            <w:shd w:val="clear" w:color="auto" w:fill="auto"/>
          </w:tcPr>
          <w:p w:rsidR="00BE5417" w:rsidRPr="00A66C2A" w:rsidRDefault="00BE5417" w:rsidP="00DB658D">
            <w:pPr>
              <w:widowControl w:val="0"/>
              <w:autoSpaceDE w:val="0"/>
              <w:autoSpaceDN w:val="0"/>
              <w:adjustRightInd w:val="0"/>
              <w:rPr>
                <w:sz w:val="22"/>
                <w:szCs w:val="22"/>
              </w:rPr>
            </w:pPr>
            <w:r w:rsidRPr="00A66C2A">
              <w:rPr>
                <w:sz w:val="22"/>
                <w:szCs w:val="22"/>
              </w:rPr>
              <w:t>Амортизация</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тыс.руб.</w:t>
            </w:r>
          </w:p>
        </w:tc>
        <w:tc>
          <w:tcPr>
            <w:tcW w:w="1259" w:type="pct"/>
            <w:shd w:val="clear" w:color="auto" w:fill="auto"/>
            <w:vAlign w:val="center"/>
          </w:tcPr>
          <w:p w:rsidR="00BE5417" w:rsidRPr="00A66C2A" w:rsidRDefault="00BE5417" w:rsidP="00DB658D">
            <w:pPr>
              <w:widowControl w:val="0"/>
              <w:autoSpaceDE w:val="0"/>
              <w:autoSpaceDN w:val="0"/>
              <w:adjustRightInd w:val="0"/>
              <w:jc w:val="center"/>
              <w:rPr>
                <w:sz w:val="22"/>
                <w:szCs w:val="22"/>
              </w:rPr>
            </w:pPr>
            <w:r>
              <w:rPr>
                <w:sz w:val="22"/>
                <w:szCs w:val="22"/>
              </w:rPr>
              <w:t>48,8</w:t>
            </w:r>
          </w:p>
        </w:tc>
      </w:tr>
      <w:tr w:rsidR="00BE5417" w:rsidRPr="00A66C2A" w:rsidTr="00DB658D">
        <w:tc>
          <w:tcPr>
            <w:tcW w:w="545"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5.</w:t>
            </w:r>
          </w:p>
        </w:tc>
        <w:tc>
          <w:tcPr>
            <w:tcW w:w="2486" w:type="pct"/>
            <w:shd w:val="clear" w:color="auto" w:fill="auto"/>
          </w:tcPr>
          <w:p w:rsidR="00BE5417" w:rsidRPr="00A66C2A" w:rsidRDefault="00BE5417" w:rsidP="00DB658D">
            <w:pPr>
              <w:widowControl w:val="0"/>
              <w:autoSpaceDE w:val="0"/>
              <w:autoSpaceDN w:val="0"/>
              <w:adjustRightInd w:val="0"/>
              <w:rPr>
                <w:sz w:val="22"/>
                <w:szCs w:val="22"/>
              </w:rPr>
            </w:pPr>
            <w:r w:rsidRPr="00A66C2A">
              <w:rPr>
                <w:sz w:val="22"/>
                <w:szCs w:val="22"/>
              </w:rPr>
              <w:t>Ремонт и техническое обслуживание</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тыс.руб.</w:t>
            </w:r>
          </w:p>
        </w:tc>
        <w:tc>
          <w:tcPr>
            <w:tcW w:w="1259" w:type="pct"/>
            <w:shd w:val="clear" w:color="auto" w:fill="auto"/>
            <w:vAlign w:val="center"/>
          </w:tcPr>
          <w:p w:rsidR="00BE5417" w:rsidRPr="00A66C2A" w:rsidRDefault="00BE5417" w:rsidP="00DB658D">
            <w:pPr>
              <w:widowControl w:val="0"/>
              <w:autoSpaceDE w:val="0"/>
              <w:autoSpaceDN w:val="0"/>
              <w:adjustRightInd w:val="0"/>
              <w:jc w:val="center"/>
              <w:rPr>
                <w:sz w:val="22"/>
                <w:szCs w:val="22"/>
              </w:rPr>
            </w:pPr>
            <w:r>
              <w:rPr>
                <w:sz w:val="22"/>
                <w:szCs w:val="22"/>
              </w:rPr>
              <w:t>170,1</w:t>
            </w:r>
          </w:p>
        </w:tc>
      </w:tr>
      <w:tr w:rsidR="00BE5417" w:rsidRPr="00A66C2A" w:rsidTr="00DB658D">
        <w:tc>
          <w:tcPr>
            <w:tcW w:w="545"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6.</w:t>
            </w:r>
          </w:p>
        </w:tc>
        <w:tc>
          <w:tcPr>
            <w:tcW w:w="2486" w:type="pct"/>
            <w:shd w:val="clear" w:color="auto" w:fill="auto"/>
          </w:tcPr>
          <w:p w:rsidR="00BE5417" w:rsidRPr="00A66C2A" w:rsidRDefault="00BE5417" w:rsidP="00DB658D">
            <w:pPr>
              <w:widowControl w:val="0"/>
              <w:autoSpaceDE w:val="0"/>
              <w:autoSpaceDN w:val="0"/>
              <w:adjustRightInd w:val="0"/>
              <w:rPr>
                <w:sz w:val="22"/>
                <w:szCs w:val="22"/>
              </w:rPr>
            </w:pPr>
            <w:r w:rsidRPr="00A66C2A">
              <w:rPr>
                <w:sz w:val="22"/>
                <w:szCs w:val="22"/>
              </w:rPr>
              <w:t>Прочие прямые расходы</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тыс.руб.</w:t>
            </w:r>
          </w:p>
        </w:tc>
        <w:tc>
          <w:tcPr>
            <w:tcW w:w="1259" w:type="pct"/>
            <w:shd w:val="clear" w:color="auto" w:fill="auto"/>
            <w:vAlign w:val="center"/>
          </w:tcPr>
          <w:p w:rsidR="00BE5417" w:rsidRPr="00A66C2A" w:rsidRDefault="00BE5417" w:rsidP="00DB658D">
            <w:pPr>
              <w:widowControl w:val="0"/>
              <w:autoSpaceDE w:val="0"/>
              <w:autoSpaceDN w:val="0"/>
              <w:adjustRightInd w:val="0"/>
              <w:jc w:val="center"/>
              <w:rPr>
                <w:sz w:val="22"/>
                <w:szCs w:val="22"/>
              </w:rPr>
            </w:pPr>
            <w:r>
              <w:rPr>
                <w:sz w:val="22"/>
                <w:szCs w:val="22"/>
              </w:rPr>
              <w:t>91,4</w:t>
            </w:r>
          </w:p>
        </w:tc>
      </w:tr>
      <w:tr w:rsidR="00BE5417" w:rsidRPr="00A66C2A" w:rsidTr="00DB658D">
        <w:tc>
          <w:tcPr>
            <w:tcW w:w="545"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7.</w:t>
            </w:r>
          </w:p>
        </w:tc>
        <w:tc>
          <w:tcPr>
            <w:tcW w:w="2486" w:type="pct"/>
            <w:shd w:val="clear" w:color="auto" w:fill="auto"/>
          </w:tcPr>
          <w:p w:rsidR="00BE5417" w:rsidRPr="00A66C2A" w:rsidRDefault="00BE5417" w:rsidP="00DB658D">
            <w:pPr>
              <w:widowControl w:val="0"/>
              <w:autoSpaceDE w:val="0"/>
              <w:autoSpaceDN w:val="0"/>
              <w:adjustRightInd w:val="0"/>
              <w:rPr>
                <w:sz w:val="22"/>
                <w:szCs w:val="22"/>
              </w:rPr>
            </w:pPr>
            <w:r w:rsidRPr="00A66C2A">
              <w:rPr>
                <w:sz w:val="22"/>
                <w:szCs w:val="22"/>
              </w:rPr>
              <w:t>Материалы</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тыс.руб.</w:t>
            </w:r>
          </w:p>
        </w:tc>
        <w:tc>
          <w:tcPr>
            <w:tcW w:w="1259" w:type="pct"/>
            <w:shd w:val="clear" w:color="auto" w:fill="auto"/>
            <w:vAlign w:val="center"/>
          </w:tcPr>
          <w:p w:rsidR="00BE5417" w:rsidRPr="00A66C2A" w:rsidRDefault="00BE5417" w:rsidP="00DB658D">
            <w:pPr>
              <w:widowControl w:val="0"/>
              <w:autoSpaceDE w:val="0"/>
              <w:autoSpaceDN w:val="0"/>
              <w:adjustRightInd w:val="0"/>
              <w:jc w:val="center"/>
              <w:rPr>
                <w:sz w:val="22"/>
                <w:szCs w:val="22"/>
              </w:rPr>
            </w:pPr>
            <w:r w:rsidRPr="00A66C2A">
              <w:rPr>
                <w:sz w:val="22"/>
                <w:szCs w:val="22"/>
              </w:rPr>
              <w:t>0,00</w:t>
            </w:r>
          </w:p>
        </w:tc>
      </w:tr>
      <w:tr w:rsidR="00BE5417" w:rsidRPr="00A66C2A" w:rsidTr="00DB658D">
        <w:tc>
          <w:tcPr>
            <w:tcW w:w="545"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8.</w:t>
            </w:r>
          </w:p>
        </w:tc>
        <w:tc>
          <w:tcPr>
            <w:tcW w:w="2486" w:type="pct"/>
            <w:shd w:val="clear" w:color="auto" w:fill="auto"/>
          </w:tcPr>
          <w:p w:rsidR="00BE5417" w:rsidRPr="00A66C2A" w:rsidRDefault="00BE5417" w:rsidP="00DB658D">
            <w:pPr>
              <w:widowControl w:val="0"/>
              <w:autoSpaceDE w:val="0"/>
              <w:autoSpaceDN w:val="0"/>
              <w:adjustRightInd w:val="0"/>
              <w:rPr>
                <w:sz w:val="22"/>
                <w:szCs w:val="22"/>
              </w:rPr>
            </w:pPr>
            <w:r w:rsidRPr="00A66C2A">
              <w:rPr>
                <w:sz w:val="22"/>
                <w:szCs w:val="22"/>
              </w:rPr>
              <w:t>Общеэксплуатационные расходы</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тыс.руб.</w:t>
            </w:r>
          </w:p>
        </w:tc>
        <w:tc>
          <w:tcPr>
            <w:tcW w:w="1259" w:type="pct"/>
            <w:shd w:val="clear" w:color="auto" w:fill="auto"/>
            <w:vAlign w:val="center"/>
          </w:tcPr>
          <w:p w:rsidR="00BE5417" w:rsidRPr="00A66C2A" w:rsidRDefault="00BE5417" w:rsidP="00DB658D">
            <w:pPr>
              <w:widowControl w:val="0"/>
              <w:autoSpaceDE w:val="0"/>
              <w:autoSpaceDN w:val="0"/>
              <w:adjustRightInd w:val="0"/>
              <w:jc w:val="center"/>
              <w:rPr>
                <w:sz w:val="22"/>
                <w:szCs w:val="22"/>
              </w:rPr>
            </w:pPr>
            <w:r>
              <w:rPr>
                <w:sz w:val="22"/>
                <w:szCs w:val="22"/>
              </w:rPr>
              <w:t>276,06</w:t>
            </w:r>
          </w:p>
        </w:tc>
      </w:tr>
      <w:tr w:rsidR="00BE5417" w:rsidRPr="00A66C2A" w:rsidTr="00DB658D">
        <w:tc>
          <w:tcPr>
            <w:tcW w:w="545"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9.</w:t>
            </w:r>
          </w:p>
        </w:tc>
        <w:tc>
          <w:tcPr>
            <w:tcW w:w="2486" w:type="pct"/>
            <w:shd w:val="clear" w:color="auto" w:fill="auto"/>
          </w:tcPr>
          <w:p w:rsidR="00BE5417" w:rsidRPr="00A66C2A" w:rsidRDefault="00BE5417" w:rsidP="00DB658D">
            <w:pPr>
              <w:widowControl w:val="0"/>
              <w:autoSpaceDE w:val="0"/>
              <w:autoSpaceDN w:val="0"/>
              <w:adjustRightInd w:val="0"/>
              <w:rPr>
                <w:sz w:val="22"/>
                <w:szCs w:val="22"/>
              </w:rPr>
            </w:pPr>
            <w:r w:rsidRPr="00A66C2A">
              <w:rPr>
                <w:sz w:val="22"/>
                <w:szCs w:val="22"/>
              </w:rPr>
              <w:t>Налоги и сборы</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тыс.руб.</w:t>
            </w:r>
          </w:p>
        </w:tc>
        <w:tc>
          <w:tcPr>
            <w:tcW w:w="1259" w:type="pct"/>
            <w:shd w:val="clear" w:color="auto" w:fill="auto"/>
            <w:vAlign w:val="center"/>
          </w:tcPr>
          <w:p w:rsidR="00BE5417" w:rsidRPr="00A66C2A" w:rsidRDefault="00BE5417" w:rsidP="00DB658D">
            <w:pPr>
              <w:widowControl w:val="0"/>
              <w:autoSpaceDE w:val="0"/>
              <w:autoSpaceDN w:val="0"/>
              <w:adjustRightInd w:val="0"/>
              <w:jc w:val="center"/>
              <w:rPr>
                <w:sz w:val="22"/>
                <w:szCs w:val="22"/>
              </w:rPr>
            </w:pPr>
            <w:r w:rsidRPr="00A66C2A">
              <w:rPr>
                <w:sz w:val="22"/>
                <w:szCs w:val="22"/>
              </w:rPr>
              <w:t>2,84</w:t>
            </w:r>
          </w:p>
        </w:tc>
      </w:tr>
      <w:tr w:rsidR="00BE5417" w:rsidRPr="00A66C2A" w:rsidTr="00DB658D">
        <w:tc>
          <w:tcPr>
            <w:tcW w:w="545"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10.</w:t>
            </w:r>
          </w:p>
        </w:tc>
        <w:tc>
          <w:tcPr>
            <w:tcW w:w="2486" w:type="pct"/>
            <w:shd w:val="clear" w:color="auto" w:fill="auto"/>
          </w:tcPr>
          <w:p w:rsidR="00BE5417" w:rsidRPr="00A66C2A" w:rsidRDefault="00BE5417" w:rsidP="00DB658D">
            <w:pPr>
              <w:widowControl w:val="0"/>
              <w:autoSpaceDE w:val="0"/>
              <w:autoSpaceDN w:val="0"/>
              <w:adjustRightInd w:val="0"/>
              <w:rPr>
                <w:sz w:val="22"/>
                <w:szCs w:val="22"/>
              </w:rPr>
            </w:pPr>
            <w:r w:rsidRPr="00A66C2A">
              <w:rPr>
                <w:sz w:val="22"/>
                <w:szCs w:val="22"/>
              </w:rPr>
              <w:t>Себестоимость</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тыс.руб.</w:t>
            </w:r>
          </w:p>
        </w:tc>
        <w:tc>
          <w:tcPr>
            <w:tcW w:w="1259" w:type="pct"/>
            <w:shd w:val="clear" w:color="auto" w:fill="auto"/>
            <w:vAlign w:val="center"/>
          </w:tcPr>
          <w:p w:rsidR="00BE5417" w:rsidRPr="00A66C2A" w:rsidRDefault="00BE5417" w:rsidP="00DB658D">
            <w:pPr>
              <w:widowControl w:val="0"/>
              <w:autoSpaceDE w:val="0"/>
              <w:autoSpaceDN w:val="0"/>
              <w:adjustRightInd w:val="0"/>
              <w:jc w:val="center"/>
              <w:rPr>
                <w:sz w:val="22"/>
                <w:szCs w:val="22"/>
              </w:rPr>
            </w:pPr>
            <w:r>
              <w:rPr>
                <w:sz w:val="22"/>
                <w:szCs w:val="22"/>
              </w:rPr>
              <w:t>1098,7</w:t>
            </w:r>
          </w:p>
        </w:tc>
      </w:tr>
      <w:tr w:rsidR="00BE5417" w:rsidRPr="00A66C2A" w:rsidTr="00DB658D">
        <w:tc>
          <w:tcPr>
            <w:tcW w:w="545"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11.</w:t>
            </w:r>
          </w:p>
        </w:tc>
        <w:tc>
          <w:tcPr>
            <w:tcW w:w="2486" w:type="pct"/>
            <w:shd w:val="clear" w:color="auto" w:fill="auto"/>
          </w:tcPr>
          <w:p w:rsidR="00BE5417" w:rsidRPr="00A66C2A" w:rsidRDefault="00BE5417" w:rsidP="00DB658D">
            <w:pPr>
              <w:widowControl w:val="0"/>
              <w:autoSpaceDE w:val="0"/>
              <w:autoSpaceDN w:val="0"/>
              <w:adjustRightInd w:val="0"/>
              <w:rPr>
                <w:sz w:val="22"/>
                <w:szCs w:val="22"/>
              </w:rPr>
            </w:pPr>
            <w:r w:rsidRPr="00A66C2A">
              <w:rPr>
                <w:sz w:val="22"/>
                <w:szCs w:val="22"/>
              </w:rPr>
              <w:t>Прибыль</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тыс.руб.</w:t>
            </w:r>
          </w:p>
        </w:tc>
        <w:tc>
          <w:tcPr>
            <w:tcW w:w="1259" w:type="pct"/>
            <w:shd w:val="clear" w:color="auto" w:fill="auto"/>
            <w:vAlign w:val="center"/>
          </w:tcPr>
          <w:p w:rsidR="00BE5417" w:rsidRPr="00A66C2A" w:rsidRDefault="00BE5417" w:rsidP="00DB658D">
            <w:pPr>
              <w:widowControl w:val="0"/>
              <w:autoSpaceDE w:val="0"/>
              <w:autoSpaceDN w:val="0"/>
              <w:adjustRightInd w:val="0"/>
              <w:jc w:val="center"/>
              <w:rPr>
                <w:sz w:val="22"/>
                <w:szCs w:val="22"/>
              </w:rPr>
            </w:pPr>
            <w:r w:rsidRPr="00A66C2A">
              <w:rPr>
                <w:sz w:val="22"/>
                <w:szCs w:val="22"/>
              </w:rPr>
              <w:t>0,00</w:t>
            </w:r>
          </w:p>
        </w:tc>
      </w:tr>
      <w:tr w:rsidR="00BE5417" w:rsidRPr="00A66C2A" w:rsidTr="00DB658D">
        <w:tc>
          <w:tcPr>
            <w:tcW w:w="545"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12.</w:t>
            </w:r>
          </w:p>
        </w:tc>
        <w:tc>
          <w:tcPr>
            <w:tcW w:w="2486" w:type="pct"/>
            <w:shd w:val="clear" w:color="auto" w:fill="auto"/>
          </w:tcPr>
          <w:p w:rsidR="00BE5417" w:rsidRPr="00A66C2A" w:rsidRDefault="00BE5417" w:rsidP="00DB658D">
            <w:pPr>
              <w:widowControl w:val="0"/>
              <w:autoSpaceDE w:val="0"/>
              <w:autoSpaceDN w:val="0"/>
              <w:adjustRightInd w:val="0"/>
              <w:rPr>
                <w:sz w:val="22"/>
                <w:szCs w:val="22"/>
              </w:rPr>
            </w:pPr>
            <w:r w:rsidRPr="00A66C2A">
              <w:rPr>
                <w:sz w:val="22"/>
                <w:szCs w:val="22"/>
              </w:rPr>
              <w:t>Объем финансовых потребностей -всего</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тыс.руб.</w:t>
            </w:r>
          </w:p>
        </w:tc>
        <w:tc>
          <w:tcPr>
            <w:tcW w:w="1259" w:type="pct"/>
            <w:shd w:val="clear" w:color="auto" w:fill="auto"/>
            <w:vAlign w:val="center"/>
          </w:tcPr>
          <w:p w:rsidR="00BE5417" w:rsidRPr="00A66C2A" w:rsidRDefault="00BE5417" w:rsidP="00DB658D">
            <w:pPr>
              <w:widowControl w:val="0"/>
              <w:autoSpaceDE w:val="0"/>
              <w:autoSpaceDN w:val="0"/>
              <w:adjustRightInd w:val="0"/>
              <w:jc w:val="center"/>
              <w:rPr>
                <w:sz w:val="22"/>
                <w:szCs w:val="22"/>
              </w:rPr>
            </w:pPr>
            <w:r>
              <w:rPr>
                <w:sz w:val="22"/>
                <w:szCs w:val="22"/>
              </w:rPr>
              <w:t>1098,7</w:t>
            </w:r>
          </w:p>
        </w:tc>
      </w:tr>
    </w:tbl>
    <w:p w:rsidR="00BE5417" w:rsidRDefault="00BE5417" w:rsidP="00BE5417">
      <w:pPr>
        <w:shd w:val="clear" w:color="auto" w:fill="FFFFFF"/>
        <w:spacing w:line="360" w:lineRule="auto"/>
        <w:ind w:left="1791" w:right="454" w:hanging="1060"/>
        <w:jc w:val="center"/>
        <w:rPr>
          <w:spacing w:val="-9"/>
        </w:rPr>
      </w:pPr>
    </w:p>
    <w:p w:rsidR="00BE5417" w:rsidRPr="002572A1" w:rsidRDefault="00BE5417" w:rsidP="00BE5417">
      <w:pPr>
        <w:shd w:val="clear" w:color="auto" w:fill="FFFFFF"/>
        <w:spacing w:line="360" w:lineRule="auto"/>
        <w:ind w:right="454" w:firstLine="9"/>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4438650</wp:posOffset>
                </wp:positionH>
                <wp:positionV relativeFrom="paragraph">
                  <wp:posOffset>3415030</wp:posOffset>
                </wp:positionV>
                <wp:extent cx="542925" cy="128905"/>
                <wp:effectExtent l="9525" t="11430" r="9525" b="1206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28905"/>
                        </a:xfrm>
                        <a:prstGeom prst="rect">
                          <a:avLst/>
                        </a:prstGeom>
                        <a:solidFill>
                          <a:srgbClr val="FFFFFF"/>
                        </a:solidFill>
                        <a:ln w="9525">
                          <a:solidFill>
                            <a:srgbClr val="000000"/>
                          </a:solidFill>
                          <a:miter lim="800000"/>
                          <a:headEnd/>
                          <a:tailEnd/>
                        </a:ln>
                      </wps:spPr>
                      <wps:txbx>
                        <w:txbxContent>
                          <w:p w:rsidR="00BE5417" w:rsidRDefault="00BE5417" w:rsidP="00BE5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349.5pt;margin-top:268.9pt;width:42.75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">
                <v:textbox>
                  <w:txbxContent>
                    <w:p w:rsidR="00BE5417" w:rsidRDefault="00BE5417" w:rsidP="00BE5417"/>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4829175</wp:posOffset>
                </wp:positionH>
                <wp:positionV relativeFrom="paragraph">
                  <wp:posOffset>2877185</wp:posOffset>
                </wp:positionV>
                <wp:extent cx="433705" cy="123825"/>
                <wp:effectExtent l="9525" t="6985" r="13970" b="1206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23825"/>
                        </a:xfrm>
                        <a:prstGeom prst="rect">
                          <a:avLst/>
                        </a:prstGeom>
                        <a:solidFill>
                          <a:srgbClr val="FFFFFF"/>
                        </a:solidFill>
                        <a:ln w="9525">
                          <a:solidFill>
                            <a:srgbClr val="000000"/>
                          </a:solidFill>
                          <a:miter lim="800000"/>
                          <a:headEnd/>
                          <a:tailEnd/>
                        </a:ln>
                      </wps:spPr>
                      <wps:txbx>
                        <w:txbxContent>
                          <w:p w:rsidR="00BE5417" w:rsidRDefault="00BE5417" w:rsidP="00BE5417">
                            <w:r>
                              <w:t>444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380.25pt;margin-top:226.55pt;width:34.1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">
                <v:textbox>
                  <w:txbxContent>
                    <w:p w:rsidR="00BE5417" w:rsidRDefault="00BE5417" w:rsidP="00BE5417">
                      <w:r>
                        <w:t>444</w:t>
                      </w:r>
                    </w:p>
                  </w:txbxContent>
                </v:textbox>
              </v:shape>
            </w:pict>
          </mc:Fallback>
        </mc:AlternateContent>
      </w:r>
      <w:r w:rsidRPr="002572A1">
        <w:tab/>
        <w:t>Из приведенных выше данных, основная часть затрат, влияющих на величину тарифа в данном сельском поселении являются:</w:t>
      </w:r>
    </w:p>
    <w:p w:rsidR="00BE5417" w:rsidRPr="002572A1" w:rsidRDefault="00BE5417" w:rsidP="00BE5417">
      <w:pPr>
        <w:numPr>
          <w:ilvl w:val="0"/>
          <w:numId w:val="10"/>
        </w:numPr>
        <w:shd w:val="clear" w:color="auto" w:fill="FFFFFF"/>
        <w:spacing w:line="360" w:lineRule="auto"/>
        <w:ind w:right="454"/>
        <w:jc w:val="both"/>
      </w:pPr>
      <w:r w:rsidRPr="002572A1">
        <w:t xml:space="preserve">Оплата труда – </w:t>
      </w:r>
      <w:r>
        <w:t>34,8</w:t>
      </w:r>
      <w:r w:rsidRPr="002572A1">
        <w:t xml:space="preserve">%. </w:t>
      </w:r>
    </w:p>
    <w:p w:rsidR="00BE5417" w:rsidRPr="002572A1" w:rsidRDefault="00BE5417" w:rsidP="00BE5417">
      <w:pPr>
        <w:numPr>
          <w:ilvl w:val="0"/>
          <w:numId w:val="10"/>
        </w:numPr>
        <w:shd w:val="clear" w:color="auto" w:fill="FFFFFF"/>
        <w:spacing w:line="360" w:lineRule="auto"/>
        <w:ind w:right="454"/>
        <w:jc w:val="both"/>
        <w:rPr>
          <w:spacing w:val="-9"/>
        </w:rPr>
      </w:pPr>
      <w:r w:rsidRPr="002572A1">
        <w:t xml:space="preserve">Общие эксплуатационные расходы- </w:t>
      </w:r>
      <w:r>
        <w:t>21,05%, страховые взносы – 15,1</w:t>
      </w:r>
      <w:r w:rsidRPr="002572A1">
        <w:t>%</w:t>
      </w:r>
      <w:r>
        <w:t>, ремонт и техническое обслуживание – 5,78 %.</w:t>
      </w:r>
    </w:p>
    <w:p w:rsidR="00BE5417" w:rsidRDefault="00BE5417" w:rsidP="00BE5417">
      <w:pPr>
        <w:shd w:val="clear" w:color="auto" w:fill="FFFFFF"/>
        <w:spacing w:line="360" w:lineRule="auto"/>
        <w:ind w:right="454" w:firstLine="720"/>
        <w:jc w:val="both"/>
      </w:pPr>
      <w:r w:rsidRPr="00247D6A">
        <w:t xml:space="preserve">В соответствии с приведенными техническими и экономическими характеристиками установлен следующий тариф на холодную воду для </w:t>
      </w:r>
      <w:r>
        <w:t>ММПКХ «Понизовское»</w:t>
      </w:r>
      <w:r w:rsidRPr="00247D6A">
        <w:t xml:space="preserve"> на 201</w:t>
      </w:r>
      <w:r>
        <w:t>9</w:t>
      </w:r>
      <w:r w:rsidRPr="00247D6A">
        <w:t xml:space="preserve"> г.</w:t>
      </w:r>
    </w:p>
    <w:p w:rsidR="00BE5417" w:rsidRPr="00247D6A" w:rsidRDefault="00BE5417" w:rsidP="00BE5417">
      <w:pPr>
        <w:shd w:val="clear" w:color="auto" w:fill="FFFFFF"/>
        <w:spacing w:line="360" w:lineRule="auto"/>
        <w:ind w:right="454" w:firstLine="720"/>
        <w:jc w:val="right"/>
      </w:pPr>
      <w:r w:rsidRPr="009009DD">
        <w:t>Таблица</w:t>
      </w:r>
      <w:r>
        <w:t xml:space="preserve"> 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880"/>
        <w:gridCol w:w="2700"/>
      </w:tblGrid>
      <w:tr w:rsidR="00BE5417" w:rsidRPr="00DE0718" w:rsidTr="00DB658D">
        <w:tc>
          <w:tcPr>
            <w:tcW w:w="3888" w:type="dxa"/>
            <w:vMerge w:val="restart"/>
            <w:shd w:val="clear" w:color="auto" w:fill="auto"/>
            <w:vAlign w:val="center"/>
          </w:tcPr>
          <w:p w:rsidR="00BE5417" w:rsidRPr="00DE0718" w:rsidRDefault="00BE5417" w:rsidP="00DB658D">
            <w:pPr>
              <w:widowControl w:val="0"/>
              <w:autoSpaceDE w:val="0"/>
              <w:autoSpaceDN w:val="0"/>
              <w:adjustRightInd w:val="0"/>
              <w:jc w:val="center"/>
            </w:pPr>
            <w:r>
              <w:t>Наименование услуг</w:t>
            </w:r>
          </w:p>
        </w:tc>
        <w:tc>
          <w:tcPr>
            <w:tcW w:w="2880" w:type="dxa"/>
            <w:shd w:val="clear" w:color="auto" w:fill="auto"/>
          </w:tcPr>
          <w:p w:rsidR="00BE5417" w:rsidRPr="00A66C2A" w:rsidRDefault="00BE5417" w:rsidP="00DB658D">
            <w:pPr>
              <w:widowControl w:val="0"/>
              <w:autoSpaceDE w:val="0"/>
              <w:autoSpaceDN w:val="0"/>
              <w:adjustRightInd w:val="0"/>
              <w:jc w:val="center"/>
              <w:rPr>
                <w:vertAlign w:val="superscript"/>
              </w:rPr>
            </w:pPr>
            <w:r>
              <w:t>Размер тарифа, руб./м</w:t>
            </w:r>
            <w:r w:rsidRPr="00A66C2A">
              <w:rPr>
                <w:vertAlign w:val="superscript"/>
              </w:rPr>
              <w:t>3</w:t>
            </w:r>
          </w:p>
          <w:p w:rsidR="00BE5417" w:rsidRPr="00254985" w:rsidRDefault="00BE5417" w:rsidP="00DB658D">
            <w:pPr>
              <w:widowControl w:val="0"/>
              <w:autoSpaceDE w:val="0"/>
              <w:autoSpaceDN w:val="0"/>
              <w:adjustRightInd w:val="0"/>
              <w:jc w:val="center"/>
            </w:pPr>
            <w:r>
              <w:t>(без НДС)</w:t>
            </w:r>
          </w:p>
        </w:tc>
        <w:tc>
          <w:tcPr>
            <w:tcW w:w="2700" w:type="dxa"/>
            <w:shd w:val="clear" w:color="auto" w:fill="auto"/>
          </w:tcPr>
          <w:p w:rsidR="00BE5417" w:rsidRPr="00A66C2A" w:rsidRDefault="00BE5417" w:rsidP="00DB658D">
            <w:pPr>
              <w:widowControl w:val="0"/>
              <w:autoSpaceDE w:val="0"/>
              <w:autoSpaceDN w:val="0"/>
              <w:adjustRightInd w:val="0"/>
              <w:jc w:val="center"/>
              <w:rPr>
                <w:vertAlign w:val="superscript"/>
              </w:rPr>
            </w:pPr>
            <w:r>
              <w:t>Размер тарифа, руб./м</w:t>
            </w:r>
            <w:r w:rsidRPr="00A66C2A">
              <w:rPr>
                <w:vertAlign w:val="superscript"/>
              </w:rPr>
              <w:t>3</w:t>
            </w:r>
          </w:p>
          <w:p w:rsidR="00BE5417" w:rsidRPr="00DE0718" w:rsidRDefault="00BE5417" w:rsidP="00DB658D">
            <w:pPr>
              <w:widowControl w:val="0"/>
              <w:autoSpaceDE w:val="0"/>
              <w:autoSpaceDN w:val="0"/>
              <w:adjustRightInd w:val="0"/>
              <w:jc w:val="center"/>
            </w:pPr>
            <w:r>
              <w:t>(с НДС)</w:t>
            </w:r>
          </w:p>
        </w:tc>
      </w:tr>
      <w:tr w:rsidR="00BE5417" w:rsidRPr="00DE0718" w:rsidTr="00DB658D">
        <w:tc>
          <w:tcPr>
            <w:tcW w:w="3888" w:type="dxa"/>
            <w:vMerge/>
            <w:shd w:val="clear" w:color="auto" w:fill="auto"/>
          </w:tcPr>
          <w:p w:rsidR="00BE5417" w:rsidRPr="00DE0718" w:rsidRDefault="00BE5417" w:rsidP="00DB658D">
            <w:pPr>
              <w:widowControl w:val="0"/>
              <w:autoSpaceDE w:val="0"/>
              <w:autoSpaceDN w:val="0"/>
              <w:adjustRightInd w:val="0"/>
              <w:jc w:val="both"/>
            </w:pPr>
          </w:p>
        </w:tc>
        <w:tc>
          <w:tcPr>
            <w:tcW w:w="2880" w:type="dxa"/>
            <w:shd w:val="clear" w:color="auto" w:fill="auto"/>
          </w:tcPr>
          <w:p w:rsidR="00BE5417" w:rsidRDefault="00BE5417" w:rsidP="00DB658D">
            <w:pPr>
              <w:widowControl w:val="0"/>
              <w:autoSpaceDE w:val="0"/>
              <w:autoSpaceDN w:val="0"/>
              <w:adjustRightInd w:val="0"/>
              <w:jc w:val="center"/>
            </w:pPr>
            <w:r>
              <w:t>с 01.01.2019</w:t>
            </w:r>
          </w:p>
          <w:p w:rsidR="00BE5417" w:rsidRPr="00DE0718" w:rsidRDefault="00BE5417" w:rsidP="00DB658D">
            <w:pPr>
              <w:widowControl w:val="0"/>
              <w:autoSpaceDE w:val="0"/>
              <w:autoSpaceDN w:val="0"/>
              <w:adjustRightInd w:val="0"/>
              <w:jc w:val="center"/>
            </w:pPr>
            <w:r>
              <w:t>по 30.06.2019</w:t>
            </w:r>
          </w:p>
        </w:tc>
        <w:tc>
          <w:tcPr>
            <w:tcW w:w="2700" w:type="dxa"/>
            <w:shd w:val="clear" w:color="auto" w:fill="auto"/>
          </w:tcPr>
          <w:p w:rsidR="00BE5417" w:rsidRDefault="00BE5417" w:rsidP="00DB658D">
            <w:pPr>
              <w:widowControl w:val="0"/>
              <w:autoSpaceDE w:val="0"/>
              <w:autoSpaceDN w:val="0"/>
              <w:adjustRightInd w:val="0"/>
              <w:jc w:val="center"/>
            </w:pPr>
            <w:r>
              <w:t>с 01.07.2019</w:t>
            </w:r>
          </w:p>
          <w:p w:rsidR="00BE5417" w:rsidRPr="00DE0718" w:rsidRDefault="00BE5417" w:rsidP="00DB658D">
            <w:pPr>
              <w:widowControl w:val="0"/>
              <w:autoSpaceDE w:val="0"/>
              <w:autoSpaceDN w:val="0"/>
              <w:adjustRightInd w:val="0"/>
              <w:jc w:val="center"/>
            </w:pPr>
            <w:r>
              <w:t>по 31.12.2019</w:t>
            </w:r>
          </w:p>
        </w:tc>
      </w:tr>
      <w:tr w:rsidR="00BE5417" w:rsidRPr="00DE0718" w:rsidTr="00DB658D">
        <w:tc>
          <w:tcPr>
            <w:tcW w:w="3888" w:type="dxa"/>
            <w:shd w:val="clear" w:color="auto" w:fill="auto"/>
          </w:tcPr>
          <w:p w:rsidR="00BE5417" w:rsidRDefault="00BE5417" w:rsidP="00DB658D">
            <w:pPr>
              <w:widowControl w:val="0"/>
              <w:autoSpaceDE w:val="0"/>
              <w:autoSpaceDN w:val="0"/>
              <w:adjustRightInd w:val="0"/>
              <w:jc w:val="both"/>
            </w:pPr>
            <w:r>
              <w:t>Услуги по водоснабжению</w:t>
            </w:r>
            <w:r w:rsidRPr="00DE0718">
              <w:t>:</w:t>
            </w:r>
          </w:p>
          <w:p w:rsidR="00BE5417" w:rsidRDefault="00BE5417" w:rsidP="00DB658D">
            <w:pPr>
              <w:widowControl w:val="0"/>
              <w:autoSpaceDE w:val="0"/>
              <w:autoSpaceDN w:val="0"/>
              <w:adjustRightInd w:val="0"/>
              <w:jc w:val="both"/>
            </w:pPr>
            <w:r>
              <w:t>- население</w:t>
            </w:r>
            <w:r w:rsidRPr="00DE0718">
              <w:t>;</w:t>
            </w:r>
          </w:p>
          <w:p w:rsidR="00BE5417" w:rsidRPr="00DE0718" w:rsidRDefault="00BE5417" w:rsidP="00DB658D">
            <w:pPr>
              <w:widowControl w:val="0"/>
              <w:autoSpaceDE w:val="0"/>
              <w:autoSpaceDN w:val="0"/>
              <w:adjustRightInd w:val="0"/>
              <w:jc w:val="both"/>
            </w:pPr>
            <w:r>
              <w:t xml:space="preserve">- прочие </w:t>
            </w:r>
          </w:p>
        </w:tc>
        <w:tc>
          <w:tcPr>
            <w:tcW w:w="2880" w:type="dxa"/>
            <w:shd w:val="clear" w:color="auto" w:fill="auto"/>
          </w:tcPr>
          <w:p w:rsidR="00BE5417" w:rsidRPr="003F508C" w:rsidRDefault="00BE5417" w:rsidP="00DB658D">
            <w:pPr>
              <w:widowControl w:val="0"/>
              <w:autoSpaceDE w:val="0"/>
              <w:autoSpaceDN w:val="0"/>
              <w:adjustRightInd w:val="0"/>
              <w:jc w:val="center"/>
              <w:rPr>
                <w:highlight w:val="yellow"/>
              </w:rPr>
            </w:pPr>
          </w:p>
          <w:p w:rsidR="00BE5417" w:rsidRPr="003F508C" w:rsidRDefault="00BE5417" w:rsidP="00DB658D">
            <w:pPr>
              <w:widowControl w:val="0"/>
              <w:autoSpaceDE w:val="0"/>
              <w:autoSpaceDN w:val="0"/>
              <w:adjustRightInd w:val="0"/>
              <w:jc w:val="center"/>
              <w:rPr>
                <w:highlight w:val="yellow"/>
              </w:rPr>
            </w:pPr>
            <w:r>
              <w:rPr>
                <w:highlight w:val="yellow"/>
              </w:rPr>
              <w:t>78,82</w:t>
            </w:r>
          </w:p>
          <w:p w:rsidR="00BE5417" w:rsidRPr="003F508C" w:rsidRDefault="00BE5417" w:rsidP="00DB658D">
            <w:pPr>
              <w:widowControl w:val="0"/>
              <w:autoSpaceDE w:val="0"/>
              <w:autoSpaceDN w:val="0"/>
              <w:adjustRightInd w:val="0"/>
              <w:jc w:val="center"/>
              <w:rPr>
                <w:highlight w:val="yellow"/>
              </w:rPr>
            </w:pPr>
            <w:r>
              <w:rPr>
                <w:highlight w:val="yellow"/>
              </w:rPr>
              <w:t>78,82</w:t>
            </w:r>
          </w:p>
        </w:tc>
        <w:tc>
          <w:tcPr>
            <w:tcW w:w="2700" w:type="dxa"/>
            <w:shd w:val="clear" w:color="auto" w:fill="auto"/>
          </w:tcPr>
          <w:p w:rsidR="00BE5417" w:rsidRPr="003F508C" w:rsidRDefault="00BE5417" w:rsidP="00DB658D">
            <w:pPr>
              <w:widowControl w:val="0"/>
              <w:autoSpaceDE w:val="0"/>
              <w:autoSpaceDN w:val="0"/>
              <w:adjustRightInd w:val="0"/>
              <w:jc w:val="center"/>
              <w:rPr>
                <w:highlight w:val="yellow"/>
              </w:rPr>
            </w:pPr>
          </w:p>
          <w:p w:rsidR="00BE5417" w:rsidRPr="003F508C" w:rsidRDefault="00BE5417" w:rsidP="00DB658D">
            <w:pPr>
              <w:widowControl w:val="0"/>
              <w:autoSpaceDE w:val="0"/>
              <w:autoSpaceDN w:val="0"/>
              <w:adjustRightInd w:val="0"/>
              <w:jc w:val="center"/>
              <w:rPr>
                <w:highlight w:val="yellow"/>
              </w:rPr>
            </w:pPr>
            <w:r>
              <w:rPr>
                <w:highlight w:val="yellow"/>
              </w:rPr>
              <w:t>81,27</w:t>
            </w:r>
          </w:p>
          <w:p w:rsidR="00BE5417" w:rsidRPr="003F508C" w:rsidRDefault="00BE5417" w:rsidP="00DB658D">
            <w:pPr>
              <w:widowControl w:val="0"/>
              <w:autoSpaceDE w:val="0"/>
              <w:autoSpaceDN w:val="0"/>
              <w:adjustRightInd w:val="0"/>
              <w:jc w:val="center"/>
              <w:rPr>
                <w:highlight w:val="yellow"/>
              </w:rPr>
            </w:pPr>
            <w:r>
              <w:rPr>
                <w:highlight w:val="yellow"/>
              </w:rPr>
              <w:t>81,27</w:t>
            </w:r>
          </w:p>
        </w:tc>
      </w:tr>
    </w:tbl>
    <w:p w:rsidR="00BE5417" w:rsidRDefault="00BE5417" w:rsidP="00BE5417">
      <w:pPr>
        <w:shd w:val="clear" w:color="auto" w:fill="FFFFFF"/>
        <w:spacing w:line="360" w:lineRule="auto"/>
        <w:ind w:right="454" w:firstLine="720"/>
        <w:jc w:val="both"/>
      </w:pPr>
    </w:p>
    <w:p w:rsidR="00BE5417" w:rsidRDefault="00BE5417" w:rsidP="00BE5417">
      <w:pPr>
        <w:shd w:val="clear" w:color="auto" w:fill="FFFFFF"/>
        <w:spacing w:line="360" w:lineRule="auto"/>
        <w:ind w:firstLine="708"/>
        <w:jc w:val="both"/>
        <w:rPr>
          <w:spacing w:val="-4"/>
        </w:rPr>
      </w:pPr>
      <w:r>
        <w:rPr>
          <w:spacing w:val="-4"/>
        </w:rPr>
        <w:lastRenderedPageBreak/>
        <w:t>Динамика работы организации по водоснабжению и ее фактические значения приведены в следующей таблице.</w:t>
      </w:r>
    </w:p>
    <w:p w:rsidR="00BE5417" w:rsidRDefault="00BE5417" w:rsidP="00BE5417">
      <w:pPr>
        <w:shd w:val="clear" w:color="auto" w:fill="FFFFFF"/>
        <w:spacing w:line="360" w:lineRule="auto"/>
        <w:ind w:firstLine="708"/>
        <w:jc w:val="right"/>
        <w:rPr>
          <w:spacing w:val="-4"/>
        </w:rPr>
      </w:pPr>
      <w:r w:rsidRPr="009009DD">
        <w:t>Таблица</w:t>
      </w:r>
      <w:r>
        <w:t xml:space="preserv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965"/>
        <w:gridCol w:w="1286"/>
        <w:gridCol w:w="1347"/>
        <w:gridCol w:w="1155"/>
        <w:gridCol w:w="1411"/>
      </w:tblGrid>
      <w:tr w:rsidR="00BE5417" w:rsidRPr="00A66C2A" w:rsidTr="00DB658D">
        <w:tc>
          <w:tcPr>
            <w:tcW w:w="389" w:type="pct"/>
            <w:vMerge w:val="restar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№п/п</w:t>
            </w:r>
          </w:p>
        </w:tc>
        <w:tc>
          <w:tcPr>
            <w:tcW w:w="1995" w:type="pct"/>
            <w:vMerge w:val="restar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Показали производственной деятельности</w:t>
            </w:r>
          </w:p>
        </w:tc>
        <w:tc>
          <w:tcPr>
            <w:tcW w:w="647" w:type="pct"/>
            <w:vMerge w:val="restar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Ед. изме-рения</w:t>
            </w:r>
          </w:p>
        </w:tc>
        <w:tc>
          <w:tcPr>
            <w:tcW w:w="1969" w:type="pct"/>
            <w:gridSpan w:val="3"/>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Величина показателя на период регулирования</w:t>
            </w:r>
          </w:p>
        </w:tc>
      </w:tr>
      <w:tr w:rsidR="00BE5417" w:rsidRPr="00A66C2A" w:rsidTr="00DB658D">
        <w:trPr>
          <w:trHeight w:val="830"/>
        </w:trPr>
        <w:tc>
          <w:tcPr>
            <w:tcW w:w="389" w:type="pct"/>
            <w:vMerge/>
            <w:shd w:val="clear" w:color="auto" w:fill="auto"/>
          </w:tcPr>
          <w:p w:rsidR="00BE5417" w:rsidRPr="00A66C2A" w:rsidRDefault="00BE5417" w:rsidP="00DB658D">
            <w:pPr>
              <w:widowControl w:val="0"/>
              <w:autoSpaceDE w:val="0"/>
              <w:autoSpaceDN w:val="0"/>
              <w:adjustRightInd w:val="0"/>
              <w:jc w:val="both"/>
              <w:rPr>
                <w:sz w:val="22"/>
                <w:szCs w:val="22"/>
              </w:rPr>
            </w:pPr>
          </w:p>
        </w:tc>
        <w:tc>
          <w:tcPr>
            <w:tcW w:w="1995" w:type="pct"/>
            <w:vMerge/>
            <w:shd w:val="clear" w:color="auto" w:fill="auto"/>
          </w:tcPr>
          <w:p w:rsidR="00BE5417" w:rsidRPr="00A66C2A" w:rsidRDefault="00BE5417" w:rsidP="00DB658D">
            <w:pPr>
              <w:widowControl w:val="0"/>
              <w:autoSpaceDE w:val="0"/>
              <w:autoSpaceDN w:val="0"/>
              <w:adjustRightInd w:val="0"/>
              <w:jc w:val="both"/>
              <w:rPr>
                <w:sz w:val="22"/>
                <w:szCs w:val="22"/>
              </w:rPr>
            </w:pPr>
          </w:p>
        </w:tc>
        <w:tc>
          <w:tcPr>
            <w:tcW w:w="647" w:type="pct"/>
            <w:vMerge/>
            <w:shd w:val="clear" w:color="auto" w:fill="auto"/>
          </w:tcPr>
          <w:p w:rsidR="00BE5417" w:rsidRPr="00A66C2A" w:rsidRDefault="00BE5417" w:rsidP="00DB658D">
            <w:pPr>
              <w:widowControl w:val="0"/>
              <w:autoSpaceDE w:val="0"/>
              <w:autoSpaceDN w:val="0"/>
              <w:adjustRightInd w:val="0"/>
              <w:jc w:val="both"/>
              <w:rPr>
                <w:sz w:val="22"/>
                <w:szCs w:val="22"/>
              </w:rPr>
            </w:pPr>
          </w:p>
        </w:tc>
        <w:tc>
          <w:tcPr>
            <w:tcW w:w="678"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201</w:t>
            </w:r>
            <w:r>
              <w:rPr>
                <w:sz w:val="22"/>
                <w:szCs w:val="22"/>
              </w:rPr>
              <w:t>7</w:t>
            </w:r>
            <w:r w:rsidRPr="00A66C2A">
              <w:rPr>
                <w:sz w:val="22"/>
                <w:szCs w:val="22"/>
              </w:rPr>
              <w:t xml:space="preserve"> год (факт)</w:t>
            </w:r>
          </w:p>
        </w:tc>
        <w:tc>
          <w:tcPr>
            <w:tcW w:w="581"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201</w:t>
            </w:r>
            <w:r>
              <w:rPr>
                <w:sz w:val="22"/>
                <w:szCs w:val="22"/>
              </w:rPr>
              <w:t>8</w:t>
            </w:r>
            <w:r w:rsidRPr="00A66C2A">
              <w:rPr>
                <w:sz w:val="22"/>
                <w:szCs w:val="22"/>
              </w:rPr>
              <w:t xml:space="preserve"> год (план)</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201</w:t>
            </w:r>
            <w:r>
              <w:rPr>
                <w:sz w:val="22"/>
                <w:szCs w:val="22"/>
              </w:rPr>
              <w:t>9</w:t>
            </w:r>
          </w:p>
          <w:p w:rsidR="00BE5417" w:rsidRPr="00A66C2A" w:rsidRDefault="00BE5417" w:rsidP="00DB658D">
            <w:pPr>
              <w:widowControl w:val="0"/>
              <w:autoSpaceDE w:val="0"/>
              <w:autoSpaceDN w:val="0"/>
              <w:adjustRightInd w:val="0"/>
              <w:jc w:val="center"/>
              <w:rPr>
                <w:sz w:val="22"/>
                <w:szCs w:val="22"/>
              </w:rPr>
            </w:pPr>
            <w:r w:rsidRPr="00A66C2A">
              <w:rPr>
                <w:sz w:val="22"/>
                <w:szCs w:val="22"/>
              </w:rPr>
              <w:t>(прогноз)</w:t>
            </w:r>
          </w:p>
        </w:tc>
      </w:tr>
      <w:tr w:rsidR="00BE5417" w:rsidRPr="00A66C2A" w:rsidTr="00DB658D">
        <w:tc>
          <w:tcPr>
            <w:tcW w:w="389"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1</w:t>
            </w:r>
          </w:p>
        </w:tc>
        <w:tc>
          <w:tcPr>
            <w:tcW w:w="1995"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Объем выработки воды</w:t>
            </w:r>
          </w:p>
        </w:tc>
        <w:tc>
          <w:tcPr>
            <w:tcW w:w="647"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тыс. куб.м</w:t>
            </w:r>
          </w:p>
        </w:tc>
        <w:tc>
          <w:tcPr>
            <w:tcW w:w="678"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15,2</w:t>
            </w:r>
          </w:p>
        </w:tc>
        <w:tc>
          <w:tcPr>
            <w:tcW w:w="581"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15,2</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15,2</w:t>
            </w:r>
          </w:p>
        </w:tc>
      </w:tr>
      <w:tr w:rsidR="00BE5417" w:rsidRPr="00A66C2A" w:rsidTr="00DB658D">
        <w:tc>
          <w:tcPr>
            <w:tcW w:w="389"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2</w:t>
            </w:r>
          </w:p>
        </w:tc>
        <w:tc>
          <w:tcPr>
            <w:tcW w:w="1995"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Объем воды, используемой на собственные нужды</w:t>
            </w:r>
          </w:p>
        </w:tc>
        <w:tc>
          <w:tcPr>
            <w:tcW w:w="647"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тыс. куб.м</w:t>
            </w:r>
          </w:p>
        </w:tc>
        <w:tc>
          <w:tcPr>
            <w:tcW w:w="678" w:type="pct"/>
            <w:shd w:val="clear" w:color="auto" w:fill="auto"/>
          </w:tcPr>
          <w:p w:rsidR="00BE5417" w:rsidRPr="00A66C2A" w:rsidRDefault="00BE5417" w:rsidP="00DB658D">
            <w:pPr>
              <w:widowControl w:val="0"/>
              <w:autoSpaceDE w:val="0"/>
              <w:autoSpaceDN w:val="0"/>
              <w:adjustRightInd w:val="0"/>
              <w:jc w:val="center"/>
              <w:rPr>
                <w:sz w:val="22"/>
                <w:szCs w:val="22"/>
              </w:rPr>
            </w:pPr>
          </w:p>
        </w:tc>
        <w:tc>
          <w:tcPr>
            <w:tcW w:w="581" w:type="pct"/>
            <w:shd w:val="clear" w:color="auto" w:fill="auto"/>
          </w:tcPr>
          <w:p w:rsidR="00BE5417" w:rsidRPr="00A66C2A" w:rsidRDefault="00BE5417" w:rsidP="00DB658D">
            <w:pPr>
              <w:widowControl w:val="0"/>
              <w:autoSpaceDE w:val="0"/>
              <w:autoSpaceDN w:val="0"/>
              <w:adjustRightInd w:val="0"/>
              <w:jc w:val="center"/>
              <w:rPr>
                <w:sz w:val="22"/>
                <w:szCs w:val="22"/>
              </w:rPr>
            </w:pP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p>
        </w:tc>
      </w:tr>
      <w:tr w:rsidR="00BE5417" w:rsidRPr="00A66C2A" w:rsidTr="00DB658D">
        <w:tc>
          <w:tcPr>
            <w:tcW w:w="389"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3</w:t>
            </w:r>
          </w:p>
        </w:tc>
        <w:tc>
          <w:tcPr>
            <w:tcW w:w="1995"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Объем пропущенной воды через очистные сооружения</w:t>
            </w:r>
          </w:p>
        </w:tc>
        <w:tc>
          <w:tcPr>
            <w:tcW w:w="647"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тыс. куб.м</w:t>
            </w:r>
          </w:p>
        </w:tc>
        <w:tc>
          <w:tcPr>
            <w:tcW w:w="678" w:type="pct"/>
            <w:shd w:val="clear" w:color="auto" w:fill="auto"/>
          </w:tcPr>
          <w:p w:rsidR="00BE5417" w:rsidRPr="00A66C2A" w:rsidRDefault="00BE5417" w:rsidP="00DB658D">
            <w:pPr>
              <w:widowControl w:val="0"/>
              <w:autoSpaceDE w:val="0"/>
              <w:autoSpaceDN w:val="0"/>
              <w:adjustRightInd w:val="0"/>
              <w:jc w:val="center"/>
              <w:rPr>
                <w:sz w:val="22"/>
                <w:szCs w:val="22"/>
              </w:rPr>
            </w:pPr>
          </w:p>
        </w:tc>
        <w:tc>
          <w:tcPr>
            <w:tcW w:w="581" w:type="pct"/>
            <w:shd w:val="clear" w:color="auto" w:fill="auto"/>
          </w:tcPr>
          <w:p w:rsidR="00BE5417" w:rsidRPr="00A66C2A" w:rsidRDefault="00BE5417" w:rsidP="00DB658D">
            <w:pPr>
              <w:widowControl w:val="0"/>
              <w:autoSpaceDE w:val="0"/>
              <w:autoSpaceDN w:val="0"/>
              <w:adjustRightInd w:val="0"/>
              <w:jc w:val="center"/>
              <w:rPr>
                <w:sz w:val="22"/>
                <w:szCs w:val="22"/>
              </w:rPr>
            </w:pP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p>
        </w:tc>
      </w:tr>
      <w:tr w:rsidR="00BE5417" w:rsidRPr="00A66C2A" w:rsidTr="00DB658D">
        <w:tc>
          <w:tcPr>
            <w:tcW w:w="389"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4</w:t>
            </w:r>
          </w:p>
        </w:tc>
        <w:tc>
          <w:tcPr>
            <w:tcW w:w="1995"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Объем отпуска в сеть</w:t>
            </w:r>
          </w:p>
        </w:tc>
        <w:tc>
          <w:tcPr>
            <w:tcW w:w="647"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тыс. куб.м</w:t>
            </w:r>
          </w:p>
        </w:tc>
        <w:tc>
          <w:tcPr>
            <w:tcW w:w="678"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14,7</w:t>
            </w:r>
          </w:p>
        </w:tc>
        <w:tc>
          <w:tcPr>
            <w:tcW w:w="581"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14,7</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14,7</w:t>
            </w:r>
          </w:p>
        </w:tc>
      </w:tr>
      <w:tr w:rsidR="00BE5417" w:rsidRPr="00A66C2A" w:rsidTr="00DB658D">
        <w:tc>
          <w:tcPr>
            <w:tcW w:w="389"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5</w:t>
            </w:r>
          </w:p>
        </w:tc>
        <w:tc>
          <w:tcPr>
            <w:tcW w:w="1995"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Объем потерь</w:t>
            </w:r>
          </w:p>
        </w:tc>
        <w:tc>
          <w:tcPr>
            <w:tcW w:w="647"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тыс. куб.м</w:t>
            </w:r>
          </w:p>
        </w:tc>
        <w:tc>
          <w:tcPr>
            <w:tcW w:w="678"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0,5</w:t>
            </w:r>
          </w:p>
        </w:tc>
        <w:tc>
          <w:tcPr>
            <w:tcW w:w="581"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0,5</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0,5</w:t>
            </w:r>
          </w:p>
        </w:tc>
      </w:tr>
      <w:tr w:rsidR="00BE5417" w:rsidRPr="00A66C2A" w:rsidTr="00DB658D">
        <w:tc>
          <w:tcPr>
            <w:tcW w:w="389"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6</w:t>
            </w:r>
          </w:p>
        </w:tc>
        <w:tc>
          <w:tcPr>
            <w:tcW w:w="1995"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Расход воды на нужды предприятия</w:t>
            </w:r>
          </w:p>
        </w:tc>
        <w:tc>
          <w:tcPr>
            <w:tcW w:w="647"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тыс. куб.м</w:t>
            </w:r>
          </w:p>
        </w:tc>
        <w:tc>
          <w:tcPr>
            <w:tcW w:w="678"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0,7</w:t>
            </w:r>
          </w:p>
        </w:tc>
        <w:tc>
          <w:tcPr>
            <w:tcW w:w="581"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0</w:t>
            </w:r>
            <w:r>
              <w:rPr>
                <w:sz w:val="22"/>
                <w:szCs w:val="22"/>
              </w:rPr>
              <w:t>,7</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sidRPr="00A66C2A">
              <w:rPr>
                <w:sz w:val="22"/>
                <w:szCs w:val="22"/>
              </w:rPr>
              <w:t>0</w:t>
            </w:r>
            <w:r>
              <w:rPr>
                <w:sz w:val="22"/>
                <w:szCs w:val="22"/>
              </w:rPr>
              <w:t>,7</w:t>
            </w:r>
          </w:p>
        </w:tc>
      </w:tr>
      <w:tr w:rsidR="00BE5417" w:rsidRPr="00A66C2A" w:rsidTr="00DB658D">
        <w:tc>
          <w:tcPr>
            <w:tcW w:w="389"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7</w:t>
            </w:r>
          </w:p>
        </w:tc>
        <w:tc>
          <w:tcPr>
            <w:tcW w:w="1995"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Объем реализации товаров и услуг, в том по потребителям</w:t>
            </w:r>
          </w:p>
        </w:tc>
        <w:tc>
          <w:tcPr>
            <w:tcW w:w="647"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тыс. куб.м</w:t>
            </w:r>
          </w:p>
        </w:tc>
        <w:tc>
          <w:tcPr>
            <w:tcW w:w="678"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14,0</w:t>
            </w:r>
          </w:p>
        </w:tc>
        <w:tc>
          <w:tcPr>
            <w:tcW w:w="581"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14,0</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14,0</w:t>
            </w:r>
          </w:p>
        </w:tc>
      </w:tr>
      <w:tr w:rsidR="00BE5417" w:rsidRPr="00A66C2A" w:rsidTr="00DB658D">
        <w:tc>
          <w:tcPr>
            <w:tcW w:w="389"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7.1</w:t>
            </w:r>
          </w:p>
        </w:tc>
        <w:tc>
          <w:tcPr>
            <w:tcW w:w="1995"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Населению</w:t>
            </w:r>
          </w:p>
        </w:tc>
        <w:tc>
          <w:tcPr>
            <w:tcW w:w="647"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тыс. куб.м</w:t>
            </w:r>
          </w:p>
        </w:tc>
        <w:tc>
          <w:tcPr>
            <w:tcW w:w="678"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12,6</w:t>
            </w:r>
          </w:p>
        </w:tc>
        <w:tc>
          <w:tcPr>
            <w:tcW w:w="581"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12,6</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12,6</w:t>
            </w:r>
          </w:p>
        </w:tc>
      </w:tr>
      <w:tr w:rsidR="00BE5417" w:rsidRPr="00A66C2A" w:rsidTr="00DB658D">
        <w:tc>
          <w:tcPr>
            <w:tcW w:w="389"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7.2</w:t>
            </w:r>
          </w:p>
        </w:tc>
        <w:tc>
          <w:tcPr>
            <w:tcW w:w="1995"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Бюджетным потребителям</w:t>
            </w:r>
          </w:p>
        </w:tc>
        <w:tc>
          <w:tcPr>
            <w:tcW w:w="647"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тыс. куб.м</w:t>
            </w:r>
          </w:p>
        </w:tc>
        <w:tc>
          <w:tcPr>
            <w:tcW w:w="678"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1,4</w:t>
            </w:r>
          </w:p>
        </w:tc>
        <w:tc>
          <w:tcPr>
            <w:tcW w:w="581"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1,4</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1,4</w:t>
            </w:r>
          </w:p>
        </w:tc>
      </w:tr>
      <w:tr w:rsidR="00BE5417" w:rsidRPr="00A66C2A" w:rsidTr="00DB658D">
        <w:tc>
          <w:tcPr>
            <w:tcW w:w="389"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7.3</w:t>
            </w:r>
          </w:p>
        </w:tc>
        <w:tc>
          <w:tcPr>
            <w:tcW w:w="1995"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Прочим потребителям</w:t>
            </w:r>
          </w:p>
        </w:tc>
        <w:tc>
          <w:tcPr>
            <w:tcW w:w="647" w:type="pct"/>
            <w:shd w:val="clear" w:color="auto" w:fill="auto"/>
          </w:tcPr>
          <w:p w:rsidR="00BE5417" w:rsidRPr="00A66C2A" w:rsidRDefault="00BE5417" w:rsidP="00DB658D">
            <w:pPr>
              <w:widowControl w:val="0"/>
              <w:autoSpaceDE w:val="0"/>
              <w:autoSpaceDN w:val="0"/>
              <w:adjustRightInd w:val="0"/>
              <w:jc w:val="both"/>
              <w:rPr>
                <w:sz w:val="22"/>
                <w:szCs w:val="22"/>
              </w:rPr>
            </w:pPr>
            <w:r w:rsidRPr="00A66C2A">
              <w:rPr>
                <w:sz w:val="22"/>
                <w:szCs w:val="22"/>
              </w:rPr>
              <w:t>тыс. куб.м</w:t>
            </w:r>
          </w:p>
        </w:tc>
        <w:tc>
          <w:tcPr>
            <w:tcW w:w="678"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0</w:t>
            </w:r>
          </w:p>
        </w:tc>
        <w:tc>
          <w:tcPr>
            <w:tcW w:w="581"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0</w:t>
            </w:r>
          </w:p>
        </w:tc>
        <w:tc>
          <w:tcPr>
            <w:tcW w:w="710" w:type="pct"/>
            <w:shd w:val="clear" w:color="auto" w:fill="auto"/>
          </w:tcPr>
          <w:p w:rsidR="00BE5417" w:rsidRPr="00A66C2A" w:rsidRDefault="00BE5417" w:rsidP="00DB658D">
            <w:pPr>
              <w:widowControl w:val="0"/>
              <w:autoSpaceDE w:val="0"/>
              <w:autoSpaceDN w:val="0"/>
              <w:adjustRightInd w:val="0"/>
              <w:jc w:val="center"/>
              <w:rPr>
                <w:sz w:val="22"/>
                <w:szCs w:val="22"/>
              </w:rPr>
            </w:pPr>
            <w:r>
              <w:rPr>
                <w:sz w:val="22"/>
                <w:szCs w:val="22"/>
              </w:rPr>
              <w:t>0</w:t>
            </w:r>
          </w:p>
        </w:tc>
      </w:tr>
    </w:tbl>
    <w:p w:rsidR="00BE5417" w:rsidRDefault="00BE5417" w:rsidP="00BE5417">
      <w:pPr>
        <w:shd w:val="clear" w:color="auto" w:fill="FFFFFF"/>
        <w:spacing w:line="360" w:lineRule="auto"/>
        <w:ind w:firstLine="708"/>
        <w:jc w:val="both"/>
        <w:rPr>
          <w:spacing w:val="-4"/>
        </w:rPr>
      </w:pPr>
    </w:p>
    <w:p w:rsidR="00BE5417" w:rsidRDefault="00BE5417" w:rsidP="00BE5417">
      <w:pPr>
        <w:shd w:val="clear" w:color="auto" w:fill="FFFFFF"/>
        <w:spacing w:line="360" w:lineRule="auto"/>
        <w:ind w:firstLine="708"/>
        <w:jc w:val="both"/>
        <w:rPr>
          <w:spacing w:val="-4"/>
        </w:rPr>
      </w:pPr>
      <w:r>
        <w:rPr>
          <w:spacing w:val="-4"/>
        </w:rPr>
        <w:t>Основные характеристики работы скважин приведены в следующих таблицах.</w:t>
      </w:r>
    </w:p>
    <w:p w:rsidR="00BE5417" w:rsidRDefault="00BE5417" w:rsidP="00BE5417">
      <w:pPr>
        <w:shd w:val="clear" w:color="auto" w:fill="FFFFFF"/>
        <w:spacing w:line="360" w:lineRule="auto"/>
        <w:ind w:firstLine="708"/>
        <w:jc w:val="both"/>
        <w:rPr>
          <w:spacing w:val="-4"/>
        </w:rPr>
        <w:sectPr w:rsidR="00BE5417" w:rsidSect="001B267A">
          <w:pgSz w:w="11909" w:h="16834"/>
          <w:pgMar w:top="1440" w:right="748" w:bottom="902" w:left="1440" w:header="720" w:footer="720" w:gutter="0"/>
          <w:cols w:space="60"/>
          <w:noEndnote/>
        </w:sectPr>
      </w:pPr>
    </w:p>
    <w:tbl>
      <w:tblPr>
        <w:tblW w:w="5000" w:type="pct"/>
        <w:tblLook w:val="0000" w:firstRow="0" w:lastRow="0" w:firstColumn="0" w:lastColumn="0" w:noHBand="0" w:noVBand="0"/>
      </w:tblPr>
      <w:tblGrid>
        <w:gridCol w:w="2109"/>
        <w:gridCol w:w="2021"/>
        <w:gridCol w:w="1769"/>
        <w:gridCol w:w="1485"/>
        <w:gridCol w:w="1134"/>
        <w:gridCol w:w="1990"/>
        <w:gridCol w:w="1993"/>
        <w:gridCol w:w="2207"/>
      </w:tblGrid>
      <w:tr w:rsidR="00BE5417" w:rsidRPr="00CF2066" w:rsidTr="00DB658D">
        <w:trPr>
          <w:trHeight w:val="315"/>
        </w:trPr>
        <w:tc>
          <w:tcPr>
            <w:tcW w:w="5000" w:type="pct"/>
            <w:gridSpan w:val="8"/>
            <w:tcBorders>
              <w:top w:val="nil"/>
              <w:left w:val="nil"/>
              <w:bottom w:val="nil"/>
              <w:right w:val="nil"/>
            </w:tcBorders>
            <w:shd w:val="clear" w:color="auto" w:fill="auto"/>
            <w:vAlign w:val="bottom"/>
          </w:tcPr>
          <w:p w:rsidR="00BE5417" w:rsidRPr="00CF2066" w:rsidRDefault="00BE5417" w:rsidP="00DB658D">
            <w:pPr>
              <w:jc w:val="center"/>
            </w:pPr>
            <w:r w:rsidRPr="00CF2066">
              <w:lastRenderedPageBreak/>
              <w:t>Расчет потребности в электрической энергии на подъем воды</w:t>
            </w:r>
          </w:p>
        </w:tc>
      </w:tr>
      <w:tr w:rsidR="00BE5417" w:rsidRPr="00CF2066" w:rsidTr="00DB658D">
        <w:trPr>
          <w:trHeight w:val="315"/>
        </w:trPr>
        <w:tc>
          <w:tcPr>
            <w:tcW w:w="749" w:type="pct"/>
            <w:tcBorders>
              <w:top w:val="nil"/>
              <w:left w:val="nil"/>
              <w:bottom w:val="nil"/>
              <w:right w:val="nil"/>
            </w:tcBorders>
            <w:shd w:val="clear" w:color="auto" w:fill="auto"/>
            <w:noWrap/>
            <w:vAlign w:val="bottom"/>
          </w:tcPr>
          <w:p w:rsidR="00BE5417" w:rsidRPr="00CF2066" w:rsidRDefault="00BE5417" w:rsidP="00DB658D"/>
        </w:tc>
        <w:tc>
          <w:tcPr>
            <w:tcW w:w="719" w:type="pct"/>
            <w:tcBorders>
              <w:top w:val="nil"/>
              <w:left w:val="nil"/>
              <w:bottom w:val="nil"/>
              <w:right w:val="nil"/>
            </w:tcBorders>
            <w:shd w:val="clear" w:color="auto" w:fill="auto"/>
            <w:noWrap/>
            <w:vAlign w:val="bottom"/>
          </w:tcPr>
          <w:p w:rsidR="00BE5417" w:rsidRPr="00CF2066" w:rsidRDefault="00BE5417" w:rsidP="00DB658D"/>
        </w:tc>
        <w:tc>
          <w:tcPr>
            <w:tcW w:w="583" w:type="pct"/>
            <w:tcBorders>
              <w:top w:val="nil"/>
              <w:left w:val="nil"/>
              <w:bottom w:val="nil"/>
              <w:right w:val="nil"/>
            </w:tcBorders>
            <w:shd w:val="clear" w:color="auto" w:fill="auto"/>
            <w:noWrap/>
            <w:vAlign w:val="bottom"/>
          </w:tcPr>
          <w:p w:rsidR="00BE5417" w:rsidRPr="00CF2066" w:rsidRDefault="00BE5417" w:rsidP="00DB658D"/>
        </w:tc>
        <w:tc>
          <w:tcPr>
            <w:tcW w:w="487" w:type="pct"/>
            <w:tcBorders>
              <w:top w:val="nil"/>
              <w:left w:val="nil"/>
              <w:bottom w:val="nil"/>
              <w:right w:val="nil"/>
            </w:tcBorders>
            <w:shd w:val="clear" w:color="auto" w:fill="auto"/>
            <w:noWrap/>
            <w:vAlign w:val="bottom"/>
          </w:tcPr>
          <w:p w:rsidR="00BE5417" w:rsidRPr="00CF2066" w:rsidRDefault="00BE5417" w:rsidP="00DB658D"/>
        </w:tc>
        <w:tc>
          <w:tcPr>
            <w:tcW w:w="361" w:type="pct"/>
            <w:tcBorders>
              <w:top w:val="nil"/>
              <w:left w:val="nil"/>
              <w:bottom w:val="nil"/>
              <w:right w:val="nil"/>
            </w:tcBorders>
            <w:shd w:val="clear" w:color="auto" w:fill="auto"/>
            <w:noWrap/>
            <w:vAlign w:val="bottom"/>
          </w:tcPr>
          <w:p w:rsidR="00BE5417" w:rsidRPr="00CF2066" w:rsidRDefault="00BE5417" w:rsidP="00DB658D"/>
        </w:tc>
        <w:tc>
          <w:tcPr>
            <w:tcW w:w="610" w:type="pct"/>
            <w:tcBorders>
              <w:top w:val="nil"/>
              <w:left w:val="nil"/>
              <w:bottom w:val="nil"/>
              <w:right w:val="nil"/>
            </w:tcBorders>
            <w:shd w:val="clear" w:color="auto" w:fill="auto"/>
            <w:noWrap/>
            <w:vAlign w:val="bottom"/>
          </w:tcPr>
          <w:p w:rsidR="00BE5417" w:rsidRPr="00CF2066" w:rsidRDefault="00BE5417" w:rsidP="00DB658D"/>
        </w:tc>
        <w:tc>
          <w:tcPr>
            <w:tcW w:w="709" w:type="pct"/>
            <w:tcBorders>
              <w:top w:val="nil"/>
              <w:left w:val="nil"/>
              <w:bottom w:val="nil"/>
              <w:right w:val="nil"/>
            </w:tcBorders>
            <w:shd w:val="clear" w:color="auto" w:fill="auto"/>
            <w:noWrap/>
            <w:vAlign w:val="bottom"/>
          </w:tcPr>
          <w:p w:rsidR="00BE5417" w:rsidRPr="00CF2066" w:rsidRDefault="00BE5417" w:rsidP="00DB658D"/>
        </w:tc>
        <w:tc>
          <w:tcPr>
            <w:tcW w:w="782" w:type="pct"/>
            <w:tcBorders>
              <w:top w:val="nil"/>
              <w:left w:val="nil"/>
              <w:bottom w:val="nil"/>
              <w:right w:val="nil"/>
            </w:tcBorders>
            <w:shd w:val="clear" w:color="auto" w:fill="auto"/>
            <w:noWrap/>
            <w:vAlign w:val="bottom"/>
          </w:tcPr>
          <w:p w:rsidR="00BE5417" w:rsidRPr="00CF2066" w:rsidRDefault="00BE5417" w:rsidP="00DB658D">
            <w:r w:rsidRPr="009009DD">
              <w:t>Таблица</w:t>
            </w:r>
            <w:r>
              <w:t xml:space="preserve"> 11</w:t>
            </w:r>
          </w:p>
        </w:tc>
      </w:tr>
      <w:tr w:rsidR="00BE5417" w:rsidRPr="00CF2066" w:rsidTr="00DB658D">
        <w:trPr>
          <w:trHeight w:val="315"/>
        </w:trPr>
        <w:tc>
          <w:tcPr>
            <w:tcW w:w="5000" w:type="pct"/>
            <w:gridSpan w:val="8"/>
            <w:tcBorders>
              <w:top w:val="nil"/>
              <w:left w:val="nil"/>
              <w:bottom w:val="nil"/>
              <w:right w:val="nil"/>
            </w:tcBorders>
            <w:shd w:val="clear" w:color="auto" w:fill="auto"/>
            <w:vAlign w:val="bottom"/>
          </w:tcPr>
          <w:p w:rsidR="00BE5417" w:rsidRPr="00CF2066" w:rsidRDefault="00BE5417" w:rsidP="00DB658D">
            <w:pPr>
              <w:jc w:val="center"/>
            </w:pPr>
            <w:r w:rsidRPr="00CF2066">
              <w:t xml:space="preserve">Расчет расхода электрической энергии на подъем артезианской воды </w:t>
            </w:r>
          </w:p>
        </w:tc>
      </w:tr>
      <w:tr w:rsidR="00BE5417" w:rsidRPr="00CF2066" w:rsidTr="00DB658D">
        <w:trPr>
          <w:trHeight w:val="300"/>
        </w:trPr>
        <w:tc>
          <w:tcPr>
            <w:tcW w:w="5000" w:type="pct"/>
            <w:gridSpan w:val="8"/>
            <w:tcBorders>
              <w:top w:val="nil"/>
              <w:left w:val="nil"/>
              <w:bottom w:val="nil"/>
              <w:right w:val="nil"/>
            </w:tcBorders>
            <w:shd w:val="clear" w:color="auto" w:fill="auto"/>
            <w:vAlign w:val="bottom"/>
          </w:tcPr>
          <w:p w:rsidR="00BE5417" w:rsidRPr="00CF2066" w:rsidRDefault="00BE5417" w:rsidP="00DB658D">
            <w:pPr>
              <w:jc w:val="center"/>
              <w:rPr>
                <w:sz w:val="22"/>
                <w:szCs w:val="22"/>
              </w:rPr>
            </w:pPr>
            <w:r w:rsidRPr="00CF2066">
              <w:rPr>
                <w:sz w:val="22"/>
                <w:szCs w:val="22"/>
              </w:rPr>
              <w:t>Расчетная формула  Эа=0.00272 * Н * V /(hн * hд), кВт.ч/м3</w:t>
            </w:r>
          </w:p>
        </w:tc>
      </w:tr>
      <w:tr w:rsidR="00BE5417" w:rsidRPr="00CF2066" w:rsidTr="00DB658D">
        <w:trPr>
          <w:trHeight w:val="300"/>
        </w:trPr>
        <w:tc>
          <w:tcPr>
            <w:tcW w:w="749"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719"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583"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487"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361"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610"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709"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782"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r>
      <w:tr w:rsidR="00BE5417" w:rsidRPr="00CF2066" w:rsidTr="00DB658D">
        <w:trPr>
          <w:trHeight w:val="602"/>
        </w:trPr>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rsidR="00BE5417" w:rsidRPr="00CF2066" w:rsidRDefault="00BE5417" w:rsidP="00DB658D">
            <w:pPr>
              <w:jc w:val="center"/>
            </w:pPr>
            <w:r w:rsidRPr="00CF2066">
              <w:t>Номер скважины</w:t>
            </w:r>
          </w:p>
        </w:tc>
        <w:tc>
          <w:tcPr>
            <w:tcW w:w="719"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pPr>
            <w:r w:rsidRPr="00CF2066">
              <w:t>Марка насоса</w:t>
            </w:r>
          </w:p>
        </w:tc>
        <w:tc>
          <w:tcPr>
            <w:tcW w:w="583"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pPr>
            <w:r>
              <w:t xml:space="preserve"> Н</w:t>
            </w:r>
            <w:r w:rsidRPr="00CF2066">
              <w:t>апор развиваемый насосом (высота подъема) Н, м</w:t>
            </w:r>
          </w:p>
        </w:tc>
        <w:tc>
          <w:tcPr>
            <w:tcW w:w="487"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pPr>
            <w:r w:rsidRPr="00CF2066">
              <w:t>Мощность эл. двигат Р, кВт</w:t>
            </w:r>
          </w:p>
        </w:tc>
        <w:tc>
          <w:tcPr>
            <w:tcW w:w="361"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pPr>
            <w:r w:rsidRPr="00CF2066">
              <w:t>КПД насоса (%)/100</w:t>
            </w:r>
          </w:p>
        </w:tc>
        <w:tc>
          <w:tcPr>
            <w:tcW w:w="610"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pPr>
            <w:r w:rsidRPr="00CF2066">
              <w:t>КПД эл. двигат.(%)/100</w:t>
            </w:r>
          </w:p>
        </w:tc>
        <w:tc>
          <w:tcPr>
            <w:tcW w:w="709"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pPr>
            <w:r w:rsidRPr="00CF2066">
              <w:t>Планируемый объем добычи артезианской воды V, м3</w:t>
            </w:r>
          </w:p>
        </w:tc>
        <w:tc>
          <w:tcPr>
            <w:tcW w:w="782"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pPr>
            <w:r w:rsidRPr="00CF2066">
              <w:t xml:space="preserve">Расчет расхода эл. энергии на планируемый перид тыс. кВт.ч. </w:t>
            </w:r>
          </w:p>
        </w:tc>
      </w:tr>
      <w:tr w:rsidR="00BE5417" w:rsidRPr="00CF2066" w:rsidTr="00DB658D">
        <w:trPr>
          <w:trHeight w:val="765"/>
        </w:trPr>
        <w:tc>
          <w:tcPr>
            <w:tcW w:w="749" w:type="pct"/>
            <w:tcBorders>
              <w:top w:val="nil"/>
              <w:left w:val="single" w:sz="4" w:space="0" w:color="auto"/>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№1 Понизовье (население)</w:t>
            </w:r>
          </w:p>
        </w:tc>
        <w:tc>
          <w:tcPr>
            <w:tcW w:w="719" w:type="pct"/>
            <w:tcBorders>
              <w:top w:val="nil"/>
              <w:left w:val="nil"/>
              <w:bottom w:val="single" w:sz="4" w:space="0" w:color="auto"/>
              <w:right w:val="single" w:sz="4" w:space="0" w:color="auto"/>
            </w:tcBorders>
            <w:shd w:val="clear" w:color="auto" w:fill="auto"/>
            <w:vAlign w:val="bottom"/>
          </w:tcPr>
          <w:p w:rsidR="00BE5417" w:rsidRPr="00EB4EF3" w:rsidRDefault="00BE5417" w:rsidP="00DB658D">
            <w:pPr>
              <w:rPr>
                <w:sz w:val="20"/>
                <w:szCs w:val="20"/>
              </w:rPr>
            </w:pPr>
            <w:r w:rsidRPr="00EB4EF3">
              <w:rPr>
                <w:sz w:val="20"/>
                <w:szCs w:val="20"/>
              </w:rPr>
              <w:t>ЭЦВ 6-16-110</w:t>
            </w:r>
          </w:p>
        </w:tc>
        <w:tc>
          <w:tcPr>
            <w:tcW w:w="583"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48,0</w:t>
            </w:r>
          </w:p>
        </w:tc>
        <w:tc>
          <w:tcPr>
            <w:tcW w:w="48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7,5</w:t>
            </w:r>
          </w:p>
        </w:tc>
        <w:tc>
          <w:tcPr>
            <w:tcW w:w="3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0,53</w:t>
            </w:r>
          </w:p>
        </w:tc>
        <w:tc>
          <w:tcPr>
            <w:tcW w:w="61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0,85</w:t>
            </w:r>
          </w:p>
        </w:tc>
        <w:tc>
          <w:tcPr>
            <w:tcW w:w="70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9,731</w:t>
            </w:r>
          </w:p>
        </w:tc>
        <w:tc>
          <w:tcPr>
            <w:tcW w:w="782"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2,820</w:t>
            </w:r>
          </w:p>
        </w:tc>
      </w:tr>
      <w:tr w:rsidR="00BE5417" w:rsidRPr="00CF2066" w:rsidTr="00DB658D">
        <w:trPr>
          <w:trHeight w:val="765"/>
        </w:trPr>
        <w:tc>
          <w:tcPr>
            <w:tcW w:w="749" w:type="pct"/>
            <w:tcBorders>
              <w:top w:val="nil"/>
              <w:left w:val="single" w:sz="4" w:space="0" w:color="auto"/>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 xml:space="preserve">Скважина №1 </w:t>
            </w:r>
            <w:r>
              <w:rPr>
                <w:sz w:val="20"/>
                <w:szCs w:val="20"/>
              </w:rPr>
              <w:t xml:space="preserve">с. </w:t>
            </w:r>
            <w:r w:rsidRPr="00CF2066">
              <w:rPr>
                <w:sz w:val="20"/>
                <w:szCs w:val="20"/>
              </w:rPr>
              <w:t>Понизовье (прочие)</w:t>
            </w:r>
          </w:p>
        </w:tc>
        <w:tc>
          <w:tcPr>
            <w:tcW w:w="719" w:type="pct"/>
            <w:tcBorders>
              <w:top w:val="nil"/>
              <w:left w:val="nil"/>
              <w:bottom w:val="single" w:sz="4" w:space="0" w:color="auto"/>
              <w:right w:val="single" w:sz="4" w:space="0" w:color="auto"/>
            </w:tcBorders>
            <w:shd w:val="clear" w:color="auto" w:fill="auto"/>
            <w:vAlign w:val="bottom"/>
          </w:tcPr>
          <w:p w:rsidR="00BE5417" w:rsidRPr="00EB4EF3" w:rsidRDefault="00BE5417" w:rsidP="00DB658D">
            <w:pPr>
              <w:rPr>
                <w:sz w:val="20"/>
                <w:szCs w:val="20"/>
              </w:rPr>
            </w:pPr>
            <w:r w:rsidRPr="00EB4EF3">
              <w:rPr>
                <w:sz w:val="20"/>
                <w:szCs w:val="20"/>
              </w:rPr>
              <w:t>ЭЦВ 6-16-110</w:t>
            </w:r>
          </w:p>
        </w:tc>
        <w:tc>
          <w:tcPr>
            <w:tcW w:w="583"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48,0</w:t>
            </w:r>
          </w:p>
        </w:tc>
        <w:tc>
          <w:tcPr>
            <w:tcW w:w="48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7,5</w:t>
            </w:r>
          </w:p>
        </w:tc>
        <w:tc>
          <w:tcPr>
            <w:tcW w:w="3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0,53</w:t>
            </w:r>
          </w:p>
        </w:tc>
        <w:tc>
          <w:tcPr>
            <w:tcW w:w="61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0,85</w:t>
            </w:r>
          </w:p>
        </w:tc>
        <w:tc>
          <w:tcPr>
            <w:tcW w:w="70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4,669</w:t>
            </w:r>
          </w:p>
        </w:tc>
        <w:tc>
          <w:tcPr>
            <w:tcW w:w="782"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1,353</w:t>
            </w:r>
          </w:p>
        </w:tc>
      </w:tr>
      <w:tr w:rsidR="00BE5417" w:rsidRPr="00CF2066" w:rsidTr="00DB658D">
        <w:trPr>
          <w:trHeight w:val="510"/>
        </w:trPr>
        <w:tc>
          <w:tcPr>
            <w:tcW w:w="749" w:type="pct"/>
            <w:tcBorders>
              <w:top w:val="nil"/>
              <w:left w:val="single" w:sz="4" w:space="0" w:color="auto"/>
              <w:bottom w:val="single" w:sz="4" w:space="0" w:color="auto"/>
              <w:right w:val="single" w:sz="4" w:space="0" w:color="auto"/>
            </w:tcBorders>
            <w:shd w:val="clear" w:color="auto" w:fill="auto"/>
            <w:vAlign w:val="bottom"/>
          </w:tcPr>
          <w:p w:rsidR="00BE5417" w:rsidRPr="00002882" w:rsidRDefault="00BE5417" w:rsidP="00DB658D">
            <w:pPr>
              <w:rPr>
                <w:sz w:val="20"/>
                <w:szCs w:val="20"/>
              </w:rPr>
            </w:pPr>
            <w:r w:rsidRPr="00002882">
              <w:rPr>
                <w:sz w:val="20"/>
                <w:szCs w:val="20"/>
              </w:rPr>
              <w:t>Скважина №2 Понизовье</w:t>
            </w:r>
          </w:p>
        </w:tc>
        <w:tc>
          <w:tcPr>
            <w:tcW w:w="719" w:type="pct"/>
            <w:tcBorders>
              <w:top w:val="nil"/>
              <w:left w:val="nil"/>
              <w:bottom w:val="single" w:sz="4" w:space="0" w:color="auto"/>
              <w:right w:val="single" w:sz="4" w:space="0" w:color="auto"/>
            </w:tcBorders>
            <w:shd w:val="clear" w:color="auto" w:fill="auto"/>
            <w:vAlign w:val="bottom"/>
          </w:tcPr>
          <w:p w:rsidR="00BE5417" w:rsidRPr="00EB4EF3" w:rsidRDefault="00BE5417" w:rsidP="00DB658D">
            <w:pPr>
              <w:rPr>
                <w:sz w:val="20"/>
                <w:szCs w:val="20"/>
              </w:rPr>
            </w:pPr>
            <w:r w:rsidRPr="00EB4EF3">
              <w:rPr>
                <w:sz w:val="20"/>
                <w:szCs w:val="20"/>
              </w:rPr>
              <w:t>ЭЦВ 8-25-125</w:t>
            </w:r>
          </w:p>
        </w:tc>
        <w:tc>
          <w:tcPr>
            <w:tcW w:w="583"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52,0</w:t>
            </w:r>
          </w:p>
        </w:tc>
        <w:tc>
          <w:tcPr>
            <w:tcW w:w="48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13</w:t>
            </w:r>
          </w:p>
        </w:tc>
        <w:tc>
          <w:tcPr>
            <w:tcW w:w="3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0,58</w:t>
            </w:r>
          </w:p>
        </w:tc>
        <w:tc>
          <w:tcPr>
            <w:tcW w:w="61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0,82</w:t>
            </w:r>
          </w:p>
        </w:tc>
        <w:tc>
          <w:tcPr>
            <w:tcW w:w="70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rPr>
                <w:sz w:val="20"/>
                <w:szCs w:val="20"/>
              </w:rPr>
            </w:pPr>
            <w:r w:rsidRPr="00CF2066">
              <w:rPr>
                <w:sz w:val="20"/>
                <w:szCs w:val="20"/>
              </w:rPr>
              <w:t> </w:t>
            </w:r>
          </w:p>
        </w:tc>
        <w:tc>
          <w:tcPr>
            <w:tcW w:w="782"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0,000</w:t>
            </w:r>
          </w:p>
        </w:tc>
      </w:tr>
      <w:tr w:rsidR="00BE5417" w:rsidRPr="00CF2066" w:rsidTr="00DB658D">
        <w:trPr>
          <w:trHeight w:val="510"/>
        </w:trPr>
        <w:tc>
          <w:tcPr>
            <w:tcW w:w="749" w:type="pct"/>
            <w:tcBorders>
              <w:top w:val="nil"/>
              <w:left w:val="single" w:sz="4" w:space="0" w:color="auto"/>
              <w:bottom w:val="single" w:sz="4" w:space="0" w:color="auto"/>
              <w:right w:val="single" w:sz="4" w:space="0" w:color="auto"/>
            </w:tcBorders>
            <w:shd w:val="clear" w:color="auto" w:fill="auto"/>
            <w:vAlign w:val="bottom"/>
          </w:tcPr>
          <w:p w:rsidR="00BE5417" w:rsidRPr="00002882" w:rsidRDefault="00BE5417" w:rsidP="00DB658D">
            <w:pPr>
              <w:rPr>
                <w:sz w:val="20"/>
                <w:szCs w:val="20"/>
              </w:rPr>
            </w:pPr>
            <w:r w:rsidRPr="00002882">
              <w:rPr>
                <w:sz w:val="20"/>
                <w:szCs w:val="20"/>
              </w:rPr>
              <w:t>Скважина №3 Понизовье</w:t>
            </w:r>
          </w:p>
        </w:tc>
        <w:tc>
          <w:tcPr>
            <w:tcW w:w="719" w:type="pct"/>
            <w:tcBorders>
              <w:top w:val="nil"/>
              <w:left w:val="nil"/>
              <w:bottom w:val="single" w:sz="4" w:space="0" w:color="auto"/>
              <w:right w:val="single" w:sz="4" w:space="0" w:color="auto"/>
            </w:tcBorders>
            <w:shd w:val="clear" w:color="auto" w:fill="auto"/>
            <w:vAlign w:val="bottom"/>
          </w:tcPr>
          <w:p w:rsidR="00BE5417" w:rsidRPr="00EB4EF3" w:rsidRDefault="00BE5417" w:rsidP="00DB658D">
            <w:pPr>
              <w:rPr>
                <w:sz w:val="20"/>
                <w:szCs w:val="20"/>
              </w:rPr>
            </w:pPr>
            <w:r w:rsidRPr="00EB4EF3">
              <w:rPr>
                <w:sz w:val="20"/>
                <w:szCs w:val="20"/>
              </w:rPr>
              <w:t>ЭЦВ 6-10-110</w:t>
            </w:r>
          </w:p>
        </w:tc>
        <w:tc>
          <w:tcPr>
            <w:tcW w:w="583"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52,0</w:t>
            </w:r>
          </w:p>
        </w:tc>
        <w:tc>
          <w:tcPr>
            <w:tcW w:w="48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5,5</w:t>
            </w:r>
          </w:p>
        </w:tc>
        <w:tc>
          <w:tcPr>
            <w:tcW w:w="3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0,53</w:t>
            </w:r>
          </w:p>
        </w:tc>
        <w:tc>
          <w:tcPr>
            <w:tcW w:w="61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0,76</w:t>
            </w:r>
          </w:p>
        </w:tc>
        <w:tc>
          <w:tcPr>
            <w:tcW w:w="70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rPr>
                <w:sz w:val="20"/>
                <w:szCs w:val="20"/>
              </w:rPr>
            </w:pPr>
            <w:r w:rsidRPr="00CF2066">
              <w:rPr>
                <w:sz w:val="20"/>
                <w:szCs w:val="20"/>
              </w:rPr>
              <w:t> </w:t>
            </w:r>
          </w:p>
        </w:tc>
        <w:tc>
          <w:tcPr>
            <w:tcW w:w="782"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0,000</w:t>
            </w:r>
          </w:p>
        </w:tc>
      </w:tr>
      <w:tr w:rsidR="00BE5417" w:rsidRPr="00CF2066" w:rsidTr="00DB658D">
        <w:trPr>
          <w:trHeight w:val="510"/>
        </w:trPr>
        <w:tc>
          <w:tcPr>
            <w:tcW w:w="749" w:type="pct"/>
            <w:tcBorders>
              <w:top w:val="nil"/>
              <w:left w:val="single" w:sz="4" w:space="0" w:color="auto"/>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№4 Понизовье</w:t>
            </w:r>
          </w:p>
        </w:tc>
        <w:tc>
          <w:tcPr>
            <w:tcW w:w="719" w:type="pct"/>
            <w:tcBorders>
              <w:top w:val="nil"/>
              <w:left w:val="nil"/>
              <w:bottom w:val="single" w:sz="4" w:space="0" w:color="auto"/>
              <w:right w:val="single" w:sz="4" w:space="0" w:color="auto"/>
            </w:tcBorders>
            <w:shd w:val="clear" w:color="auto" w:fill="auto"/>
            <w:vAlign w:val="bottom"/>
          </w:tcPr>
          <w:p w:rsidR="00BE5417" w:rsidRPr="00EB4EF3" w:rsidRDefault="00BE5417" w:rsidP="00DB658D">
            <w:pPr>
              <w:rPr>
                <w:sz w:val="20"/>
                <w:szCs w:val="20"/>
              </w:rPr>
            </w:pPr>
            <w:r w:rsidRPr="00EB4EF3">
              <w:rPr>
                <w:sz w:val="20"/>
                <w:szCs w:val="20"/>
              </w:rPr>
              <w:t>ЭЦВ 6-10-110</w:t>
            </w:r>
          </w:p>
        </w:tc>
        <w:tc>
          <w:tcPr>
            <w:tcW w:w="583"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62,0</w:t>
            </w:r>
          </w:p>
        </w:tc>
        <w:tc>
          <w:tcPr>
            <w:tcW w:w="48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5,5</w:t>
            </w:r>
          </w:p>
        </w:tc>
        <w:tc>
          <w:tcPr>
            <w:tcW w:w="3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0,53</w:t>
            </w:r>
          </w:p>
        </w:tc>
        <w:tc>
          <w:tcPr>
            <w:tcW w:w="61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0,76</w:t>
            </w:r>
          </w:p>
        </w:tc>
        <w:tc>
          <w:tcPr>
            <w:tcW w:w="70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0,835</w:t>
            </w:r>
          </w:p>
        </w:tc>
        <w:tc>
          <w:tcPr>
            <w:tcW w:w="782"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0,350</w:t>
            </w:r>
          </w:p>
        </w:tc>
      </w:tr>
      <w:tr w:rsidR="00BE5417" w:rsidRPr="00CF2066" w:rsidTr="00DB658D">
        <w:trPr>
          <w:trHeight w:val="510"/>
        </w:trPr>
        <w:tc>
          <w:tcPr>
            <w:tcW w:w="749" w:type="pct"/>
            <w:tcBorders>
              <w:top w:val="nil"/>
              <w:left w:val="single" w:sz="4" w:space="0" w:color="auto"/>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№5 Понизовье</w:t>
            </w:r>
          </w:p>
        </w:tc>
        <w:tc>
          <w:tcPr>
            <w:tcW w:w="719" w:type="pct"/>
            <w:tcBorders>
              <w:top w:val="nil"/>
              <w:left w:val="nil"/>
              <w:bottom w:val="single" w:sz="4" w:space="0" w:color="auto"/>
              <w:right w:val="single" w:sz="4" w:space="0" w:color="auto"/>
            </w:tcBorders>
            <w:shd w:val="clear" w:color="auto" w:fill="auto"/>
            <w:vAlign w:val="bottom"/>
          </w:tcPr>
          <w:p w:rsidR="00BE5417" w:rsidRPr="00EB4EF3" w:rsidRDefault="00BE5417" w:rsidP="00DB658D">
            <w:pPr>
              <w:rPr>
                <w:sz w:val="20"/>
                <w:szCs w:val="20"/>
              </w:rPr>
            </w:pPr>
            <w:r w:rsidRPr="00EB4EF3">
              <w:rPr>
                <w:sz w:val="20"/>
                <w:szCs w:val="20"/>
              </w:rPr>
              <w:t>ЭЦВ 6-10-80</w:t>
            </w:r>
          </w:p>
        </w:tc>
        <w:tc>
          <w:tcPr>
            <w:tcW w:w="583"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52,0</w:t>
            </w:r>
          </w:p>
        </w:tc>
        <w:tc>
          <w:tcPr>
            <w:tcW w:w="48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4</w:t>
            </w:r>
          </w:p>
        </w:tc>
        <w:tc>
          <w:tcPr>
            <w:tcW w:w="3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0,52</w:t>
            </w:r>
          </w:p>
        </w:tc>
        <w:tc>
          <w:tcPr>
            <w:tcW w:w="61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0,76</w:t>
            </w:r>
          </w:p>
        </w:tc>
        <w:tc>
          <w:tcPr>
            <w:tcW w:w="70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0,762</w:t>
            </w:r>
          </w:p>
        </w:tc>
        <w:tc>
          <w:tcPr>
            <w:tcW w:w="782"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0,273</w:t>
            </w:r>
          </w:p>
        </w:tc>
      </w:tr>
      <w:tr w:rsidR="00BE5417" w:rsidRPr="00CF2066" w:rsidTr="00DB658D">
        <w:trPr>
          <w:trHeight w:val="510"/>
        </w:trPr>
        <w:tc>
          <w:tcPr>
            <w:tcW w:w="749" w:type="pct"/>
            <w:tcBorders>
              <w:top w:val="nil"/>
              <w:left w:val="single" w:sz="4" w:space="0" w:color="auto"/>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№6 Скубятино</w:t>
            </w:r>
          </w:p>
        </w:tc>
        <w:tc>
          <w:tcPr>
            <w:tcW w:w="719"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ЭЦВ 6-10-110</w:t>
            </w:r>
          </w:p>
        </w:tc>
        <w:tc>
          <w:tcPr>
            <w:tcW w:w="583"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62,0</w:t>
            </w:r>
          </w:p>
        </w:tc>
        <w:tc>
          <w:tcPr>
            <w:tcW w:w="48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5,5</w:t>
            </w:r>
          </w:p>
        </w:tc>
        <w:tc>
          <w:tcPr>
            <w:tcW w:w="3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0,53</w:t>
            </w:r>
          </w:p>
        </w:tc>
        <w:tc>
          <w:tcPr>
            <w:tcW w:w="61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0,76</w:t>
            </w:r>
          </w:p>
        </w:tc>
        <w:tc>
          <w:tcPr>
            <w:tcW w:w="70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4,026</w:t>
            </w:r>
          </w:p>
        </w:tc>
        <w:tc>
          <w:tcPr>
            <w:tcW w:w="782"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1,686</w:t>
            </w:r>
          </w:p>
        </w:tc>
      </w:tr>
      <w:tr w:rsidR="00BE5417" w:rsidRPr="00CF2066" w:rsidTr="00DB658D">
        <w:trPr>
          <w:trHeight w:val="510"/>
        </w:trPr>
        <w:tc>
          <w:tcPr>
            <w:tcW w:w="749" w:type="pct"/>
            <w:tcBorders>
              <w:top w:val="nil"/>
              <w:left w:val="single" w:sz="4" w:space="0" w:color="auto"/>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№7 Каменка</w:t>
            </w:r>
          </w:p>
        </w:tc>
        <w:tc>
          <w:tcPr>
            <w:tcW w:w="719"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ЭЦВ 6-10-80</w:t>
            </w:r>
          </w:p>
        </w:tc>
        <w:tc>
          <w:tcPr>
            <w:tcW w:w="583"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62,0</w:t>
            </w:r>
          </w:p>
        </w:tc>
        <w:tc>
          <w:tcPr>
            <w:tcW w:w="48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4</w:t>
            </w:r>
          </w:p>
        </w:tc>
        <w:tc>
          <w:tcPr>
            <w:tcW w:w="3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0,52</w:t>
            </w:r>
          </w:p>
        </w:tc>
        <w:tc>
          <w:tcPr>
            <w:tcW w:w="61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0,76</w:t>
            </w:r>
          </w:p>
        </w:tc>
        <w:tc>
          <w:tcPr>
            <w:tcW w:w="70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0,166</w:t>
            </w:r>
          </w:p>
        </w:tc>
        <w:tc>
          <w:tcPr>
            <w:tcW w:w="782"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0,071</w:t>
            </w:r>
          </w:p>
        </w:tc>
      </w:tr>
      <w:tr w:rsidR="00BE5417" w:rsidRPr="00CF2066" w:rsidTr="00DB658D">
        <w:trPr>
          <w:trHeight w:val="510"/>
        </w:trPr>
        <w:tc>
          <w:tcPr>
            <w:tcW w:w="749" w:type="pct"/>
            <w:tcBorders>
              <w:top w:val="nil"/>
              <w:left w:val="single" w:sz="4" w:space="0" w:color="auto"/>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№8 Осово</w:t>
            </w:r>
          </w:p>
        </w:tc>
        <w:tc>
          <w:tcPr>
            <w:tcW w:w="719"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ЭЦВ 6-16-80</w:t>
            </w:r>
          </w:p>
        </w:tc>
        <w:tc>
          <w:tcPr>
            <w:tcW w:w="583"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74,0</w:t>
            </w:r>
          </w:p>
        </w:tc>
        <w:tc>
          <w:tcPr>
            <w:tcW w:w="48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5,5</w:t>
            </w:r>
          </w:p>
        </w:tc>
        <w:tc>
          <w:tcPr>
            <w:tcW w:w="3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0,53</w:t>
            </w:r>
          </w:p>
        </w:tc>
        <w:tc>
          <w:tcPr>
            <w:tcW w:w="61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0,76</w:t>
            </w:r>
          </w:p>
        </w:tc>
        <w:tc>
          <w:tcPr>
            <w:tcW w:w="70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0,532</w:t>
            </w:r>
          </w:p>
        </w:tc>
        <w:tc>
          <w:tcPr>
            <w:tcW w:w="782"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0,266</w:t>
            </w:r>
          </w:p>
        </w:tc>
      </w:tr>
      <w:tr w:rsidR="00BE5417" w:rsidRPr="00CF2066" w:rsidTr="00DB658D">
        <w:trPr>
          <w:trHeight w:val="510"/>
        </w:trPr>
        <w:tc>
          <w:tcPr>
            <w:tcW w:w="749" w:type="pct"/>
            <w:tcBorders>
              <w:top w:val="nil"/>
              <w:left w:val="single" w:sz="4" w:space="0" w:color="auto"/>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№9 Никонцы</w:t>
            </w:r>
          </w:p>
        </w:tc>
        <w:tc>
          <w:tcPr>
            <w:tcW w:w="719"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ЭЦВ 6-10-70</w:t>
            </w:r>
          </w:p>
        </w:tc>
        <w:tc>
          <w:tcPr>
            <w:tcW w:w="583"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65,0</w:t>
            </w:r>
          </w:p>
        </w:tc>
        <w:tc>
          <w:tcPr>
            <w:tcW w:w="48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4</w:t>
            </w:r>
          </w:p>
        </w:tc>
        <w:tc>
          <w:tcPr>
            <w:tcW w:w="3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0,48</w:t>
            </w:r>
          </w:p>
        </w:tc>
        <w:tc>
          <w:tcPr>
            <w:tcW w:w="61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0,76</w:t>
            </w:r>
          </w:p>
        </w:tc>
        <w:tc>
          <w:tcPr>
            <w:tcW w:w="70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1,076</w:t>
            </w:r>
          </w:p>
        </w:tc>
        <w:tc>
          <w:tcPr>
            <w:tcW w:w="782"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sz w:val="20"/>
                <w:szCs w:val="20"/>
              </w:rPr>
            </w:pPr>
            <w:r w:rsidRPr="00CF2066">
              <w:rPr>
                <w:sz w:val="20"/>
                <w:szCs w:val="20"/>
              </w:rPr>
              <w:t>0,521</w:t>
            </w:r>
          </w:p>
        </w:tc>
      </w:tr>
      <w:tr w:rsidR="00BE5417" w:rsidRPr="00CF2066" w:rsidTr="00DB658D">
        <w:trPr>
          <w:trHeight w:val="255"/>
        </w:trPr>
        <w:tc>
          <w:tcPr>
            <w:tcW w:w="749" w:type="pct"/>
            <w:tcBorders>
              <w:top w:val="nil"/>
              <w:left w:val="single" w:sz="4" w:space="0" w:color="auto"/>
              <w:bottom w:val="single" w:sz="4" w:space="0" w:color="auto"/>
              <w:right w:val="single" w:sz="4" w:space="0" w:color="auto"/>
            </w:tcBorders>
            <w:shd w:val="clear" w:color="auto" w:fill="auto"/>
            <w:noWrap/>
            <w:vAlign w:val="bottom"/>
          </w:tcPr>
          <w:p w:rsidR="00BE5417" w:rsidRPr="00CF2066" w:rsidRDefault="00BE5417" w:rsidP="00DB658D">
            <w:pPr>
              <w:rPr>
                <w:b/>
                <w:bCs/>
                <w:sz w:val="20"/>
                <w:szCs w:val="20"/>
              </w:rPr>
            </w:pPr>
            <w:r w:rsidRPr="00CF2066">
              <w:rPr>
                <w:b/>
                <w:bCs/>
                <w:sz w:val="20"/>
                <w:szCs w:val="20"/>
              </w:rPr>
              <w:t>всего</w:t>
            </w:r>
          </w:p>
        </w:tc>
        <w:tc>
          <w:tcPr>
            <w:tcW w:w="71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rPr>
                <w:b/>
                <w:bCs/>
                <w:sz w:val="20"/>
                <w:szCs w:val="20"/>
              </w:rPr>
            </w:pPr>
            <w:r w:rsidRPr="00CF2066">
              <w:rPr>
                <w:b/>
                <w:bCs/>
                <w:sz w:val="20"/>
                <w:szCs w:val="20"/>
              </w:rPr>
              <w:t> </w:t>
            </w:r>
          </w:p>
        </w:tc>
        <w:tc>
          <w:tcPr>
            <w:tcW w:w="583"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rPr>
                <w:b/>
                <w:bCs/>
                <w:sz w:val="20"/>
                <w:szCs w:val="20"/>
              </w:rPr>
            </w:pPr>
            <w:r w:rsidRPr="00CF2066">
              <w:rPr>
                <w:b/>
                <w:bCs/>
                <w:sz w:val="20"/>
                <w:szCs w:val="20"/>
              </w:rPr>
              <w:t> </w:t>
            </w:r>
          </w:p>
        </w:tc>
        <w:tc>
          <w:tcPr>
            <w:tcW w:w="48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rPr>
                <w:b/>
                <w:bCs/>
                <w:sz w:val="20"/>
                <w:szCs w:val="20"/>
              </w:rPr>
            </w:pPr>
            <w:r w:rsidRPr="00CF2066">
              <w:rPr>
                <w:b/>
                <w:bCs/>
                <w:sz w:val="20"/>
                <w:szCs w:val="20"/>
              </w:rPr>
              <w:t> </w:t>
            </w:r>
          </w:p>
        </w:tc>
        <w:tc>
          <w:tcPr>
            <w:tcW w:w="3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rPr>
                <w:b/>
                <w:bCs/>
                <w:sz w:val="20"/>
                <w:szCs w:val="20"/>
              </w:rPr>
            </w:pPr>
            <w:r w:rsidRPr="00CF2066">
              <w:rPr>
                <w:b/>
                <w:bCs/>
                <w:sz w:val="20"/>
                <w:szCs w:val="20"/>
              </w:rPr>
              <w:t> </w:t>
            </w:r>
          </w:p>
        </w:tc>
        <w:tc>
          <w:tcPr>
            <w:tcW w:w="61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rPr>
                <w:b/>
                <w:bCs/>
                <w:sz w:val="20"/>
                <w:szCs w:val="20"/>
              </w:rPr>
            </w:pPr>
            <w:r w:rsidRPr="00CF2066">
              <w:rPr>
                <w:b/>
                <w:bCs/>
                <w:sz w:val="20"/>
                <w:szCs w:val="20"/>
              </w:rPr>
              <w:t> </w:t>
            </w:r>
          </w:p>
        </w:tc>
        <w:tc>
          <w:tcPr>
            <w:tcW w:w="70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b/>
                <w:bCs/>
                <w:sz w:val="20"/>
                <w:szCs w:val="20"/>
              </w:rPr>
            </w:pPr>
            <w:r w:rsidRPr="00CF2066">
              <w:rPr>
                <w:b/>
                <w:bCs/>
                <w:sz w:val="20"/>
                <w:szCs w:val="20"/>
              </w:rPr>
              <w:t>21,797</w:t>
            </w:r>
          </w:p>
        </w:tc>
        <w:tc>
          <w:tcPr>
            <w:tcW w:w="782"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b/>
                <w:bCs/>
                <w:sz w:val="20"/>
                <w:szCs w:val="20"/>
              </w:rPr>
            </w:pPr>
            <w:r w:rsidRPr="00CF2066">
              <w:rPr>
                <w:b/>
                <w:bCs/>
                <w:sz w:val="20"/>
                <w:szCs w:val="20"/>
              </w:rPr>
              <w:t>7,339</w:t>
            </w:r>
          </w:p>
        </w:tc>
      </w:tr>
      <w:tr w:rsidR="00BE5417" w:rsidRPr="00CF2066" w:rsidTr="00DB658D">
        <w:trPr>
          <w:trHeight w:val="255"/>
        </w:trPr>
        <w:tc>
          <w:tcPr>
            <w:tcW w:w="5000" w:type="pct"/>
            <w:gridSpan w:val="8"/>
            <w:tcBorders>
              <w:top w:val="nil"/>
              <w:left w:val="nil"/>
              <w:bottom w:val="nil"/>
              <w:right w:val="nil"/>
            </w:tcBorders>
            <w:shd w:val="clear" w:color="auto" w:fill="auto"/>
          </w:tcPr>
          <w:p w:rsidR="00BE5417" w:rsidRPr="00CF2066" w:rsidRDefault="00BE5417" w:rsidP="00DB658D">
            <w:pPr>
              <w:rPr>
                <w:b/>
                <w:bCs/>
                <w:sz w:val="20"/>
                <w:szCs w:val="20"/>
              </w:rPr>
            </w:pPr>
            <w:r w:rsidRPr="00CF2066">
              <w:rPr>
                <w:b/>
                <w:bCs/>
                <w:sz w:val="20"/>
                <w:szCs w:val="20"/>
              </w:rPr>
              <w:lastRenderedPageBreak/>
              <w:t>Высота подъема принята по данным предприятия = глубине погружения насоса + высота башни (12 м)</w:t>
            </w:r>
          </w:p>
        </w:tc>
      </w:tr>
      <w:tr w:rsidR="00BE5417" w:rsidRPr="00CF2066" w:rsidTr="00DB658D">
        <w:trPr>
          <w:trHeight w:val="255"/>
        </w:trPr>
        <w:tc>
          <w:tcPr>
            <w:tcW w:w="5000" w:type="pct"/>
            <w:gridSpan w:val="8"/>
            <w:vMerge w:val="restart"/>
            <w:tcBorders>
              <w:top w:val="nil"/>
              <w:left w:val="nil"/>
              <w:bottom w:val="nil"/>
              <w:right w:val="nil"/>
            </w:tcBorders>
            <w:shd w:val="clear" w:color="auto" w:fill="auto"/>
          </w:tcPr>
          <w:p w:rsidR="00BE5417" w:rsidRPr="00CF2066" w:rsidRDefault="00BE5417" w:rsidP="00DB658D">
            <w:pPr>
              <w:rPr>
                <w:b/>
                <w:bCs/>
                <w:sz w:val="20"/>
                <w:szCs w:val="20"/>
              </w:rPr>
            </w:pPr>
            <w:r w:rsidRPr="00CF2066">
              <w:rPr>
                <w:b/>
                <w:bCs/>
                <w:sz w:val="20"/>
                <w:szCs w:val="20"/>
              </w:rPr>
              <w:t>Объем добычи воды принят  в соответствии с расчетом  представленным предприятием.</w:t>
            </w:r>
          </w:p>
        </w:tc>
      </w:tr>
      <w:tr w:rsidR="00BE5417" w:rsidRPr="00CF2066" w:rsidTr="00DB658D">
        <w:trPr>
          <w:trHeight w:val="230"/>
        </w:trPr>
        <w:tc>
          <w:tcPr>
            <w:tcW w:w="5000" w:type="pct"/>
            <w:gridSpan w:val="8"/>
            <w:vMerge/>
            <w:tcBorders>
              <w:top w:val="nil"/>
              <w:left w:val="nil"/>
              <w:bottom w:val="nil"/>
              <w:right w:val="nil"/>
            </w:tcBorders>
            <w:shd w:val="clear" w:color="auto" w:fill="auto"/>
            <w:vAlign w:val="center"/>
          </w:tcPr>
          <w:p w:rsidR="00BE5417" w:rsidRPr="00CF2066" w:rsidRDefault="00BE5417" w:rsidP="00DB658D">
            <w:pPr>
              <w:rPr>
                <w:b/>
                <w:bCs/>
                <w:sz w:val="20"/>
                <w:szCs w:val="20"/>
              </w:rPr>
            </w:pPr>
          </w:p>
        </w:tc>
      </w:tr>
    </w:tbl>
    <w:p w:rsidR="00BE5417" w:rsidRDefault="00BE5417" w:rsidP="00BE5417">
      <w:pPr>
        <w:shd w:val="clear" w:color="auto" w:fill="FFFFFF"/>
        <w:spacing w:line="360" w:lineRule="auto"/>
        <w:ind w:firstLine="708"/>
        <w:jc w:val="both"/>
        <w:rPr>
          <w:spacing w:val="-4"/>
        </w:rPr>
      </w:pPr>
    </w:p>
    <w:p w:rsidR="00BE5417" w:rsidRDefault="00BE5417" w:rsidP="00BE5417">
      <w:pPr>
        <w:shd w:val="clear" w:color="auto" w:fill="FFFFFF"/>
        <w:spacing w:line="360" w:lineRule="auto"/>
        <w:ind w:firstLine="708"/>
        <w:jc w:val="both"/>
        <w:rPr>
          <w:spacing w:val="-4"/>
        </w:rPr>
      </w:pPr>
    </w:p>
    <w:tbl>
      <w:tblPr>
        <w:tblW w:w="5000" w:type="pct"/>
        <w:tblLook w:val="0000" w:firstRow="0" w:lastRow="0" w:firstColumn="0" w:lastColumn="0" w:noHBand="0" w:noVBand="0"/>
      </w:tblPr>
      <w:tblGrid>
        <w:gridCol w:w="480"/>
        <w:gridCol w:w="3115"/>
        <w:gridCol w:w="1647"/>
        <w:gridCol w:w="1609"/>
        <w:gridCol w:w="1556"/>
        <w:gridCol w:w="1200"/>
        <w:gridCol w:w="1486"/>
        <w:gridCol w:w="1944"/>
        <w:gridCol w:w="1671"/>
      </w:tblGrid>
      <w:tr w:rsidR="00BE5417" w:rsidRPr="00CF2066" w:rsidTr="00DB658D">
        <w:trPr>
          <w:trHeight w:val="345"/>
        </w:trPr>
        <w:tc>
          <w:tcPr>
            <w:tcW w:w="5000" w:type="pct"/>
            <w:gridSpan w:val="9"/>
            <w:tcBorders>
              <w:top w:val="nil"/>
              <w:left w:val="nil"/>
              <w:bottom w:val="nil"/>
              <w:right w:val="nil"/>
            </w:tcBorders>
            <w:shd w:val="clear" w:color="auto" w:fill="auto"/>
            <w:noWrap/>
            <w:vAlign w:val="bottom"/>
          </w:tcPr>
          <w:p w:rsidR="00BE5417" w:rsidRPr="00CF2066" w:rsidRDefault="00BE5417" w:rsidP="00DB658D">
            <w:pPr>
              <w:jc w:val="center"/>
              <w:rPr>
                <w:b/>
                <w:bCs/>
              </w:rPr>
            </w:pPr>
            <w:r w:rsidRPr="00CF2066">
              <w:rPr>
                <w:b/>
                <w:bCs/>
              </w:rPr>
              <w:t>Расчет расхода  электроэнергии на  отопление (водоснабжение)</w:t>
            </w:r>
          </w:p>
        </w:tc>
      </w:tr>
      <w:tr w:rsidR="00BE5417" w:rsidRPr="00CF2066" w:rsidTr="00DB658D">
        <w:trPr>
          <w:trHeight w:val="345"/>
        </w:trPr>
        <w:tc>
          <w:tcPr>
            <w:tcW w:w="163"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1059"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560"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547"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529"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408"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505"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661"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568" w:type="pct"/>
            <w:tcBorders>
              <w:top w:val="nil"/>
              <w:left w:val="nil"/>
              <w:bottom w:val="nil"/>
              <w:right w:val="nil"/>
            </w:tcBorders>
            <w:shd w:val="clear" w:color="auto" w:fill="auto"/>
            <w:noWrap/>
            <w:vAlign w:val="bottom"/>
          </w:tcPr>
          <w:p w:rsidR="00BE5417" w:rsidRPr="00CF2066" w:rsidRDefault="00BE5417" w:rsidP="00DB658D">
            <w:pPr>
              <w:rPr>
                <w:sz w:val="20"/>
                <w:szCs w:val="20"/>
              </w:rPr>
            </w:pPr>
            <w:r w:rsidRPr="009009DD">
              <w:t>Таблица</w:t>
            </w:r>
            <w:r>
              <w:t xml:space="preserve"> 12</w:t>
            </w:r>
          </w:p>
        </w:tc>
      </w:tr>
      <w:tr w:rsidR="00BE5417" w:rsidRPr="00CF2066" w:rsidTr="00DB658D">
        <w:trPr>
          <w:trHeight w:val="345"/>
        </w:trPr>
        <w:tc>
          <w:tcPr>
            <w:tcW w:w="5000" w:type="pct"/>
            <w:gridSpan w:val="9"/>
            <w:tcBorders>
              <w:top w:val="nil"/>
              <w:left w:val="nil"/>
              <w:bottom w:val="nil"/>
              <w:right w:val="nil"/>
            </w:tcBorders>
            <w:shd w:val="clear" w:color="auto" w:fill="auto"/>
            <w:noWrap/>
            <w:vAlign w:val="bottom"/>
          </w:tcPr>
          <w:p w:rsidR="00BE5417" w:rsidRPr="00CF2066" w:rsidRDefault="00BE5417" w:rsidP="00DB658D">
            <w:pPr>
              <w:jc w:val="center"/>
            </w:pPr>
            <w:r w:rsidRPr="00CF2066">
              <w:t>Расчетная формула:  Qопер=η * qo * Vн * (tвн - tноср) * Zo*10-6 /0,86, кВт.ч</w:t>
            </w:r>
          </w:p>
        </w:tc>
      </w:tr>
      <w:tr w:rsidR="00BE5417" w:rsidRPr="00CF2066" w:rsidTr="00DB658D">
        <w:trPr>
          <w:trHeight w:val="345"/>
        </w:trPr>
        <w:tc>
          <w:tcPr>
            <w:tcW w:w="1222" w:type="pct"/>
            <w:gridSpan w:val="2"/>
            <w:tcBorders>
              <w:top w:val="single" w:sz="4" w:space="0" w:color="auto"/>
              <w:left w:val="single" w:sz="4" w:space="0" w:color="auto"/>
              <w:bottom w:val="single" w:sz="4" w:space="0" w:color="auto"/>
              <w:right w:val="nil"/>
            </w:tcBorders>
            <w:shd w:val="clear" w:color="auto" w:fill="auto"/>
            <w:noWrap/>
            <w:vAlign w:val="bottom"/>
          </w:tcPr>
          <w:p w:rsidR="00BE5417" w:rsidRPr="00CF2066" w:rsidRDefault="00BE5417" w:rsidP="00DB658D">
            <w:pPr>
              <w:jc w:val="center"/>
              <w:rPr>
                <w:sz w:val="20"/>
                <w:szCs w:val="20"/>
              </w:rPr>
            </w:pPr>
            <w:r w:rsidRPr="00CF2066">
              <w:rPr>
                <w:sz w:val="20"/>
                <w:szCs w:val="20"/>
              </w:rPr>
              <w:t>для промышленных зданий</w:t>
            </w:r>
          </w:p>
        </w:tc>
        <w:tc>
          <w:tcPr>
            <w:tcW w:w="560" w:type="pct"/>
            <w:tcBorders>
              <w:top w:val="single" w:sz="4" w:space="0" w:color="auto"/>
              <w:left w:val="nil"/>
              <w:bottom w:val="single" w:sz="4" w:space="0" w:color="auto"/>
              <w:right w:val="single" w:sz="4" w:space="0" w:color="auto"/>
            </w:tcBorders>
            <w:shd w:val="clear" w:color="auto" w:fill="auto"/>
            <w:noWrap/>
            <w:vAlign w:val="bottom"/>
          </w:tcPr>
          <w:p w:rsidR="00BE5417" w:rsidRPr="00CF2066" w:rsidRDefault="00BE5417" w:rsidP="00DB658D">
            <w:r w:rsidRPr="00CF2066">
              <w:t>η = 1</w:t>
            </w:r>
          </w:p>
        </w:tc>
        <w:tc>
          <w:tcPr>
            <w:tcW w:w="547"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529"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408"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505"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661"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568"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r>
      <w:tr w:rsidR="00BE5417" w:rsidRPr="00CF2066" w:rsidTr="00DB658D">
        <w:trPr>
          <w:trHeight w:val="285"/>
        </w:trPr>
        <w:tc>
          <w:tcPr>
            <w:tcW w:w="163"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1059"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560"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547"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529"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408"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505"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661"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568"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r>
      <w:tr w:rsidR="00BE5417" w:rsidRPr="00CF2066" w:rsidTr="00DB658D">
        <w:trPr>
          <w:trHeight w:val="2190"/>
        </w:trPr>
        <w:tc>
          <w:tcPr>
            <w:tcW w:w="163" w:type="pct"/>
            <w:tcBorders>
              <w:top w:val="single" w:sz="4" w:space="0" w:color="auto"/>
              <w:left w:val="single" w:sz="4" w:space="0" w:color="auto"/>
              <w:bottom w:val="single" w:sz="4" w:space="0" w:color="auto"/>
              <w:right w:val="single" w:sz="4" w:space="0" w:color="auto"/>
            </w:tcBorders>
            <w:shd w:val="clear" w:color="auto" w:fill="auto"/>
            <w:vAlign w:val="center"/>
          </w:tcPr>
          <w:p w:rsidR="00BE5417" w:rsidRPr="00CF2066" w:rsidRDefault="00BE5417" w:rsidP="00DB658D">
            <w:pPr>
              <w:jc w:val="center"/>
              <w:rPr>
                <w:sz w:val="18"/>
                <w:szCs w:val="18"/>
              </w:rPr>
            </w:pPr>
            <w:r w:rsidRPr="00CF2066">
              <w:rPr>
                <w:sz w:val="18"/>
                <w:szCs w:val="18"/>
              </w:rPr>
              <w:t>№</w:t>
            </w:r>
          </w:p>
        </w:tc>
        <w:tc>
          <w:tcPr>
            <w:tcW w:w="1059"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rPr>
                <w:sz w:val="18"/>
                <w:szCs w:val="18"/>
              </w:rPr>
            </w:pPr>
            <w:r w:rsidRPr="00CF2066">
              <w:rPr>
                <w:sz w:val="18"/>
                <w:szCs w:val="18"/>
              </w:rPr>
              <w:t>Наименование помещения</w:t>
            </w:r>
          </w:p>
        </w:tc>
        <w:tc>
          <w:tcPr>
            <w:tcW w:w="560"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rPr>
                <w:sz w:val="18"/>
                <w:szCs w:val="18"/>
              </w:rPr>
            </w:pPr>
            <w:r w:rsidRPr="00CF2066">
              <w:rPr>
                <w:sz w:val="18"/>
                <w:szCs w:val="18"/>
              </w:rPr>
              <w:t>Удельная отопительная характеристика помещения, qo, ккал(м3*час*оС)</w:t>
            </w:r>
          </w:p>
        </w:tc>
        <w:tc>
          <w:tcPr>
            <w:tcW w:w="547"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rPr>
                <w:sz w:val="18"/>
                <w:szCs w:val="18"/>
              </w:rPr>
            </w:pPr>
            <w:r w:rsidRPr="00CF2066">
              <w:rPr>
                <w:sz w:val="18"/>
                <w:szCs w:val="18"/>
              </w:rPr>
              <w:t>Температура воздуха внутри отапливаемого помещения, tвн, оС</w:t>
            </w:r>
          </w:p>
        </w:tc>
        <w:tc>
          <w:tcPr>
            <w:tcW w:w="529"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rPr>
                <w:sz w:val="18"/>
                <w:szCs w:val="18"/>
              </w:rPr>
            </w:pPr>
            <w:r w:rsidRPr="00CF2066">
              <w:rPr>
                <w:sz w:val="18"/>
                <w:szCs w:val="18"/>
              </w:rPr>
              <w:t>Объем отапливаемого помещения, Vн, м3</w:t>
            </w:r>
          </w:p>
        </w:tc>
        <w:tc>
          <w:tcPr>
            <w:tcW w:w="408"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rPr>
                <w:sz w:val="18"/>
                <w:szCs w:val="18"/>
              </w:rPr>
            </w:pPr>
            <w:r w:rsidRPr="00CF2066">
              <w:rPr>
                <w:sz w:val="18"/>
                <w:szCs w:val="18"/>
              </w:rPr>
              <w:t>Число часов работы отопления, Zo, час.</w:t>
            </w:r>
          </w:p>
        </w:tc>
        <w:tc>
          <w:tcPr>
            <w:tcW w:w="505"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rPr>
                <w:sz w:val="18"/>
                <w:szCs w:val="18"/>
              </w:rPr>
            </w:pPr>
            <w:r w:rsidRPr="00CF2066">
              <w:rPr>
                <w:sz w:val="18"/>
                <w:szCs w:val="18"/>
              </w:rPr>
              <w:t>Потребность в тепловой энергии, Гкал</w:t>
            </w:r>
          </w:p>
        </w:tc>
        <w:tc>
          <w:tcPr>
            <w:tcW w:w="661"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rPr>
                <w:sz w:val="18"/>
                <w:szCs w:val="18"/>
              </w:rPr>
            </w:pPr>
            <w:r w:rsidRPr="00CF2066">
              <w:rPr>
                <w:sz w:val="18"/>
                <w:szCs w:val="18"/>
              </w:rPr>
              <w:t>Фактический расход эл. энергии за предыдущий период, тыс. кВтч</w:t>
            </w:r>
          </w:p>
        </w:tc>
        <w:tc>
          <w:tcPr>
            <w:tcW w:w="568" w:type="pct"/>
            <w:tcBorders>
              <w:top w:val="single" w:sz="4" w:space="0" w:color="auto"/>
              <w:left w:val="nil"/>
              <w:bottom w:val="single" w:sz="4" w:space="0" w:color="auto"/>
              <w:right w:val="nil"/>
            </w:tcBorders>
            <w:shd w:val="clear" w:color="auto" w:fill="auto"/>
            <w:vAlign w:val="center"/>
          </w:tcPr>
          <w:p w:rsidR="00BE5417" w:rsidRPr="00CF2066" w:rsidRDefault="00BE5417" w:rsidP="00DB658D">
            <w:pPr>
              <w:jc w:val="center"/>
              <w:rPr>
                <w:sz w:val="18"/>
                <w:szCs w:val="18"/>
              </w:rPr>
            </w:pPr>
            <w:r w:rsidRPr="00CF2066">
              <w:rPr>
                <w:sz w:val="18"/>
                <w:szCs w:val="18"/>
              </w:rPr>
              <w:t xml:space="preserve">Расчет расхода эл. эн. на планируемый период регулирования, тыс.кВт.ч. </w:t>
            </w:r>
          </w:p>
        </w:tc>
      </w:tr>
      <w:tr w:rsidR="00BE5417" w:rsidRPr="00CF2066" w:rsidTr="00DB658D">
        <w:trPr>
          <w:trHeight w:val="510"/>
        </w:trPr>
        <w:tc>
          <w:tcPr>
            <w:tcW w:w="163" w:type="pct"/>
            <w:tcBorders>
              <w:top w:val="nil"/>
              <w:left w:val="single" w:sz="4" w:space="0" w:color="auto"/>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w:t>
            </w:r>
          </w:p>
        </w:tc>
        <w:tc>
          <w:tcPr>
            <w:tcW w:w="1059"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№1 Понизовье (население)</w:t>
            </w:r>
          </w:p>
        </w:tc>
        <w:tc>
          <w:tcPr>
            <w:tcW w:w="56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1,05</w:t>
            </w:r>
          </w:p>
        </w:tc>
        <w:tc>
          <w:tcPr>
            <w:tcW w:w="54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10</w:t>
            </w:r>
          </w:p>
        </w:tc>
        <w:tc>
          <w:tcPr>
            <w:tcW w:w="52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12,16375</w:t>
            </w:r>
          </w:p>
        </w:tc>
        <w:tc>
          <w:tcPr>
            <w:tcW w:w="408"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3624</w:t>
            </w:r>
          </w:p>
        </w:tc>
        <w:tc>
          <w:tcPr>
            <w:tcW w:w="505"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0,60</w:t>
            </w:r>
          </w:p>
        </w:tc>
        <w:tc>
          <w:tcPr>
            <w:tcW w:w="6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r w:rsidRPr="00CF2066">
              <w:t> </w:t>
            </w:r>
          </w:p>
        </w:tc>
        <w:tc>
          <w:tcPr>
            <w:tcW w:w="568" w:type="pct"/>
            <w:tcBorders>
              <w:top w:val="nil"/>
              <w:left w:val="nil"/>
              <w:bottom w:val="single" w:sz="4" w:space="0" w:color="auto"/>
              <w:right w:val="nil"/>
            </w:tcBorders>
            <w:shd w:val="clear" w:color="auto" w:fill="auto"/>
            <w:noWrap/>
            <w:vAlign w:val="bottom"/>
          </w:tcPr>
          <w:p w:rsidR="00BE5417" w:rsidRPr="00CF2066" w:rsidRDefault="00BE5417" w:rsidP="00DB658D">
            <w:pPr>
              <w:jc w:val="right"/>
            </w:pPr>
            <w:r w:rsidRPr="00CF2066">
              <w:t>0,700</w:t>
            </w:r>
          </w:p>
        </w:tc>
      </w:tr>
      <w:tr w:rsidR="00BE5417" w:rsidRPr="00CF2066" w:rsidTr="00DB658D">
        <w:trPr>
          <w:trHeight w:val="510"/>
        </w:trPr>
        <w:tc>
          <w:tcPr>
            <w:tcW w:w="163" w:type="pct"/>
            <w:tcBorders>
              <w:top w:val="nil"/>
              <w:left w:val="single" w:sz="4" w:space="0" w:color="auto"/>
              <w:bottom w:val="single" w:sz="4" w:space="0" w:color="auto"/>
              <w:right w:val="single" w:sz="4" w:space="0" w:color="auto"/>
            </w:tcBorders>
            <w:shd w:val="clear" w:color="auto" w:fill="auto"/>
            <w:noWrap/>
            <w:vAlign w:val="bottom"/>
          </w:tcPr>
          <w:p w:rsidR="00BE5417" w:rsidRPr="00CF2066" w:rsidRDefault="00BE5417" w:rsidP="00DB658D">
            <w:r w:rsidRPr="00CF2066">
              <w:t> </w:t>
            </w:r>
          </w:p>
        </w:tc>
        <w:tc>
          <w:tcPr>
            <w:tcW w:w="1059"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№1 Понизовье (прочие)</w:t>
            </w:r>
          </w:p>
        </w:tc>
        <w:tc>
          <w:tcPr>
            <w:tcW w:w="56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1,05</w:t>
            </w:r>
          </w:p>
        </w:tc>
        <w:tc>
          <w:tcPr>
            <w:tcW w:w="54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10</w:t>
            </w:r>
          </w:p>
        </w:tc>
        <w:tc>
          <w:tcPr>
            <w:tcW w:w="52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5,83625</w:t>
            </w:r>
          </w:p>
        </w:tc>
        <w:tc>
          <w:tcPr>
            <w:tcW w:w="408"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3624</w:t>
            </w:r>
          </w:p>
        </w:tc>
        <w:tc>
          <w:tcPr>
            <w:tcW w:w="505"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0,29</w:t>
            </w:r>
          </w:p>
        </w:tc>
        <w:tc>
          <w:tcPr>
            <w:tcW w:w="6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r w:rsidRPr="00CF2066">
              <w:t> </w:t>
            </w:r>
          </w:p>
        </w:tc>
        <w:tc>
          <w:tcPr>
            <w:tcW w:w="568" w:type="pct"/>
            <w:tcBorders>
              <w:top w:val="nil"/>
              <w:left w:val="nil"/>
              <w:bottom w:val="single" w:sz="4" w:space="0" w:color="auto"/>
              <w:right w:val="nil"/>
            </w:tcBorders>
            <w:shd w:val="clear" w:color="auto" w:fill="auto"/>
            <w:noWrap/>
            <w:vAlign w:val="bottom"/>
          </w:tcPr>
          <w:p w:rsidR="00BE5417" w:rsidRPr="00CF2066" w:rsidRDefault="00BE5417" w:rsidP="00DB658D">
            <w:pPr>
              <w:jc w:val="right"/>
            </w:pPr>
            <w:r w:rsidRPr="00CF2066">
              <w:t>0,336</w:t>
            </w:r>
          </w:p>
        </w:tc>
      </w:tr>
      <w:tr w:rsidR="00BE5417" w:rsidRPr="00CF2066" w:rsidTr="00DB658D">
        <w:trPr>
          <w:trHeight w:val="345"/>
        </w:trPr>
        <w:tc>
          <w:tcPr>
            <w:tcW w:w="163" w:type="pct"/>
            <w:tcBorders>
              <w:top w:val="nil"/>
              <w:left w:val="single" w:sz="4" w:space="0" w:color="auto"/>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2</w:t>
            </w:r>
          </w:p>
        </w:tc>
        <w:tc>
          <w:tcPr>
            <w:tcW w:w="1059"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№4 Понизовье</w:t>
            </w:r>
          </w:p>
        </w:tc>
        <w:tc>
          <w:tcPr>
            <w:tcW w:w="56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1,05</w:t>
            </w:r>
          </w:p>
        </w:tc>
        <w:tc>
          <w:tcPr>
            <w:tcW w:w="54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10</w:t>
            </w:r>
          </w:p>
        </w:tc>
        <w:tc>
          <w:tcPr>
            <w:tcW w:w="52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18</w:t>
            </w:r>
          </w:p>
        </w:tc>
        <w:tc>
          <w:tcPr>
            <w:tcW w:w="408"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3624</w:t>
            </w:r>
          </w:p>
        </w:tc>
        <w:tc>
          <w:tcPr>
            <w:tcW w:w="505"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0,89</w:t>
            </w:r>
          </w:p>
        </w:tc>
        <w:tc>
          <w:tcPr>
            <w:tcW w:w="6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r w:rsidRPr="00CF2066">
              <w:t> </w:t>
            </w:r>
          </w:p>
        </w:tc>
        <w:tc>
          <w:tcPr>
            <w:tcW w:w="568" w:type="pct"/>
            <w:tcBorders>
              <w:top w:val="nil"/>
              <w:left w:val="nil"/>
              <w:bottom w:val="single" w:sz="4" w:space="0" w:color="auto"/>
              <w:right w:val="nil"/>
            </w:tcBorders>
            <w:shd w:val="clear" w:color="auto" w:fill="auto"/>
            <w:noWrap/>
            <w:vAlign w:val="bottom"/>
          </w:tcPr>
          <w:p w:rsidR="00BE5417" w:rsidRPr="00CF2066" w:rsidRDefault="00BE5417" w:rsidP="00DB658D">
            <w:pPr>
              <w:jc w:val="right"/>
            </w:pPr>
            <w:r w:rsidRPr="00CF2066">
              <w:t>1,036</w:t>
            </w:r>
          </w:p>
        </w:tc>
      </w:tr>
      <w:tr w:rsidR="00BE5417" w:rsidRPr="00CF2066" w:rsidTr="00DB658D">
        <w:trPr>
          <w:trHeight w:val="345"/>
        </w:trPr>
        <w:tc>
          <w:tcPr>
            <w:tcW w:w="163" w:type="pct"/>
            <w:tcBorders>
              <w:top w:val="nil"/>
              <w:left w:val="single" w:sz="4" w:space="0" w:color="auto"/>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3</w:t>
            </w:r>
          </w:p>
        </w:tc>
        <w:tc>
          <w:tcPr>
            <w:tcW w:w="1059"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№5 Понизовье</w:t>
            </w:r>
          </w:p>
        </w:tc>
        <w:tc>
          <w:tcPr>
            <w:tcW w:w="56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1,05</w:t>
            </w:r>
          </w:p>
        </w:tc>
        <w:tc>
          <w:tcPr>
            <w:tcW w:w="54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10</w:t>
            </w:r>
          </w:p>
        </w:tc>
        <w:tc>
          <w:tcPr>
            <w:tcW w:w="52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18</w:t>
            </w:r>
          </w:p>
        </w:tc>
        <w:tc>
          <w:tcPr>
            <w:tcW w:w="408"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3624</w:t>
            </w:r>
          </w:p>
        </w:tc>
        <w:tc>
          <w:tcPr>
            <w:tcW w:w="505"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0,89</w:t>
            </w:r>
          </w:p>
        </w:tc>
        <w:tc>
          <w:tcPr>
            <w:tcW w:w="6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r w:rsidRPr="00CF2066">
              <w:t> </w:t>
            </w:r>
          </w:p>
        </w:tc>
        <w:tc>
          <w:tcPr>
            <w:tcW w:w="568" w:type="pct"/>
            <w:tcBorders>
              <w:top w:val="nil"/>
              <w:left w:val="nil"/>
              <w:bottom w:val="single" w:sz="4" w:space="0" w:color="auto"/>
              <w:right w:val="nil"/>
            </w:tcBorders>
            <w:shd w:val="clear" w:color="auto" w:fill="auto"/>
            <w:noWrap/>
            <w:vAlign w:val="bottom"/>
          </w:tcPr>
          <w:p w:rsidR="00BE5417" w:rsidRPr="00CF2066" w:rsidRDefault="00BE5417" w:rsidP="00DB658D">
            <w:pPr>
              <w:jc w:val="right"/>
            </w:pPr>
            <w:r w:rsidRPr="00CF2066">
              <w:t>1,036</w:t>
            </w:r>
          </w:p>
        </w:tc>
      </w:tr>
      <w:tr w:rsidR="00BE5417" w:rsidRPr="00CF2066" w:rsidTr="00DB658D">
        <w:trPr>
          <w:trHeight w:val="345"/>
        </w:trPr>
        <w:tc>
          <w:tcPr>
            <w:tcW w:w="163" w:type="pct"/>
            <w:tcBorders>
              <w:top w:val="nil"/>
              <w:left w:val="single" w:sz="4" w:space="0" w:color="auto"/>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4</w:t>
            </w:r>
          </w:p>
        </w:tc>
        <w:tc>
          <w:tcPr>
            <w:tcW w:w="1059"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№6 Скубятино</w:t>
            </w:r>
          </w:p>
        </w:tc>
        <w:tc>
          <w:tcPr>
            <w:tcW w:w="56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1,05</w:t>
            </w:r>
          </w:p>
        </w:tc>
        <w:tc>
          <w:tcPr>
            <w:tcW w:w="54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10</w:t>
            </w:r>
          </w:p>
        </w:tc>
        <w:tc>
          <w:tcPr>
            <w:tcW w:w="52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18</w:t>
            </w:r>
          </w:p>
        </w:tc>
        <w:tc>
          <w:tcPr>
            <w:tcW w:w="408"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3624</w:t>
            </w:r>
          </w:p>
        </w:tc>
        <w:tc>
          <w:tcPr>
            <w:tcW w:w="505"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0,89</w:t>
            </w:r>
          </w:p>
        </w:tc>
        <w:tc>
          <w:tcPr>
            <w:tcW w:w="6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r w:rsidRPr="00CF2066">
              <w:t> </w:t>
            </w:r>
          </w:p>
        </w:tc>
        <w:tc>
          <w:tcPr>
            <w:tcW w:w="568" w:type="pct"/>
            <w:tcBorders>
              <w:top w:val="nil"/>
              <w:left w:val="nil"/>
              <w:bottom w:val="single" w:sz="4" w:space="0" w:color="auto"/>
              <w:right w:val="nil"/>
            </w:tcBorders>
            <w:shd w:val="clear" w:color="auto" w:fill="auto"/>
            <w:noWrap/>
            <w:vAlign w:val="bottom"/>
          </w:tcPr>
          <w:p w:rsidR="00BE5417" w:rsidRPr="00CF2066" w:rsidRDefault="00BE5417" w:rsidP="00DB658D">
            <w:pPr>
              <w:jc w:val="right"/>
            </w:pPr>
            <w:r w:rsidRPr="00CF2066">
              <w:t>1,036</w:t>
            </w:r>
          </w:p>
        </w:tc>
      </w:tr>
      <w:tr w:rsidR="00BE5417" w:rsidRPr="00CF2066" w:rsidTr="00DB658D">
        <w:trPr>
          <w:trHeight w:val="345"/>
        </w:trPr>
        <w:tc>
          <w:tcPr>
            <w:tcW w:w="163" w:type="pct"/>
            <w:tcBorders>
              <w:top w:val="nil"/>
              <w:left w:val="single" w:sz="4" w:space="0" w:color="auto"/>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5</w:t>
            </w:r>
          </w:p>
        </w:tc>
        <w:tc>
          <w:tcPr>
            <w:tcW w:w="1059"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№7 Каменка</w:t>
            </w:r>
          </w:p>
        </w:tc>
        <w:tc>
          <w:tcPr>
            <w:tcW w:w="56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1,05</w:t>
            </w:r>
          </w:p>
        </w:tc>
        <w:tc>
          <w:tcPr>
            <w:tcW w:w="54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10</w:t>
            </w:r>
          </w:p>
        </w:tc>
        <w:tc>
          <w:tcPr>
            <w:tcW w:w="52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18</w:t>
            </w:r>
          </w:p>
        </w:tc>
        <w:tc>
          <w:tcPr>
            <w:tcW w:w="408"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3624</w:t>
            </w:r>
          </w:p>
        </w:tc>
        <w:tc>
          <w:tcPr>
            <w:tcW w:w="505"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0,89</w:t>
            </w:r>
          </w:p>
        </w:tc>
        <w:tc>
          <w:tcPr>
            <w:tcW w:w="6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r w:rsidRPr="00CF2066">
              <w:t> </w:t>
            </w:r>
          </w:p>
        </w:tc>
        <w:tc>
          <w:tcPr>
            <w:tcW w:w="568" w:type="pct"/>
            <w:tcBorders>
              <w:top w:val="nil"/>
              <w:left w:val="nil"/>
              <w:bottom w:val="single" w:sz="4" w:space="0" w:color="auto"/>
              <w:right w:val="nil"/>
            </w:tcBorders>
            <w:shd w:val="clear" w:color="auto" w:fill="auto"/>
            <w:noWrap/>
            <w:vAlign w:val="bottom"/>
          </w:tcPr>
          <w:p w:rsidR="00BE5417" w:rsidRPr="00CF2066" w:rsidRDefault="00BE5417" w:rsidP="00DB658D">
            <w:pPr>
              <w:jc w:val="right"/>
            </w:pPr>
            <w:r w:rsidRPr="00CF2066">
              <w:t>1,036</w:t>
            </w:r>
          </w:p>
        </w:tc>
      </w:tr>
      <w:tr w:rsidR="00BE5417" w:rsidRPr="00CF2066" w:rsidTr="00DB658D">
        <w:trPr>
          <w:trHeight w:val="345"/>
        </w:trPr>
        <w:tc>
          <w:tcPr>
            <w:tcW w:w="163" w:type="pct"/>
            <w:tcBorders>
              <w:top w:val="nil"/>
              <w:left w:val="single" w:sz="4" w:space="0" w:color="auto"/>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6</w:t>
            </w:r>
          </w:p>
        </w:tc>
        <w:tc>
          <w:tcPr>
            <w:tcW w:w="1059"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№8 Осово</w:t>
            </w:r>
          </w:p>
        </w:tc>
        <w:tc>
          <w:tcPr>
            <w:tcW w:w="56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1,05</w:t>
            </w:r>
          </w:p>
        </w:tc>
        <w:tc>
          <w:tcPr>
            <w:tcW w:w="54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10</w:t>
            </w:r>
          </w:p>
        </w:tc>
        <w:tc>
          <w:tcPr>
            <w:tcW w:w="52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18</w:t>
            </w:r>
          </w:p>
        </w:tc>
        <w:tc>
          <w:tcPr>
            <w:tcW w:w="408"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3624</w:t>
            </w:r>
          </w:p>
        </w:tc>
        <w:tc>
          <w:tcPr>
            <w:tcW w:w="505"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0,89</w:t>
            </w:r>
          </w:p>
        </w:tc>
        <w:tc>
          <w:tcPr>
            <w:tcW w:w="6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r w:rsidRPr="00CF2066">
              <w:t> </w:t>
            </w:r>
          </w:p>
        </w:tc>
        <w:tc>
          <w:tcPr>
            <w:tcW w:w="568" w:type="pct"/>
            <w:tcBorders>
              <w:top w:val="nil"/>
              <w:left w:val="nil"/>
              <w:bottom w:val="single" w:sz="4" w:space="0" w:color="auto"/>
              <w:right w:val="nil"/>
            </w:tcBorders>
            <w:shd w:val="clear" w:color="auto" w:fill="auto"/>
            <w:noWrap/>
            <w:vAlign w:val="bottom"/>
          </w:tcPr>
          <w:p w:rsidR="00BE5417" w:rsidRPr="00CF2066" w:rsidRDefault="00BE5417" w:rsidP="00DB658D">
            <w:pPr>
              <w:jc w:val="right"/>
            </w:pPr>
            <w:r w:rsidRPr="00CF2066">
              <w:t>1,036</w:t>
            </w:r>
          </w:p>
        </w:tc>
      </w:tr>
      <w:tr w:rsidR="00BE5417" w:rsidRPr="00CF2066" w:rsidTr="00DB658D">
        <w:trPr>
          <w:trHeight w:val="345"/>
        </w:trPr>
        <w:tc>
          <w:tcPr>
            <w:tcW w:w="163" w:type="pct"/>
            <w:tcBorders>
              <w:top w:val="nil"/>
              <w:left w:val="single" w:sz="4" w:space="0" w:color="auto"/>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7</w:t>
            </w:r>
          </w:p>
        </w:tc>
        <w:tc>
          <w:tcPr>
            <w:tcW w:w="1059"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№9 Никонцы</w:t>
            </w:r>
          </w:p>
        </w:tc>
        <w:tc>
          <w:tcPr>
            <w:tcW w:w="560"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1,05</w:t>
            </w:r>
          </w:p>
        </w:tc>
        <w:tc>
          <w:tcPr>
            <w:tcW w:w="547"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10</w:t>
            </w:r>
          </w:p>
        </w:tc>
        <w:tc>
          <w:tcPr>
            <w:tcW w:w="529"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18</w:t>
            </w:r>
          </w:p>
        </w:tc>
        <w:tc>
          <w:tcPr>
            <w:tcW w:w="408"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3624</w:t>
            </w:r>
          </w:p>
        </w:tc>
        <w:tc>
          <w:tcPr>
            <w:tcW w:w="505"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pPr>
            <w:r w:rsidRPr="00CF2066">
              <w:t>0,89</w:t>
            </w:r>
          </w:p>
        </w:tc>
        <w:tc>
          <w:tcPr>
            <w:tcW w:w="6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r w:rsidRPr="00CF2066">
              <w:t> </w:t>
            </w:r>
          </w:p>
        </w:tc>
        <w:tc>
          <w:tcPr>
            <w:tcW w:w="568" w:type="pct"/>
            <w:tcBorders>
              <w:top w:val="nil"/>
              <w:left w:val="nil"/>
              <w:bottom w:val="single" w:sz="4" w:space="0" w:color="auto"/>
              <w:right w:val="nil"/>
            </w:tcBorders>
            <w:shd w:val="clear" w:color="auto" w:fill="auto"/>
            <w:noWrap/>
            <w:vAlign w:val="bottom"/>
          </w:tcPr>
          <w:p w:rsidR="00BE5417" w:rsidRPr="00CF2066" w:rsidRDefault="00BE5417" w:rsidP="00DB658D">
            <w:pPr>
              <w:jc w:val="right"/>
            </w:pPr>
            <w:r w:rsidRPr="00CF2066">
              <w:t>1,036</w:t>
            </w:r>
          </w:p>
        </w:tc>
      </w:tr>
      <w:tr w:rsidR="00BE5417" w:rsidRPr="00CF2066" w:rsidTr="00DB658D">
        <w:trPr>
          <w:trHeight w:val="345"/>
        </w:trPr>
        <w:tc>
          <w:tcPr>
            <w:tcW w:w="3266"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BE5417" w:rsidRPr="00CF2066" w:rsidRDefault="00BE5417" w:rsidP="00DB658D">
            <w:pPr>
              <w:jc w:val="right"/>
              <w:rPr>
                <w:b/>
                <w:bCs/>
              </w:rPr>
            </w:pPr>
            <w:r w:rsidRPr="00CF2066">
              <w:rPr>
                <w:b/>
                <w:bCs/>
              </w:rPr>
              <w:t>Итого</w:t>
            </w:r>
          </w:p>
        </w:tc>
        <w:tc>
          <w:tcPr>
            <w:tcW w:w="505"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b/>
                <w:bCs/>
              </w:rPr>
            </w:pPr>
            <w:r w:rsidRPr="00CF2066">
              <w:rPr>
                <w:b/>
                <w:bCs/>
              </w:rPr>
              <w:t>6,23</w:t>
            </w:r>
          </w:p>
        </w:tc>
        <w:tc>
          <w:tcPr>
            <w:tcW w:w="66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right"/>
              <w:rPr>
                <w:b/>
                <w:bCs/>
              </w:rPr>
            </w:pPr>
            <w:r w:rsidRPr="00CF2066">
              <w:rPr>
                <w:b/>
                <w:bCs/>
              </w:rPr>
              <w:t>0</w:t>
            </w:r>
          </w:p>
        </w:tc>
        <w:tc>
          <w:tcPr>
            <w:tcW w:w="568" w:type="pct"/>
            <w:tcBorders>
              <w:top w:val="nil"/>
              <w:left w:val="nil"/>
              <w:bottom w:val="single" w:sz="4" w:space="0" w:color="auto"/>
              <w:right w:val="nil"/>
            </w:tcBorders>
            <w:shd w:val="clear" w:color="auto" w:fill="auto"/>
            <w:noWrap/>
            <w:vAlign w:val="bottom"/>
          </w:tcPr>
          <w:p w:rsidR="00BE5417" w:rsidRPr="00CF2066" w:rsidRDefault="00BE5417" w:rsidP="00DB658D">
            <w:pPr>
              <w:jc w:val="right"/>
              <w:rPr>
                <w:b/>
                <w:bCs/>
              </w:rPr>
            </w:pPr>
            <w:r w:rsidRPr="00CF2066">
              <w:rPr>
                <w:b/>
                <w:bCs/>
              </w:rPr>
              <w:t>7,249</w:t>
            </w:r>
          </w:p>
        </w:tc>
      </w:tr>
      <w:tr w:rsidR="00BE5417" w:rsidRPr="00CF2066" w:rsidTr="00DB658D">
        <w:trPr>
          <w:trHeight w:val="345"/>
        </w:trPr>
        <w:tc>
          <w:tcPr>
            <w:tcW w:w="163" w:type="pct"/>
            <w:tcBorders>
              <w:top w:val="nil"/>
              <w:left w:val="nil"/>
              <w:bottom w:val="nil"/>
              <w:right w:val="nil"/>
            </w:tcBorders>
            <w:shd w:val="clear" w:color="auto" w:fill="auto"/>
            <w:noWrap/>
            <w:vAlign w:val="bottom"/>
          </w:tcPr>
          <w:p w:rsidR="00BE5417" w:rsidRPr="00CF2066" w:rsidRDefault="00BE5417" w:rsidP="00DB658D">
            <w:pPr>
              <w:jc w:val="right"/>
            </w:pPr>
          </w:p>
        </w:tc>
        <w:tc>
          <w:tcPr>
            <w:tcW w:w="1059" w:type="pct"/>
            <w:tcBorders>
              <w:top w:val="nil"/>
              <w:left w:val="nil"/>
              <w:bottom w:val="nil"/>
              <w:right w:val="nil"/>
            </w:tcBorders>
            <w:shd w:val="clear" w:color="auto" w:fill="auto"/>
            <w:noWrap/>
            <w:vAlign w:val="bottom"/>
          </w:tcPr>
          <w:p w:rsidR="00BE5417" w:rsidRPr="00CF2066" w:rsidRDefault="00BE5417" w:rsidP="00DB658D">
            <w:pPr>
              <w:jc w:val="right"/>
            </w:pPr>
          </w:p>
        </w:tc>
        <w:tc>
          <w:tcPr>
            <w:tcW w:w="560" w:type="pct"/>
            <w:tcBorders>
              <w:top w:val="nil"/>
              <w:left w:val="nil"/>
              <w:bottom w:val="nil"/>
              <w:right w:val="nil"/>
            </w:tcBorders>
            <w:shd w:val="clear" w:color="auto" w:fill="auto"/>
            <w:noWrap/>
            <w:vAlign w:val="bottom"/>
          </w:tcPr>
          <w:p w:rsidR="00BE5417" w:rsidRPr="00CF2066" w:rsidRDefault="00BE5417" w:rsidP="00DB658D">
            <w:pPr>
              <w:jc w:val="right"/>
            </w:pPr>
          </w:p>
        </w:tc>
        <w:tc>
          <w:tcPr>
            <w:tcW w:w="547" w:type="pct"/>
            <w:tcBorders>
              <w:top w:val="nil"/>
              <w:left w:val="nil"/>
              <w:bottom w:val="nil"/>
              <w:right w:val="nil"/>
            </w:tcBorders>
            <w:shd w:val="clear" w:color="auto" w:fill="auto"/>
            <w:noWrap/>
            <w:vAlign w:val="bottom"/>
          </w:tcPr>
          <w:p w:rsidR="00BE5417" w:rsidRPr="00CF2066" w:rsidRDefault="00BE5417" w:rsidP="00DB658D">
            <w:pPr>
              <w:jc w:val="right"/>
            </w:pPr>
          </w:p>
        </w:tc>
        <w:tc>
          <w:tcPr>
            <w:tcW w:w="529" w:type="pct"/>
            <w:tcBorders>
              <w:top w:val="nil"/>
              <w:left w:val="nil"/>
              <w:bottom w:val="nil"/>
              <w:right w:val="nil"/>
            </w:tcBorders>
            <w:shd w:val="clear" w:color="auto" w:fill="auto"/>
            <w:noWrap/>
            <w:vAlign w:val="bottom"/>
          </w:tcPr>
          <w:p w:rsidR="00BE5417" w:rsidRPr="00CF2066" w:rsidRDefault="00BE5417" w:rsidP="00DB658D">
            <w:pPr>
              <w:jc w:val="right"/>
            </w:pPr>
          </w:p>
        </w:tc>
        <w:tc>
          <w:tcPr>
            <w:tcW w:w="408" w:type="pct"/>
            <w:tcBorders>
              <w:top w:val="nil"/>
              <w:left w:val="nil"/>
              <w:bottom w:val="nil"/>
              <w:right w:val="nil"/>
            </w:tcBorders>
            <w:shd w:val="clear" w:color="auto" w:fill="auto"/>
            <w:noWrap/>
            <w:vAlign w:val="bottom"/>
          </w:tcPr>
          <w:p w:rsidR="00BE5417" w:rsidRPr="00CF2066" w:rsidRDefault="00BE5417" w:rsidP="00DB658D">
            <w:pPr>
              <w:jc w:val="right"/>
            </w:pPr>
          </w:p>
        </w:tc>
        <w:tc>
          <w:tcPr>
            <w:tcW w:w="505" w:type="pct"/>
            <w:tcBorders>
              <w:top w:val="nil"/>
              <w:left w:val="nil"/>
              <w:bottom w:val="nil"/>
              <w:right w:val="nil"/>
            </w:tcBorders>
            <w:shd w:val="clear" w:color="auto" w:fill="auto"/>
            <w:noWrap/>
            <w:vAlign w:val="bottom"/>
          </w:tcPr>
          <w:p w:rsidR="00BE5417" w:rsidRPr="00CF2066" w:rsidRDefault="00BE5417" w:rsidP="00DB658D"/>
        </w:tc>
        <w:tc>
          <w:tcPr>
            <w:tcW w:w="661" w:type="pct"/>
            <w:tcBorders>
              <w:top w:val="nil"/>
              <w:left w:val="nil"/>
              <w:bottom w:val="nil"/>
              <w:right w:val="nil"/>
            </w:tcBorders>
            <w:shd w:val="clear" w:color="auto" w:fill="auto"/>
            <w:noWrap/>
            <w:vAlign w:val="bottom"/>
          </w:tcPr>
          <w:p w:rsidR="00BE5417" w:rsidRPr="00CF2066" w:rsidRDefault="00BE5417" w:rsidP="00DB658D"/>
        </w:tc>
        <w:tc>
          <w:tcPr>
            <w:tcW w:w="568" w:type="pct"/>
            <w:tcBorders>
              <w:top w:val="nil"/>
              <w:left w:val="nil"/>
              <w:bottom w:val="nil"/>
              <w:right w:val="nil"/>
            </w:tcBorders>
            <w:shd w:val="clear" w:color="auto" w:fill="auto"/>
            <w:noWrap/>
            <w:vAlign w:val="bottom"/>
          </w:tcPr>
          <w:p w:rsidR="00BE5417" w:rsidRPr="00CF2066" w:rsidRDefault="00BE5417" w:rsidP="00DB658D"/>
        </w:tc>
      </w:tr>
      <w:tr w:rsidR="00BE5417" w:rsidRPr="00CF2066" w:rsidTr="00DB658D">
        <w:trPr>
          <w:trHeight w:val="900"/>
        </w:trPr>
        <w:tc>
          <w:tcPr>
            <w:tcW w:w="163"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4837" w:type="pct"/>
            <w:gridSpan w:val="8"/>
            <w:tcBorders>
              <w:top w:val="nil"/>
              <w:left w:val="nil"/>
              <w:bottom w:val="nil"/>
              <w:right w:val="nil"/>
            </w:tcBorders>
            <w:shd w:val="clear" w:color="auto" w:fill="auto"/>
          </w:tcPr>
          <w:p w:rsidR="00BE5417" w:rsidRPr="00CF2066" w:rsidRDefault="00BE5417" w:rsidP="00DB658D">
            <w:pPr>
              <w:rPr>
                <w:sz w:val="20"/>
                <w:szCs w:val="20"/>
              </w:rPr>
            </w:pPr>
            <w:r w:rsidRPr="00CF2066">
              <w:rPr>
                <w:sz w:val="20"/>
                <w:szCs w:val="20"/>
              </w:rPr>
              <w:t>Примечание: в расчете приняты следующие значения: согласно таблице удельных отопительных характеристик для насосных станций объемом до 500 м3,  удельная ото</w:t>
            </w:r>
            <w:r>
              <w:rPr>
                <w:sz w:val="20"/>
                <w:szCs w:val="20"/>
              </w:rPr>
              <w:t>п</w:t>
            </w:r>
            <w:r w:rsidRPr="00CF2066">
              <w:rPr>
                <w:sz w:val="20"/>
                <w:szCs w:val="20"/>
              </w:rPr>
              <w:t>ительная характеристика qo=1,05 ккал(м3*час*оС),  tвн = 10 оС, tноср = -2,6 оС (для Смоленска), tноср = -3,0 оС (для Вязьмы), количество часов работы отопления 215 дней*24 час=5160 час.</w:t>
            </w:r>
          </w:p>
        </w:tc>
      </w:tr>
    </w:tbl>
    <w:p w:rsidR="00BE5417" w:rsidRDefault="00BE5417" w:rsidP="00BE5417">
      <w:pPr>
        <w:shd w:val="clear" w:color="auto" w:fill="FFFFFF"/>
        <w:spacing w:line="360" w:lineRule="auto"/>
        <w:ind w:firstLine="708"/>
        <w:jc w:val="both"/>
        <w:rPr>
          <w:spacing w:val="-4"/>
        </w:rPr>
      </w:pPr>
    </w:p>
    <w:tbl>
      <w:tblPr>
        <w:tblW w:w="5000" w:type="pct"/>
        <w:tblLook w:val="0000" w:firstRow="0" w:lastRow="0" w:firstColumn="0" w:lastColumn="0" w:noHBand="0" w:noVBand="0"/>
      </w:tblPr>
      <w:tblGrid>
        <w:gridCol w:w="546"/>
        <w:gridCol w:w="2915"/>
        <w:gridCol w:w="1480"/>
        <w:gridCol w:w="1480"/>
        <w:gridCol w:w="1712"/>
        <w:gridCol w:w="1933"/>
        <w:gridCol w:w="2153"/>
        <w:gridCol w:w="2489"/>
      </w:tblGrid>
      <w:tr w:rsidR="00BE5417" w:rsidRPr="00CF2066" w:rsidTr="00DB658D">
        <w:trPr>
          <w:trHeight w:val="315"/>
        </w:trPr>
        <w:tc>
          <w:tcPr>
            <w:tcW w:w="5000" w:type="pct"/>
            <w:gridSpan w:val="8"/>
            <w:tcBorders>
              <w:top w:val="nil"/>
              <w:left w:val="nil"/>
              <w:bottom w:val="nil"/>
              <w:right w:val="nil"/>
            </w:tcBorders>
            <w:shd w:val="clear" w:color="auto" w:fill="auto"/>
            <w:noWrap/>
            <w:vAlign w:val="bottom"/>
          </w:tcPr>
          <w:p w:rsidR="00BE5417" w:rsidRPr="00CF2066" w:rsidRDefault="00BE5417" w:rsidP="00DB658D">
            <w:pPr>
              <w:jc w:val="center"/>
              <w:rPr>
                <w:b/>
                <w:bCs/>
              </w:rPr>
            </w:pPr>
            <w:r w:rsidRPr="00CF2066">
              <w:rPr>
                <w:b/>
                <w:bCs/>
              </w:rPr>
              <w:t>Расход электроэнергии на  освещение (водоснабжение)</w:t>
            </w:r>
          </w:p>
        </w:tc>
      </w:tr>
      <w:tr w:rsidR="00BE5417" w:rsidRPr="00CF2066" w:rsidTr="00DB658D">
        <w:trPr>
          <w:trHeight w:val="315"/>
        </w:trPr>
        <w:tc>
          <w:tcPr>
            <w:tcW w:w="186" w:type="pct"/>
            <w:tcBorders>
              <w:top w:val="nil"/>
              <w:left w:val="nil"/>
              <w:bottom w:val="nil"/>
              <w:right w:val="nil"/>
            </w:tcBorders>
            <w:shd w:val="clear" w:color="auto" w:fill="auto"/>
            <w:noWrap/>
            <w:vAlign w:val="bottom"/>
          </w:tcPr>
          <w:p w:rsidR="00BE5417" w:rsidRPr="00CF2066" w:rsidRDefault="00BE5417" w:rsidP="00DB658D">
            <w:pPr>
              <w:jc w:val="center"/>
              <w:rPr>
                <w:b/>
                <w:bCs/>
              </w:rPr>
            </w:pPr>
          </w:p>
        </w:tc>
        <w:tc>
          <w:tcPr>
            <w:tcW w:w="991" w:type="pct"/>
            <w:tcBorders>
              <w:top w:val="nil"/>
              <w:left w:val="nil"/>
              <w:bottom w:val="nil"/>
              <w:right w:val="nil"/>
            </w:tcBorders>
            <w:shd w:val="clear" w:color="auto" w:fill="auto"/>
            <w:noWrap/>
            <w:vAlign w:val="bottom"/>
          </w:tcPr>
          <w:p w:rsidR="00BE5417" w:rsidRPr="00CF2066" w:rsidRDefault="00BE5417" w:rsidP="00DB658D">
            <w:pPr>
              <w:jc w:val="center"/>
              <w:rPr>
                <w:b/>
                <w:bCs/>
              </w:rPr>
            </w:pPr>
          </w:p>
        </w:tc>
        <w:tc>
          <w:tcPr>
            <w:tcW w:w="503" w:type="pct"/>
            <w:tcBorders>
              <w:top w:val="nil"/>
              <w:left w:val="nil"/>
              <w:bottom w:val="nil"/>
              <w:right w:val="nil"/>
            </w:tcBorders>
            <w:shd w:val="clear" w:color="auto" w:fill="auto"/>
            <w:noWrap/>
            <w:vAlign w:val="bottom"/>
          </w:tcPr>
          <w:p w:rsidR="00BE5417" w:rsidRPr="00CF2066" w:rsidRDefault="00BE5417" w:rsidP="00DB658D">
            <w:pPr>
              <w:jc w:val="center"/>
              <w:rPr>
                <w:b/>
                <w:bCs/>
              </w:rPr>
            </w:pPr>
          </w:p>
        </w:tc>
        <w:tc>
          <w:tcPr>
            <w:tcW w:w="503" w:type="pct"/>
            <w:tcBorders>
              <w:top w:val="nil"/>
              <w:left w:val="nil"/>
              <w:bottom w:val="nil"/>
              <w:right w:val="nil"/>
            </w:tcBorders>
            <w:shd w:val="clear" w:color="auto" w:fill="auto"/>
            <w:noWrap/>
            <w:vAlign w:val="bottom"/>
          </w:tcPr>
          <w:p w:rsidR="00BE5417" w:rsidRPr="00CF2066" w:rsidRDefault="00BE5417" w:rsidP="00DB658D">
            <w:pPr>
              <w:jc w:val="center"/>
              <w:rPr>
                <w:b/>
                <w:bCs/>
              </w:rPr>
            </w:pPr>
          </w:p>
        </w:tc>
        <w:tc>
          <w:tcPr>
            <w:tcW w:w="582" w:type="pct"/>
            <w:tcBorders>
              <w:top w:val="nil"/>
              <w:left w:val="nil"/>
              <w:bottom w:val="nil"/>
              <w:right w:val="nil"/>
            </w:tcBorders>
            <w:shd w:val="clear" w:color="auto" w:fill="auto"/>
            <w:noWrap/>
            <w:vAlign w:val="bottom"/>
          </w:tcPr>
          <w:p w:rsidR="00BE5417" w:rsidRPr="00CF2066" w:rsidRDefault="00BE5417" w:rsidP="00DB658D">
            <w:pPr>
              <w:jc w:val="center"/>
              <w:rPr>
                <w:b/>
                <w:bCs/>
              </w:rPr>
            </w:pPr>
          </w:p>
        </w:tc>
        <w:tc>
          <w:tcPr>
            <w:tcW w:w="657" w:type="pct"/>
            <w:tcBorders>
              <w:top w:val="nil"/>
              <w:left w:val="nil"/>
              <w:bottom w:val="nil"/>
              <w:right w:val="nil"/>
            </w:tcBorders>
            <w:shd w:val="clear" w:color="auto" w:fill="auto"/>
            <w:noWrap/>
            <w:vAlign w:val="bottom"/>
          </w:tcPr>
          <w:p w:rsidR="00BE5417" w:rsidRPr="00CF2066" w:rsidRDefault="00BE5417" w:rsidP="00DB658D">
            <w:pPr>
              <w:jc w:val="center"/>
              <w:rPr>
                <w:b/>
                <w:bCs/>
              </w:rPr>
            </w:pPr>
          </w:p>
        </w:tc>
        <w:tc>
          <w:tcPr>
            <w:tcW w:w="732" w:type="pct"/>
            <w:tcBorders>
              <w:top w:val="nil"/>
              <w:left w:val="nil"/>
              <w:bottom w:val="nil"/>
              <w:right w:val="nil"/>
            </w:tcBorders>
            <w:shd w:val="clear" w:color="auto" w:fill="auto"/>
            <w:noWrap/>
            <w:vAlign w:val="bottom"/>
          </w:tcPr>
          <w:p w:rsidR="00BE5417" w:rsidRPr="00CF2066" w:rsidRDefault="00BE5417" w:rsidP="00DB658D">
            <w:pPr>
              <w:jc w:val="center"/>
              <w:rPr>
                <w:b/>
                <w:bCs/>
              </w:rPr>
            </w:pPr>
          </w:p>
        </w:tc>
        <w:tc>
          <w:tcPr>
            <w:tcW w:w="846" w:type="pct"/>
            <w:tcBorders>
              <w:top w:val="nil"/>
              <w:left w:val="nil"/>
              <w:bottom w:val="nil"/>
              <w:right w:val="nil"/>
            </w:tcBorders>
            <w:shd w:val="clear" w:color="auto" w:fill="auto"/>
            <w:noWrap/>
            <w:vAlign w:val="bottom"/>
          </w:tcPr>
          <w:p w:rsidR="00BE5417" w:rsidRPr="00CF2066" w:rsidRDefault="00BE5417" w:rsidP="00DB658D">
            <w:pPr>
              <w:jc w:val="center"/>
              <w:rPr>
                <w:b/>
                <w:bCs/>
              </w:rPr>
            </w:pPr>
            <w:r w:rsidRPr="009009DD">
              <w:t>Таблица</w:t>
            </w:r>
            <w:r>
              <w:t xml:space="preserve"> 13</w:t>
            </w:r>
          </w:p>
        </w:tc>
      </w:tr>
      <w:tr w:rsidR="00BE5417" w:rsidRPr="00CF2066" w:rsidTr="00DB658D">
        <w:trPr>
          <w:trHeight w:val="300"/>
        </w:trPr>
        <w:tc>
          <w:tcPr>
            <w:tcW w:w="5000" w:type="pct"/>
            <w:gridSpan w:val="8"/>
            <w:tcBorders>
              <w:top w:val="nil"/>
              <w:left w:val="nil"/>
              <w:bottom w:val="nil"/>
              <w:right w:val="nil"/>
            </w:tcBorders>
            <w:shd w:val="clear" w:color="auto" w:fill="auto"/>
            <w:noWrap/>
            <w:vAlign w:val="bottom"/>
          </w:tcPr>
          <w:p w:rsidR="00BE5417" w:rsidRPr="00CF2066" w:rsidRDefault="00BE5417" w:rsidP="00DB658D">
            <w:pPr>
              <w:jc w:val="center"/>
            </w:pPr>
            <w:r w:rsidRPr="00CF2066">
              <w:t>расчетная формула:  Эа=Ру * Кс * Т, кВт.ч</w:t>
            </w:r>
          </w:p>
        </w:tc>
      </w:tr>
      <w:tr w:rsidR="00BE5417" w:rsidRPr="00CF2066" w:rsidTr="00DB658D">
        <w:trPr>
          <w:trHeight w:val="255"/>
        </w:trPr>
        <w:tc>
          <w:tcPr>
            <w:tcW w:w="186"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991"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503"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503"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582"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657"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732"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c>
          <w:tcPr>
            <w:tcW w:w="846" w:type="pct"/>
            <w:tcBorders>
              <w:top w:val="nil"/>
              <w:left w:val="nil"/>
              <w:bottom w:val="nil"/>
              <w:right w:val="nil"/>
            </w:tcBorders>
            <w:shd w:val="clear" w:color="auto" w:fill="auto"/>
            <w:noWrap/>
            <w:vAlign w:val="bottom"/>
          </w:tcPr>
          <w:p w:rsidR="00BE5417" w:rsidRPr="00CF2066" w:rsidRDefault="00BE5417" w:rsidP="00DB658D">
            <w:pPr>
              <w:rPr>
                <w:sz w:val="20"/>
                <w:szCs w:val="20"/>
              </w:rPr>
            </w:pPr>
          </w:p>
        </w:tc>
      </w:tr>
      <w:tr w:rsidR="00BE5417" w:rsidRPr="00CF2066" w:rsidTr="00DB658D">
        <w:trPr>
          <w:trHeight w:val="162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 п/п</w:t>
            </w:r>
          </w:p>
        </w:tc>
        <w:tc>
          <w:tcPr>
            <w:tcW w:w="991"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Наименование оборудования</w:t>
            </w:r>
          </w:p>
        </w:tc>
        <w:tc>
          <w:tcPr>
            <w:tcW w:w="503"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Устан. мощность, Ру, кВт</w:t>
            </w:r>
          </w:p>
        </w:tc>
        <w:tc>
          <w:tcPr>
            <w:tcW w:w="503"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Кол-во</w:t>
            </w:r>
          </w:p>
        </w:tc>
        <w:tc>
          <w:tcPr>
            <w:tcW w:w="582"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Коэффициент спроса, Кс</w:t>
            </w:r>
          </w:p>
        </w:tc>
        <w:tc>
          <w:tcPr>
            <w:tcW w:w="657"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Время работы оборудования в регулируемом периоде, Т, час.</w:t>
            </w:r>
          </w:p>
        </w:tc>
        <w:tc>
          <w:tcPr>
            <w:tcW w:w="732"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Фактический расход эл. энергии за предыдущий период, тыс. кВтч</w:t>
            </w:r>
          </w:p>
        </w:tc>
        <w:tc>
          <w:tcPr>
            <w:tcW w:w="846"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 xml:space="preserve">Расчет расхода эл. эн. на планируемый период регулирования, тыс.кВт.ч. </w:t>
            </w:r>
          </w:p>
        </w:tc>
      </w:tr>
      <w:tr w:rsidR="00BE5417" w:rsidRPr="00CF2066" w:rsidTr="00DB658D">
        <w:trPr>
          <w:trHeight w:val="510"/>
        </w:trPr>
        <w:tc>
          <w:tcPr>
            <w:tcW w:w="186" w:type="pct"/>
            <w:tcBorders>
              <w:top w:val="nil"/>
              <w:left w:val="single" w:sz="4" w:space="0" w:color="auto"/>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1</w:t>
            </w:r>
          </w:p>
        </w:tc>
        <w:tc>
          <w:tcPr>
            <w:tcW w:w="991"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№1 Понизовье (население)</w:t>
            </w:r>
          </w:p>
        </w:tc>
        <w:tc>
          <w:tcPr>
            <w:tcW w:w="503"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0,06</w:t>
            </w:r>
          </w:p>
        </w:tc>
        <w:tc>
          <w:tcPr>
            <w:tcW w:w="503"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1</w:t>
            </w:r>
          </w:p>
        </w:tc>
        <w:tc>
          <w:tcPr>
            <w:tcW w:w="582"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0,6757639</w:t>
            </w:r>
          </w:p>
        </w:tc>
        <w:tc>
          <w:tcPr>
            <w:tcW w:w="657"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4800</w:t>
            </w:r>
          </w:p>
        </w:tc>
        <w:tc>
          <w:tcPr>
            <w:tcW w:w="732"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 </w:t>
            </w:r>
          </w:p>
        </w:tc>
        <w:tc>
          <w:tcPr>
            <w:tcW w:w="846"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0,19462</w:t>
            </w:r>
          </w:p>
        </w:tc>
      </w:tr>
      <w:tr w:rsidR="00BE5417" w:rsidRPr="00CF2066" w:rsidTr="00DB658D">
        <w:trPr>
          <w:trHeight w:val="510"/>
        </w:trPr>
        <w:tc>
          <w:tcPr>
            <w:tcW w:w="186" w:type="pct"/>
            <w:tcBorders>
              <w:top w:val="nil"/>
              <w:left w:val="single" w:sz="4" w:space="0" w:color="auto"/>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 </w:t>
            </w:r>
          </w:p>
        </w:tc>
        <w:tc>
          <w:tcPr>
            <w:tcW w:w="991"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№1 Понизовье (прочие)</w:t>
            </w:r>
          </w:p>
        </w:tc>
        <w:tc>
          <w:tcPr>
            <w:tcW w:w="503"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0,06</w:t>
            </w:r>
          </w:p>
        </w:tc>
        <w:tc>
          <w:tcPr>
            <w:tcW w:w="503"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1</w:t>
            </w:r>
          </w:p>
        </w:tc>
        <w:tc>
          <w:tcPr>
            <w:tcW w:w="582"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0,3242361</w:t>
            </w:r>
          </w:p>
        </w:tc>
        <w:tc>
          <w:tcPr>
            <w:tcW w:w="657"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4800</w:t>
            </w:r>
          </w:p>
        </w:tc>
        <w:tc>
          <w:tcPr>
            <w:tcW w:w="732"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 </w:t>
            </w:r>
          </w:p>
        </w:tc>
        <w:tc>
          <w:tcPr>
            <w:tcW w:w="846"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0,09338</w:t>
            </w:r>
          </w:p>
        </w:tc>
      </w:tr>
      <w:tr w:rsidR="00BE5417" w:rsidRPr="00CF2066" w:rsidTr="00DB658D">
        <w:trPr>
          <w:trHeight w:val="495"/>
        </w:trPr>
        <w:tc>
          <w:tcPr>
            <w:tcW w:w="186" w:type="pct"/>
            <w:tcBorders>
              <w:top w:val="nil"/>
              <w:left w:val="single" w:sz="4" w:space="0" w:color="auto"/>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2</w:t>
            </w:r>
          </w:p>
        </w:tc>
        <w:tc>
          <w:tcPr>
            <w:tcW w:w="991"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№4 Понизовье</w:t>
            </w:r>
          </w:p>
        </w:tc>
        <w:tc>
          <w:tcPr>
            <w:tcW w:w="503"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0,06</w:t>
            </w:r>
          </w:p>
        </w:tc>
        <w:tc>
          <w:tcPr>
            <w:tcW w:w="503"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1</w:t>
            </w:r>
          </w:p>
        </w:tc>
        <w:tc>
          <w:tcPr>
            <w:tcW w:w="582"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1</w:t>
            </w:r>
          </w:p>
        </w:tc>
        <w:tc>
          <w:tcPr>
            <w:tcW w:w="657"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4800</w:t>
            </w:r>
          </w:p>
        </w:tc>
        <w:tc>
          <w:tcPr>
            <w:tcW w:w="732"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 </w:t>
            </w:r>
          </w:p>
        </w:tc>
        <w:tc>
          <w:tcPr>
            <w:tcW w:w="846"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0,288</w:t>
            </w:r>
          </w:p>
        </w:tc>
      </w:tr>
      <w:tr w:rsidR="00BE5417" w:rsidRPr="00CF2066" w:rsidTr="00DB658D">
        <w:trPr>
          <w:trHeight w:val="495"/>
        </w:trPr>
        <w:tc>
          <w:tcPr>
            <w:tcW w:w="186" w:type="pct"/>
            <w:tcBorders>
              <w:top w:val="nil"/>
              <w:left w:val="single" w:sz="4" w:space="0" w:color="auto"/>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3</w:t>
            </w:r>
          </w:p>
        </w:tc>
        <w:tc>
          <w:tcPr>
            <w:tcW w:w="991"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№5 Понизовье</w:t>
            </w:r>
          </w:p>
        </w:tc>
        <w:tc>
          <w:tcPr>
            <w:tcW w:w="503"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0,06</w:t>
            </w:r>
          </w:p>
        </w:tc>
        <w:tc>
          <w:tcPr>
            <w:tcW w:w="503"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1</w:t>
            </w:r>
          </w:p>
        </w:tc>
        <w:tc>
          <w:tcPr>
            <w:tcW w:w="582"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1</w:t>
            </w:r>
          </w:p>
        </w:tc>
        <w:tc>
          <w:tcPr>
            <w:tcW w:w="657"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4800</w:t>
            </w:r>
          </w:p>
        </w:tc>
        <w:tc>
          <w:tcPr>
            <w:tcW w:w="732"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 </w:t>
            </w:r>
          </w:p>
        </w:tc>
        <w:tc>
          <w:tcPr>
            <w:tcW w:w="846"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0,288</w:t>
            </w:r>
          </w:p>
        </w:tc>
      </w:tr>
      <w:tr w:rsidR="00BE5417" w:rsidRPr="00CF2066" w:rsidTr="00DB658D">
        <w:trPr>
          <w:trHeight w:val="495"/>
        </w:trPr>
        <w:tc>
          <w:tcPr>
            <w:tcW w:w="186" w:type="pct"/>
            <w:tcBorders>
              <w:top w:val="nil"/>
              <w:left w:val="single" w:sz="4" w:space="0" w:color="auto"/>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4</w:t>
            </w:r>
          </w:p>
        </w:tc>
        <w:tc>
          <w:tcPr>
            <w:tcW w:w="991"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№6 Скубятино</w:t>
            </w:r>
          </w:p>
        </w:tc>
        <w:tc>
          <w:tcPr>
            <w:tcW w:w="503"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0,06</w:t>
            </w:r>
          </w:p>
        </w:tc>
        <w:tc>
          <w:tcPr>
            <w:tcW w:w="503"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1</w:t>
            </w:r>
          </w:p>
        </w:tc>
        <w:tc>
          <w:tcPr>
            <w:tcW w:w="582"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1</w:t>
            </w:r>
          </w:p>
        </w:tc>
        <w:tc>
          <w:tcPr>
            <w:tcW w:w="657"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4800</w:t>
            </w:r>
          </w:p>
        </w:tc>
        <w:tc>
          <w:tcPr>
            <w:tcW w:w="732"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 </w:t>
            </w:r>
          </w:p>
        </w:tc>
        <w:tc>
          <w:tcPr>
            <w:tcW w:w="846"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0,288</w:t>
            </w:r>
          </w:p>
        </w:tc>
      </w:tr>
      <w:tr w:rsidR="00BE5417" w:rsidRPr="00CF2066" w:rsidTr="00DB658D">
        <w:trPr>
          <w:trHeight w:val="495"/>
        </w:trPr>
        <w:tc>
          <w:tcPr>
            <w:tcW w:w="186" w:type="pct"/>
            <w:tcBorders>
              <w:top w:val="nil"/>
              <w:left w:val="single" w:sz="4" w:space="0" w:color="auto"/>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5</w:t>
            </w:r>
          </w:p>
        </w:tc>
        <w:tc>
          <w:tcPr>
            <w:tcW w:w="991"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№7 Каменка</w:t>
            </w:r>
          </w:p>
        </w:tc>
        <w:tc>
          <w:tcPr>
            <w:tcW w:w="503"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0,06</w:t>
            </w:r>
          </w:p>
        </w:tc>
        <w:tc>
          <w:tcPr>
            <w:tcW w:w="503"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1</w:t>
            </w:r>
          </w:p>
        </w:tc>
        <w:tc>
          <w:tcPr>
            <w:tcW w:w="582"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1</w:t>
            </w:r>
          </w:p>
        </w:tc>
        <w:tc>
          <w:tcPr>
            <w:tcW w:w="657"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4800</w:t>
            </w:r>
          </w:p>
        </w:tc>
        <w:tc>
          <w:tcPr>
            <w:tcW w:w="732"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 </w:t>
            </w:r>
          </w:p>
        </w:tc>
        <w:tc>
          <w:tcPr>
            <w:tcW w:w="846"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0,288</w:t>
            </w:r>
          </w:p>
        </w:tc>
      </w:tr>
      <w:tr w:rsidR="00BE5417" w:rsidRPr="00CF2066" w:rsidTr="00DB658D">
        <w:trPr>
          <w:trHeight w:val="495"/>
        </w:trPr>
        <w:tc>
          <w:tcPr>
            <w:tcW w:w="186" w:type="pct"/>
            <w:tcBorders>
              <w:top w:val="nil"/>
              <w:left w:val="single" w:sz="4" w:space="0" w:color="auto"/>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6</w:t>
            </w:r>
          </w:p>
        </w:tc>
        <w:tc>
          <w:tcPr>
            <w:tcW w:w="991"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№8 Осово</w:t>
            </w:r>
          </w:p>
        </w:tc>
        <w:tc>
          <w:tcPr>
            <w:tcW w:w="503"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0,06</w:t>
            </w:r>
          </w:p>
        </w:tc>
        <w:tc>
          <w:tcPr>
            <w:tcW w:w="503"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1</w:t>
            </w:r>
          </w:p>
        </w:tc>
        <w:tc>
          <w:tcPr>
            <w:tcW w:w="582"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1</w:t>
            </w:r>
          </w:p>
        </w:tc>
        <w:tc>
          <w:tcPr>
            <w:tcW w:w="657"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4800</w:t>
            </w:r>
          </w:p>
        </w:tc>
        <w:tc>
          <w:tcPr>
            <w:tcW w:w="732"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 </w:t>
            </w:r>
          </w:p>
        </w:tc>
        <w:tc>
          <w:tcPr>
            <w:tcW w:w="846"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0,288</w:t>
            </w:r>
          </w:p>
        </w:tc>
      </w:tr>
      <w:tr w:rsidR="00BE5417" w:rsidRPr="00CF2066" w:rsidTr="00DB658D">
        <w:trPr>
          <w:trHeight w:val="495"/>
        </w:trPr>
        <w:tc>
          <w:tcPr>
            <w:tcW w:w="186" w:type="pct"/>
            <w:tcBorders>
              <w:top w:val="nil"/>
              <w:left w:val="single" w:sz="4" w:space="0" w:color="auto"/>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7</w:t>
            </w:r>
          </w:p>
        </w:tc>
        <w:tc>
          <w:tcPr>
            <w:tcW w:w="991" w:type="pct"/>
            <w:tcBorders>
              <w:top w:val="nil"/>
              <w:left w:val="nil"/>
              <w:bottom w:val="single" w:sz="4" w:space="0" w:color="auto"/>
              <w:right w:val="single" w:sz="4" w:space="0" w:color="auto"/>
            </w:tcBorders>
            <w:shd w:val="clear" w:color="auto" w:fill="auto"/>
            <w:vAlign w:val="bottom"/>
          </w:tcPr>
          <w:p w:rsidR="00BE5417" w:rsidRPr="00CF2066" w:rsidRDefault="00BE5417" w:rsidP="00DB658D">
            <w:pPr>
              <w:rPr>
                <w:sz w:val="20"/>
                <w:szCs w:val="20"/>
              </w:rPr>
            </w:pPr>
            <w:r w:rsidRPr="00CF2066">
              <w:rPr>
                <w:sz w:val="20"/>
                <w:szCs w:val="20"/>
              </w:rPr>
              <w:t>Скважина №9 Никонцы</w:t>
            </w:r>
          </w:p>
        </w:tc>
        <w:tc>
          <w:tcPr>
            <w:tcW w:w="503"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0,06</w:t>
            </w:r>
          </w:p>
        </w:tc>
        <w:tc>
          <w:tcPr>
            <w:tcW w:w="503"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1</w:t>
            </w:r>
          </w:p>
        </w:tc>
        <w:tc>
          <w:tcPr>
            <w:tcW w:w="582"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1</w:t>
            </w:r>
          </w:p>
        </w:tc>
        <w:tc>
          <w:tcPr>
            <w:tcW w:w="657"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4800</w:t>
            </w:r>
          </w:p>
        </w:tc>
        <w:tc>
          <w:tcPr>
            <w:tcW w:w="732"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 </w:t>
            </w:r>
          </w:p>
        </w:tc>
        <w:tc>
          <w:tcPr>
            <w:tcW w:w="846" w:type="pct"/>
            <w:tcBorders>
              <w:top w:val="nil"/>
              <w:left w:val="nil"/>
              <w:bottom w:val="single" w:sz="4" w:space="0" w:color="auto"/>
              <w:right w:val="single" w:sz="4" w:space="0" w:color="auto"/>
            </w:tcBorders>
            <w:shd w:val="clear" w:color="auto" w:fill="auto"/>
            <w:vAlign w:val="center"/>
          </w:tcPr>
          <w:p w:rsidR="00BE5417" w:rsidRPr="00CF2066" w:rsidRDefault="00BE5417" w:rsidP="00DB658D">
            <w:pPr>
              <w:jc w:val="center"/>
              <w:rPr>
                <w:sz w:val="20"/>
                <w:szCs w:val="20"/>
              </w:rPr>
            </w:pPr>
            <w:r w:rsidRPr="00CF2066">
              <w:rPr>
                <w:sz w:val="20"/>
                <w:szCs w:val="20"/>
              </w:rPr>
              <w:t>0,288</w:t>
            </w:r>
          </w:p>
        </w:tc>
      </w:tr>
      <w:tr w:rsidR="00BE5417" w:rsidRPr="00CF2066" w:rsidTr="00DB658D">
        <w:trPr>
          <w:trHeight w:val="255"/>
        </w:trPr>
        <w:tc>
          <w:tcPr>
            <w:tcW w:w="3422"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E5417" w:rsidRPr="00CF2066" w:rsidRDefault="00BE5417" w:rsidP="00DB658D">
            <w:pPr>
              <w:jc w:val="right"/>
              <w:rPr>
                <w:b/>
                <w:bCs/>
                <w:sz w:val="20"/>
                <w:szCs w:val="20"/>
              </w:rPr>
            </w:pPr>
            <w:r w:rsidRPr="00CF2066">
              <w:rPr>
                <w:b/>
                <w:bCs/>
                <w:sz w:val="20"/>
                <w:szCs w:val="20"/>
              </w:rPr>
              <w:t>Итого</w:t>
            </w:r>
          </w:p>
        </w:tc>
        <w:tc>
          <w:tcPr>
            <w:tcW w:w="732"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rPr>
                <w:sz w:val="20"/>
                <w:szCs w:val="20"/>
              </w:rPr>
            </w:pPr>
            <w:r w:rsidRPr="00CF2066">
              <w:rPr>
                <w:sz w:val="20"/>
                <w:szCs w:val="20"/>
              </w:rPr>
              <w:t> </w:t>
            </w:r>
          </w:p>
        </w:tc>
        <w:tc>
          <w:tcPr>
            <w:tcW w:w="846"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center"/>
              <w:rPr>
                <w:b/>
                <w:bCs/>
                <w:sz w:val="20"/>
                <w:szCs w:val="20"/>
              </w:rPr>
            </w:pPr>
            <w:r w:rsidRPr="00CF2066">
              <w:rPr>
                <w:b/>
                <w:bCs/>
                <w:sz w:val="20"/>
                <w:szCs w:val="20"/>
              </w:rPr>
              <w:t>2,016</w:t>
            </w:r>
          </w:p>
        </w:tc>
      </w:tr>
    </w:tbl>
    <w:p w:rsidR="00BE5417" w:rsidRDefault="00BE5417" w:rsidP="00BE5417">
      <w:pPr>
        <w:shd w:val="clear" w:color="auto" w:fill="FFFFFF"/>
        <w:spacing w:line="360" w:lineRule="auto"/>
        <w:ind w:firstLine="708"/>
        <w:jc w:val="both"/>
        <w:rPr>
          <w:spacing w:val="-4"/>
        </w:rPr>
      </w:pPr>
    </w:p>
    <w:p w:rsidR="00BE5417" w:rsidRDefault="00BE5417" w:rsidP="00BE5417">
      <w:pPr>
        <w:shd w:val="clear" w:color="auto" w:fill="FFFFFF"/>
        <w:spacing w:line="360" w:lineRule="auto"/>
        <w:ind w:firstLine="708"/>
        <w:jc w:val="both"/>
        <w:rPr>
          <w:spacing w:val="-4"/>
        </w:rPr>
      </w:pPr>
    </w:p>
    <w:p w:rsidR="00BE5417" w:rsidRDefault="00BE5417" w:rsidP="00BE5417">
      <w:pPr>
        <w:shd w:val="clear" w:color="auto" w:fill="FFFFFF"/>
        <w:spacing w:line="360" w:lineRule="auto"/>
        <w:ind w:firstLine="708"/>
        <w:jc w:val="both"/>
        <w:rPr>
          <w:spacing w:val="-4"/>
        </w:rPr>
        <w:sectPr w:rsidR="00BE5417" w:rsidSect="00733FE8">
          <w:pgSz w:w="16834" w:h="11909" w:orient="landscape"/>
          <w:pgMar w:top="748" w:right="902" w:bottom="1440" w:left="1440" w:header="720" w:footer="720" w:gutter="0"/>
          <w:cols w:space="60"/>
          <w:noEndnote/>
        </w:sectPr>
      </w:pPr>
    </w:p>
    <w:tbl>
      <w:tblPr>
        <w:tblW w:w="5000" w:type="pct"/>
        <w:jc w:val="center"/>
        <w:tblLook w:val="0000" w:firstRow="0" w:lastRow="0" w:firstColumn="0" w:lastColumn="0" w:noHBand="0" w:noVBand="0"/>
      </w:tblPr>
      <w:tblGrid>
        <w:gridCol w:w="5168"/>
        <w:gridCol w:w="4769"/>
      </w:tblGrid>
      <w:tr w:rsidR="00BE5417" w:rsidRPr="00CF2066" w:rsidTr="00DB658D">
        <w:trPr>
          <w:trHeight w:val="285"/>
          <w:jc w:val="center"/>
        </w:trPr>
        <w:tc>
          <w:tcPr>
            <w:tcW w:w="5000" w:type="pct"/>
            <w:gridSpan w:val="2"/>
            <w:tcBorders>
              <w:top w:val="nil"/>
              <w:left w:val="nil"/>
              <w:bottom w:val="nil"/>
            </w:tcBorders>
            <w:shd w:val="clear" w:color="auto" w:fill="auto"/>
            <w:noWrap/>
            <w:vAlign w:val="bottom"/>
          </w:tcPr>
          <w:p w:rsidR="00BE5417" w:rsidRPr="00CF2066" w:rsidRDefault="00BE5417" w:rsidP="00DB658D">
            <w:pPr>
              <w:jc w:val="right"/>
            </w:pPr>
            <w:r w:rsidRPr="009009DD">
              <w:lastRenderedPageBreak/>
              <w:t>Таблица</w:t>
            </w:r>
            <w:r>
              <w:t xml:space="preserve"> 14</w:t>
            </w:r>
          </w:p>
        </w:tc>
      </w:tr>
      <w:tr w:rsidR="00BE5417" w:rsidRPr="00CF2066" w:rsidTr="00DB658D">
        <w:trPr>
          <w:trHeight w:val="285"/>
          <w:jc w:val="center"/>
        </w:trPr>
        <w:tc>
          <w:tcPr>
            <w:tcW w:w="5000" w:type="pct"/>
            <w:gridSpan w:val="2"/>
            <w:tcBorders>
              <w:top w:val="nil"/>
              <w:left w:val="nil"/>
              <w:bottom w:val="nil"/>
            </w:tcBorders>
            <w:shd w:val="clear" w:color="auto" w:fill="auto"/>
            <w:noWrap/>
            <w:vAlign w:val="bottom"/>
          </w:tcPr>
          <w:p w:rsidR="00BE5417" w:rsidRPr="00CF2066" w:rsidRDefault="00BE5417" w:rsidP="00DB658D">
            <w:pPr>
              <w:jc w:val="center"/>
              <w:rPr>
                <w:b/>
                <w:bCs/>
              </w:rPr>
            </w:pPr>
            <w:r w:rsidRPr="00CF2066">
              <w:rPr>
                <w:b/>
                <w:bCs/>
              </w:rPr>
              <w:t>Расход электрической энергии на услуги по водоснабжению</w:t>
            </w:r>
          </w:p>
        </w:tc>
      </w:tr>
      <w:tr w:rsidR="00BE5417" w:rsidRPr="00CF2066" w:rsidTr="00DB658D">
        <w:trPr>
          <w:trHeight w:val="255"/>
          <w:jc w:val="center"/>
        </w:trPr>
        <w:tc>
          <w:tcPr>
            <w:tcW w:w="2319" w:type="pct"/>
            <w:tcBorders>
              <w:top w:val="nil"/>
              <w:left w:val="nil"/>
              <w:bottom w:val="nil"/>
            </w:tcBorders>
            <w:shd w:val="clear" w:color="auto" w:fill="auto"/>
            <w:noWrap/>
            <w:vAlign w:val="bottom"/>
          </w:tcPr>
          <w:p w:rsidR="00BE5417" w:rsidRPr="00CF2066" w:rsidRDefault="00BE5417" w:rsidP="00DB658D">
            <w:pPr>
              <w:jc w:val="center"/>
            </w:pPr>
          </w:p>
        </w:tc>
        <w:tc>
          <w:tcPr>
            <w:tcW w:w="2681" w:type="pct"/>
            <w:tcBorders>
              <w:top w:val="nil"/>
              <w:bottom w:val="nil"/>
            </w:tcBorders>
            <w:shd w:val="clear" w:color="auto" w:fill="auto"/>
            <w:noWrap/>
            <w:vAlign w:val="bottom"/>
          </w:tcPr>
          <w:p w:rsidR="00BE5417" w:rsidRPr="00CF2066" w:rsidRDefault="00BE5417" w:rsidP="00DB658D">
            <w:pPr>
              <w:jc w:val="center"/>
            </w:pPr>
          </w:p>
        </w:tc>
      </w:tr>
      <w:tr w:rsidR="00BE5417" w:rsidRPr="00CF2066" w:rsidTr="00DB658D">
        <w:trPr>
          <w:trHeight w:val="510"/>
          <w:jc w:val="center"/>
        </w:trPr>
        <w:tc>
          <w:tcPr>
            <w:tcW w:w="23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5417" w:rsidRPr="00CF2066" w:rsidRDefault="00BE5417" w:rsidP="00DB658D">
            <w:pPr>
              <w:jc w:val="center"/>
            </w:pPr>
            <w:r w:rsidRPr="00CF2066">
              <w:t>Наименование</w:t>
            </w:r>
          </w:p>
        </w:tc>
        <w:tc>
          <w:tcPr>
            <w:tcW w:w="2681" w:type="pct"/>
            <w:tcBorders>
              <w:top w:val="single" w:sz="4" w:space="0" w:color="auto"/>
              <w:left w:val="nil"/>
              <w:bottom w:val="single" w:sz="4" w:space="0" w:color="auto"/>
              <w:right w:val="single" w:sz="4" w:space="0" w:color="auto"/>
            </w:tcBorders>
            <w:shd w:val="clear" w:color="auto" w:fill="auto"/>
            <w:vAlign w:val="center"/>
          </w:tcPr>
          <w:p w:rsidR="00BE5417" w:rsidRPr="00CF2066" w:rsidRDefault="00BE5417" w:rsidP="00DB658D">
            <w:pPr>
              <w:jc w:val="center"/>
            </w:pPr>
            <w:r w:rsidRPr="00CF2066">
              <w:t>Принято на период регулирования, тыс. кВт*ч/год</w:t>
            </w:r>
          </w:p>
        </w:tc>
      </w:tr>
      <w:tr w:rsidR="00BE5417" w:rsidRPr="00CF2066" w:rsidTr="00DB658D">
        <w:trPr>
          <w:trHeight w:val="255"/>
          <w:jc w:val="center"/>
        </w:trPr>
        <w:tc>
          <w:tcPr>
            <w:tcW w:w="2319" w:type="pct"/>
            <w:tcBorders>
              <w:top w:val="nil"/>
              <w:left w:val="single" w:sz="4" w:space="0" w:color="auto"/>
              <w:bottom w:val="single" w:sz="4" w:space="0" w:color="auto"/>
              <w:right w:val="single" w:sz="4" w:space="0" w:color="auto"/>
            </w:tcBorders>
            <w:shd w:val="clear" w:color="auto" w:fill="auto"/>
            <w:noWrap/>
            <w:vAlign w:val="bottom"/>
          </w:tcPr>
          <w:p w:rsidR="00BE5417" w:rsidRPr="00CF2066" w:rsidRDefault="00BE5417" w:rsidP="00DB658D">
            <w:pPr>
              <w:jc w:val="center"/>
            </w:pPr>
            <w:r w:rsidRPr="00CF2066">
              <w:t>Подъем, тыс. кВтч/год</w:t>
            </w:r>
          </w:p>
        </w:tc>
        <w:tc>
          <w:tcPr>
            <w:tcW w:w="268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center"/>
            </w:pPr>
            <w:r w:rsidRPr="00CF2066">
              <w:t>7,339</w:t>
            </w:r>
          </w:p>
        </w:tc>
      </w:tr>
      <w:tr w:rsidR="00BE5417" w:rsidRPr="00CF2066" w:rsidTr="00DB658D">
        <w:trPr>
          <w:trHeight w:val="255"/>
          <w:jc w:val="center"/>
        </w:trPr>
        <w:tc>
          <w:tcPr>
            <w:tcW w:w="2319" w:type="pct"/>
            <w:tcBorders>
              <w:top w:val="nil"/>
              <w:left w:val="single" w:sz="4" w:space="0" w:color="auto"/>
              <w:bottom w:val="single" w:sz="4" w:space="0" w:color="auto"/>
              <w:right w:val="single" w:sz="4" w:space="0" w:color="auto"/>
            </w:tcBorders>
            <w:shd w:val="clear" w:color="auto" w:fill="auto"/>
            <w:noWrap/>
            <w:vAlign w:val="bottom"/>
          </w:tcPr>
          <w:p w:rsidR="00BE5417" w:rsidRPr="00CF2066" w:rsidRDefault="00BE5417" w:rsidP="00DB658D">
            <w:pPr>
              <w:jc w:val="center"/>
            </w:pPr>
            <w:r w:rsidRPr="00CF2066">
              <w:t>Вспомогательное оборудование кВтч/год</w:t>
            </w:r>
          </w:p>
        </w:tc>
        <w:tc>
          <w:tcPr>
            <w:tcW w:w="268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center"/>
            </w:pPr>
          </w:p>
        </w:tc>
      </w:tr>
      <w:tr w:rsidR="00BE5417" w:rsidRPr="00CF2066" w:rsidTr="00DB658D">
        <w:trPr>
          <w:trHeight w:val="255"/>
          <w:jc w:val="center"/>
        </w:trPr>
        <w:tc>
          <w:tcPr>
            <w:tcW w:w="2319" w:type="pct"/>
            <w:tcBorders>
              <w:top w:val="nil"/>
              <w:left w:val="single" w:sz="4" w:space="0" w:color="auto"/>
              <w:bottom w:val="single" w:sz="4" w:space="0" w:color="auto"/>
              <w:right w:val="single" w:sz="4" w:space="0" w:color="auto"/>
            </w:tcBorders>
            <w:shd w:val="clear" w:color="auto" w:fill="auto"/>
            <w:noWrap/>
            <w:vAlign w:val="bottom"/>
          </w:tcPr>
          <w:p w:rsidR="00BE5417" w:rsidRPr="00CF2066" w:rsidRDefault="00BE5417" w:rsidP="00DB658D">
            <w:pPr>
              <w:jc w:val="center"/>
            </w:pPr>
            <w:r w:rsidRPr="00CF2066">
              <w:t>Транспортировка, тыс. кВтч/год</w:t>
            </w:r>
          </w:p>
        </w:tc>
        <w:tc>
          <w:tcPr>
            <w:tcW w:w="268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center"/>
            </w:pPr>
            <w:r w:rsidRPr="00CF2066">
              <w:t>0,000</w:t>
            </w:r>
          </w:p>
        </w:tc>
      </w:tr>
      <w:tr w:rsidR="00BE5417" w:rsidRPr="00CF2066" w:rsidTr="00DB658D">
        <w:trPr>
          <w:trHeight w:val="255"/>
          <w:jc w:val="center"/>
        </w:trPr>
        <w:tc>
          <w:tcPr>
            <w:tcW w:w="2319" w:type="pct"/>
            <w:tcBorders>
              <w:top w:val="nil"/>
              <w:left w:val="single" w:sz="4" w:space="0" w:color="auto"/>
              <w:bottom w:val="single" w:sz="4" w:space="0" w:color="auto"/>
              <w:right w:val="single" w:sz="4" w:space="0" w:color="auto"/>
            </w:tcBorders>
            <w:shd w:val="clear" w:color="auto" w:fill="auto"/>
            <w:noWrap/>
            <w:vAlign w:val="bottom"/>
          </w:tcPr>
          <w:p w:rsidR="00BE5417" w:rsidRPr="00CF2066" w:rsidRDefault="00BE5417" w:rsidP="00DB658D">
            <w:pPr>
              <w:jc w:val="center"/>
            </w:pPr>
            <w:r w:rsidRPr="00CF2066">
              <w:t>Освещение, тыс. кВтч/год</w:t>
            </w:r>
          </w:p>
        </w:tc>
        <w:tc>
          <w:tcPr>
            <w:tcW w:w="268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center"/>
            </w:pPr>
            <w:r w:rsidRPr="00CF2066">
              <w:t>2,016</w:t>
            </w:r>
          </w:p>
        </w:tc>
      </w:tr>
      <w:tr w:rsidR="00BE5417" w:rsidRPr="00CF2066" w:rsidTr="00DB658D">
        <w:trPr>
          <w:trHeight w:val="255"/>
          <w:jc w:val="center"/>
        </w:trPr>
        <w:tc>
          <w:tcPr>
            <w:tcW w:w="2319" w:type="pct"/>
            <w:tcBorders>
              <w:top w:val="nil"/>
              <w:left w:val="single" w:sz="4" w:space="0" w:color="auto"/>
              <w:bottom w:val="single" w:sz="4" w:space="0" w:color="auto"/>
              <w:right w:val="single" w:sz="4" w:space="0" w:color="auto"/>
            </w:tcBorders>
            <w:shd w:val="clear" w:color="auto" w:fill="auto"/>
            <w:noWrap/>
            <w:vAlign w:val="bottom"/>
          </w:tcPr>
          <w:p w:rsidR="00BE5417" w:rsidRPr="00CF2066" w:rsidRDefault="00BE5417" w:rsidP="00DB658D">
            <w:pPr>
              <w:jc w:val="center"/>
            </w:pPr>
            <w:r w:rsidRPr="00CF2066">
              <w:t>Отопление,</w:t>
            </w:r>
            <w:r>
              <w:t xml:space="preserve"> </w:t>
            </w:r>
            <w:r w:rsidRPr="00CF2066">
              <w:t>тыс. кВтч/год</w:t>
            </w:r>
          </w:p>
        </w:tc>
        <w:tc>
          <w:tcPr>
            <w:tcW w:w="268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center"/>
            </w:pPr>
            <w:r w:rsidRPr="00CF2066">
              <w:t>7,249</w:t>
            </w:r>
          </w:p>
        </w:tc>
      </w:tr>
      <w:tr w:rsidR="00BE5417" w:rsidRPr="00CF2066" w:rsidTr="00DB658D">
        <w:trPr>
          <w:trHeight w:val="255"/>
          <w:jc w:val="center"/>
        </w:trPr>
        <w:tc>
          <w:tcPr>
            <w:tcW w:w="2319" w:type="pct"/>
            <w:tcBorders>
              <w:top w:val="nil"/>
              <w:left w:val="single" w:sz="4" w:space="0" w:color="auto"/>
              <w:bottom w:val="single" w:sz="4" w:space="0" w:color="auto"/>
              <w:right w:val="single" w:sz="4" w:space="0" w:color="auto"/>
            </w:tcBorders>
            <w:shd w:val="clear" w:color="auto" w:fill="auto"/>
            <w:noWrap/>
            <w:vAlign w:val="bottom"/>
          </w:tcPr>
          <w:p w:rsidR="00BE5417" w:rsidRPr="00CF2066" w:rsidRDefault="00BE5417" w:rsidP="00DB658D">
            <w:pPr>
              <w:jc w:val="center"/>
              <w:rPr>
                <w:b/>
                <w:bCs/>
              </w:rPr>
            </w:pPr>
            <w:r w:rsidRPr="00CF2066">
              <w:rPr>
                <w:b/>
                <w:bCs/>
              </w:rPr>
              <w:t>Итого, тыс. кВтч/год</w:t>
            </w:r>
          </w:p>
        </w:tc>
        <w:tc>
          <w:tcPr>
            <w:tcW w:w="2681" w:type="pct"/>
            <w:tcBorders>
              <w:top w:val="nil"/>
              <w:left w:val="nil"/>
              <w:bottom w:val="single" w:sz="4" w:space="0" w:color="auto"/>
              <w:right w:val="single" w:sz="4" w:space="0" w:color="auto"/>
            </w:tcBorders>
            <w:shd w:val="clear" w:color="auto" w:fill="auto"/>
            <w:noWrap/>
            <w:vAlign w:val="bottom"/>
          </w:tcPr>
          <w:p w:rsidR="00BE5417" w:rsidRPr="00CF2066" w:rsidRDefault="00BE5417" w:rsidP="00DB658D">
            <w:pPr>
              <w:jc w:val="center"/>
              <w:rPr>
                <w:b/>
                <w:bCs/>
              </w:rPr>
            </w:pPr>
            <w:r w:rsidRPr="00CF2066">
              <w:rPr>
                <w:b/>
                <w:bCs/>
              </w:rPr>
              <w:t>16,604</w:t>
            </w:r>
          </w:p>
        </w:tc>
      </w:tr>
    </w:tbl>
    <w:p w:rsidR="00BE5417" w:rsidRDefault="00BE5417" w:rsidP="00BE5417">
      <w:pPr>
        <w:shd w:val="clear" w:color="auto" w:fill="FFFFFF"/>
        <w:spacing w:line="360" w:lineRule="auto"/>
        <w:jc w:val="center"/>
      </w:pPr>
    </w:p>
    <w:p w:rsidR="00BE5417" w:rsidRDefault="00BE5417" w:rsidP="00BE5417">
      <w:pPr>
        <w:shd w:val="clear" w:color="auto" w:fill="FFFFFF"/>
        <w:spacing w:line="360" w:lineRule="auto"/>
        <w:ind w:firstLine="708"/>
        <w:jc w:val="both"/>
        <w:rPr>
          <w:spacing w:val="-4"/>
        </w:rPr>
      </w:pPr>
      <w:r w:rsidRPr="005F6017">
        <w:rPr>
          <w:spacing w:val="-4"/>
        </w:rPr>
        <w:t xml:space="preserve">Из выше приведенных данных видно, </w:t>
      </w:r>
      <w:r>
        <w:rPr>
          <w:spacing w:val="-4"/>
        </w:rPr>
        <w:t xml:space="preserve">основную часть потребления </w:t>
      </w:r>
      <w:r w:rsidRPr="005F6017">
        <w:rPr>
          <w:spacing w:val="-4"/>
        </w:rPr>
        <w:t>электроэнергии и подъема воды</w:t>
      </w:r>
      <w:r>
        <w:rPr>
          <w:spacing w:val="-4"/>
        </w:rPr>
        <w:t xml:space="preserve"> составляют:</w:t>
      </w:r>
    </w:p>
    <w:p w:rsidR="00BE5417" w:rsidRDefault="00BE5417" w:rsidP="00BE5417">
      <w:pPr>
        <w:shd w:val="clear" w:color="auto" w:fill="FFFFFF"/>
        <w:spacing w:line="360" w:lineRule="auto"/>
        <w:ind w:firstLine="708"/>
        <w:jc w:val="both"/>
        <w:rPr>
          <w:spacing w:val="-4"/>
        </w:rPr>
      </w:pPr>
      <w:r>
        <w:rPr>
          <w:spacing w:val="-4"/>
        </w:rPr>
        <w:t>1. Скважина №1 Понизовье – (население) – 2,82 тыс. кВтч (38,4 %), (прочие) – 1,353 тыс. кВтч (18,4 %)</w:t>
      </w:r>
    </w:p>
    <w:p w:rsidR="00BE5417" w:rsidRDefault="00BE5417" w:rsidP="00BE5417">
      <w:pPr>
        <w:shd w:val="clear" w:color="auto" w:fill="FFFFFF"/>
        <w:spacing w:line="360" w:lineRule="auto"/>
        <w:ind w:firstLine="708"/>
        <w:jc w:val="both"/>
        <w:rPr>
          <w:spacing w:val="-9"/>
        </w:rPr>
      </w:pPr>
      <w:r>
        <w:rPr>
          <w:spacing w:val="-4"/>
        </w:rPr>
        <w:t>2. Скважина №6 Скубятино – 1,686 тыс. кВтч – 23,0 %.</w:t>
      </w:r>
    </w:p>
    <w:p w:rsidR="00BE5417" w:rsidRDefault="00BE5417" w:rsidP="00BE5417">
      <w:pPr>
        <w:tabs>
          <w:tab w:val="num" w:pos="1080"/>
        </w:tabs>
        <w:spacing w:line="288" w:lineRule="auto"/>
        <w:ind w:firstLine="720"/>
        <w:jc w:val="both"/>
        <w:rPr>
          <w:b/>
          <w:iCs/>
          <w:color w:val="000000"/>
        </w:rPr>
      </w:pPr>
    </w:p>
    <w:p w:rsidR="00BE5417" w:rsidRDefault="00BE5417" w:rsidP="00BE5417">
      <w:pPr>
        <w:tabs>
          <w:tab w:val="num" w:pos="1080"/>
        </w:tabs>
        <w:spacing w:line="288" w:lineRule="auto"/>
        <w:ind w:firstLine="720"/>
        <w:jc w:val="both"/>
        <w:rPr>
          <w:b/>
          <w:iCs/>
          <w:color w:val="000000"/>
        </w:rPr>
        <w:sectPr w:rsidR="00BE5417" w:rsidSect="001B267A">
          <w:pgSz w:w="11909" w:h="16834"/>
          <w:pgMar w:top="1440" w:right="748" w:bottom="902" w:left="1440" w:header="720" w:footer="720" w:gutter="0"/>
          <w:cols w:space="60"/>
          <w:noEndnote/>
        </w:sectPr>
      </w:pPr>
    </w:p>
    <w:p w:rsidR="00BE5417" w:rsidRPr="00250F12" w:rsidRDefault="00BE5417" w:rsidP="00BE5417">
      <w:pPr>
        <w:pStyle w:val="1"/>
        <w:shd w:val="clear" w:color="auto" w:fill="FFFFFF"/>
        <w:spacing w:line="360" w:lineRule="auto"/>
        <w:rPr>
          <w:iCs/>
          <w:color w:val="000000"/>
          <w:szCs w:val="28"/>
        </w:rPr>
      </w:pPr>
      <w:bookmarkStart w:id="15" w:name="_Toc376167429"/>
      <w:r w:rsidRPr="00250F12">
        <w:rPr>
          <w:iCs/>
          <w:color w:val="000000"/>
          <w:szCs w:val="28"/>
        </w:rPr>
        <w:lastRenderedPageBreak/>
        <w:t>1.5 Основные технические и экономические характеристики системы водоотведения поселения</w:t>
      </w:r>
      <w:bookmarkEnd w:id="15"/>
    </w:p>
    <w:p w:rsidR="00BE5417" w:rsidRDefault="00BE5417" w:rsidP="00BE5417">
      <w:pPr>
        <w:shd w:val="clear" w:color="auto" w:fill="FFFFFF"/>
        <w:spacing w:line="360" w:lineRule="auto"/>
        <w:ind w:firstLine="708"/>
        <w:jc w:val="both"/>
        <w:rPr>
          <w:spacing w:val="-4"/>
        </w:rPr>
        <w:sectPr w:rsidR="00BE5417" w:rsidSect="003D15BB">
          <w:pgSz w:w="11909" w:h="16834"/>
          <w:pgMar w:top="1440" w:right="748" w:bottom="902" w:left="1440" w:header="720" w:footer="720" w:gutter="0"/>
          <w:cols w:space="60"/>
          <w:noEndnote/>
        </w:sectPr>
      </w:pPr>
      <w:r w:rsidRPr="00E854F8">
        <w:t>Ни один из населенных пунктов не обеспечен централизованной системой канализации, жилая застройка оборудована выгребными ямами. Сети и сооружения по очистке поверхностного стока отсутствуют повсеместно</w:t>
      </w:r>
      <w:r>
        <w:t>.</w:t>
      </w:r>
    </w:p>
    <w:p w:rsidR="00BE5417" w:rsidRPr="00250F12" w:rsidRDefault="00BE5417" w:rsidP="00BE5417">
      <w:pPr>
        <w:pStyle w:val="1"/>
        <w:shd w:val="clear" w:color="auto" w:fill="FFFFFF"/>
        <w:spacing w:line="360" w:lineRule="auto"/>
        <w:rPr>
          <w:iCs/>
          <w:color w:val="000000"/>
          <w:szCs w:val="28"/>
        </w:rPr>
      </w:pPr>
      <w:bookmarkStart w:id="16" w:name="_Toc376167430"/>
      <w:r w:rsidRPr="00250F12">
        <w:rPr>
          <w:iCs/>
          <w:color w:val="000000"/>
          <w:szCs w:val="28"/>
        </w:rPr>
        <w:lastRenderedPageBreak/>
        <w:t>Раздел 2 Направление развития централизованных систем водоснабжения</w:t>
      </w:r>
      <w:bookmarkEnd w:id="16"/>
    </w:p>
    <w:p w:rsidR="00BE5417" w:rsidRDefault="00BE5417" w:rsidP="00BE5417">
      <w:pPr>
        <w:tabs>
          <w:tab w:val="num" w:pos="1080"/>
        </w:tabs>
        <w:spacing w:line="360" w:lineRule="auto"/>
        <w:ind w:firstLine="720"/>
        <w:jc w:val="both"/>
        <w:rPr>
          <w:iCs/>
          <w:color w:val="000000"/>
        </w:rPr>
      </w:pPr>
      <w:r>
        <w:rPr>
          <w:iCs/>
          <w:color w:val="000000"/>
        </w:rPr>
        <w:t>В соответствии с генеральным планом сельского поселения и другими документами территориального планирования можно выделить следующие аспекты развития системы водоснабжения, а в частности развитие системы подачи питьевой воды потребителям, а также улучшение качества системы пожаротушения.</w:t>
      </w:r>
    </w:p>
    <w:p w:rsidR="00BE5417" w:rsidRPr="00541B58" w:rsidRDefault="00BE5417" w:rsidP="00BE5417">
      <w:pPr>
        <w:spacing w:line="360" w:lineRule="auto"/>
        <w:ind w:firstLine="709"/>
        <w:jc w:val="both"/>
      </w:pPr>
      <w:r w:rsidRPr="00541B58">
        <w:t>В соответствии с СанПиН 2.1.4.1110-02 и СНиП 2.04.02-84* источники хозяйственно питьевого водоснабжения должны иметь зоны санитарной охраны (ЗСО).</w:t>
      </w:r>
    </w:p>
    <w:p w:rsidR="00BE5417" w:rsidRPr="00541B58" w:rsidRDefault="00BE5417" w:rsidP="00BE5417">
      <w:pPr>
        <w:spacing w:line="360" w:lineRule="auto"/>
        <w:ind w:firstLine="709"/>
        <w:jc w:val="both"/>
      </w:pPr>
      <w:r w:rsidRPr="00541B58">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E5417" w:rsidRPr="00541B58" w:rsidRDefault="00BE5417" w:rsidP="00BE5417">
      <w:pPr>
        <w:spacing w:line="360" w:lineRule="auto"/>
        <w:ind w:firstLine="709"/>
        <w:jc w:val="both"/>
      </w:pPr>
      <w:r w:rsidRPr="00541B58">
        <w:t>Эксплуатация существующих и проектирование новых скважин и систем хозяйственно-питьевого водоснабжения должны осуществляться в соответствии с «Положением о порядке проектирования и эксплуатации зон санитарной охраны источников водоснабжения и водопроводов хозяйственно питьевого назначения»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 СП 2.1.5.1059-01 «Гигиенические требования к охране подземных вод от загрязнений».</w:t>
      </w:r>
    </w:p>
    <w:p w:rsidR="00BE5417" w:rsidRPr="00541B58" w:rsidRDefault="00BE5417" w:rsidP="00BE5417">
      <w:pPr>
        <w:spacing w:line="360" w:lineRule="auto"/>
        <w:ind w:firstLine="709"/>
        <w:jc w:val="both"/>
      </w:pPr>
      <w:r w:rsidRPr="00541B58">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BE5417" w:rsidRPr="00541B58" w:rsidRDefault="00BE5417" w:rsidP="00BE5417">
      <w:pPr>
        <w:tabs>
          <w:tab w:val="left" w:pos="709"/>
        </w:tabs>
        <w:spacing w:line="360" w:lineRule="auto"/>
        <w:ind w:firstLine="709"/>
        <w:jc w:val="both"/>
      </w:pPr>
      <w:r w:rsidRPr="00541B58">
        <w:t xml:space="preserve">Устройство зон санитарной охраны (ЗСО) и санитарно-защитных полос источников водоснабжения и водопроводов предусматривается в целях обеспечения санитарно-эпидемиологической надежности системы хозяйственно питьевого водоснабжения. Для водозаборных скважин зоны санитарной охраны представлены </w:t>
      </w:r>
      <w:r w:rsidRPr="00541B58">
        <w:rPr>
          <w:lang w:val="en-US"/>
        </w:rPr>
        <w:t>I</w:t>
      </w:r>
      <w:r w:rsidRPr="00541B58">
        <w:t xml:space="preserve">-ым поясом (строгого режима). Граница ЗСО </w:t>
      </w:r>
      <w:r w:rsidRPr="00541B58">
        <w:rPr>
          <w:lang w:val="en-US"/>
        </w:rPr>
        <w:t>I</w:t>
      </w:r>
      <w:r w:rsidRPr="00541B58">
        <w:t xml:space="preserve"> пояса для артезианских скважин устанавливается на расстоянии </w:t>
      </w:r>
      <w:smartTag w:uri="urn:schemas-microsoft-com:office:smarttags" w:element="metricconverter">
        <w:smartTagPr>
          <w:attr w:name="ProductID" w:val="30 м"/>
        </w:smartTagPr>
        <w:r w:rsidRPr="00541B58">
          <w:t>30 м</w:t>
        </w:r>
      </w:smartTag>
      <w:r w:rsidRPr="00541B58">
        <w:t xml:space="preserve"> от центра каждой </w:t>
      </w:r>
      <w:r w:rsidRPr="00541B58">
        <w:lastRenderedPageBreak/>
        <w:t xml:space="preserve">скважины и ограждением по периметру. Площадки благоустраиваются и озеленяются. </w:t>
      </w:r>
    </w:p>
    <w:p w:rsidR="00BE5417" w:rsidRPr="00541B58" w:rsidRDefault="00BE5417" w:rsidP="00BE5417">
      <w:pPr>
        <w:spacing w:line="360" w:lineRule="auto"/>
        <w:ind w:firstLine="709"/>
        <w:jc w:val="both"/>
      </w:pPr>
      <w:r w:rsidRPr="00541B58">
        <w:t>Контроль за соответствием государственных санитарно-эпидемиологических правил и нормативов осуществлять согласно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BE5417" w:rsidRPr="00541B58" w:rsidRDefault="00BE5417" w:rsidP="00BE5417">
      <w:pPr>
        <w:spacing w:line="360" w:lineRule="auto"/>
        <w:ind w:firstLine="709"/>
        <w:jc w:val="both"/>
      </w:pPr>
      <w:r w:rsidRPr="00541B58">
        <w:t>В целях рационального использования и охраны подземных вод в процессе эксплуатации водозаборных скважин необходимо в соответствии с лицензионным соглашением:</w:t>
      </w:r>
    </w:p>
    <w:p w:rsidR="00BE5417" w:rsidRPr="00541B58" w:rsidRDefault="00BE5417" w:rsidP="00BE5417">
      <w:pPr>
        <w:pStyle w:val="11"/>
        <w:numPr>
          <w:ilvl w:val="0"/>
          <w:numId w:val="7"/>
        </w:numPr>
        <w:tabs>
          <w:tab w:val="left" w:pos="993"/>
        </w:tabs>
        <w:spacing w:after="0" w:line="360" w:lineRule="auto"/>
        <w:ind w:left="0" w:firstLine="567"/>
        <w:jc w:val="both"/>
        <w:rPr>
          <w:rFonts w:ascii="Times New Roman" w:hAnsi="Times New Roman"/>
          <w:sz w:val="28"/>
          <w:szCs w:val="28"/>
        </w:rPr>
      </w:pPr>
      <w:r w:rsidRPr="00541B58">
        <w:rPr>
          <w:rFonts w:ascii="Times New Roman" w:hAnsi="Times New Roman"/>
          <w:sz w:val="28"/>
          <w:szCs w:val="28"/>
        </w:rPr>
        <w:t>производить замеры динамического уровня подземных вод в скважинах;</w:t>
      </w:r>
    </w:p>
    <w:p w:rsidR="00BE5417" w:rsidRPr="00541B58" w:rsidRDefault="00BE5417" w:rsidP="00BE5417">
      <w:pPr>
        <w:pStyle w:val="11"/>
        <w:numPr>
          <w:ilvl w:val="0"/>
          <w:numId w:val="7"/>
        </w:numPr>
        <w:tabs>
          <w:tab w:val="left" w:pos="993"/>
        </w:tabs>
        <w:spacing w:after="0" w:line="360" w:lineRule="auto"/>
        <w:ind w:left="0" w:firstLine="567"/>
        <w:jc w:val="both"/>
        <w:rPr>
          <w:rFonts w:ascii="Times New Roman" w:hAnsi="Times New Roman"/>
          <w:sz w:val="28"/>
          <w:szCs w:val="28"/>
        </w:rPr>
      </w:pPr>
      <w:r w:rsidRPr="00541B58">
        <w:rPr>
          <w:rFonts w:ascii="Times New Roman" w:hAnsi="Times New Roman"/>
          <w:sz w:val="28"/>
          <w:szCs w:val="28"/>
        </w:rPr>
        <w:t>вести достоверный учет объема добываемых вод;</w:t>
      </w:r>
    </w:p>
    <w:p w:rsidR="00BE5417" w:rsidRPr="00541B58" w:rsidRDefault="00BE5417" w:rsidP="00BE5417">
      <w:pPr>
        <w:pStyle w:val="11"/>
        <w:numPr>
          <w:ilvl w:val="0"/>
          <w:numId w:val="7"/>
        </w:numPr>
        <w:tabs>
          <w:tab w:val="left" w:pos="993"/>
        </w:tabs>
        <w:spacing w:after="0" w:line="360" w:lineRule="auto"/>
        <w:ind w:left="0" w:firstLine="567"/>
        <w:jc w:val="both"/>
        <w:rPr>
          <w:rFonts w:ascii="Times New Roman" w:hAnsi="Times New Roman"/>
          <w:sz w:val="28"/>
          <w:szCs w:val="28"/>
        </w:rPr>
      </w:pPr>
      <w:r w:rsidRPr="00541B58">
        <w:rPr>
          <w:rFonts w:ascii="Times New Roman" w:hAnsi="Times New Roman"/>
          <w:sz w:val="28"/>
          <w:szCs w:val="28"/>
        </w:rPr>
        <w:t>производить отбор проб подземных вод из водозаборных скважин на химические анализы по контролируемым показателям;</w:t>
      </w:r>
    </w:p>
    <w:p w:rsidR="00BE5417" w:rsidRPr="00541B58" w:rsidRDefault="00BE5417" w:rsidP="00BE5417">
      <w:pPr>
        <w:pStyle w:val="11"/>
        <w:numPr>
          <w:ilvl w:val="0"/>
          <w:numId w:val="7"/>
        </w:numPr>
        <w:tabs>
          <w:tab w:val="left" w:pos="993"/>
        </w:tabs>
        <w:spacing w:after="0" w:line="360" w:lineRule="auto"/>
        <w:ind w:left="0" w:firstLine="567"/>
        <w:jc w:val="both"/>
        <w:rPr>
          <w:rFonts w:ascii="Times New Roman" w:hAnsi="Times New Roman"/>
          <w:sz w:val="28"/>
          <w:szCs w:val="28"/>
        </w:rPr>
      </w:pPr>
      <w:r w:rsidRPr="00541B58">
        <w:rPr>
          <w:rFonts w:ascii="Times New Roman" w:hAnsi="Times New Roman"/>
          <w:sz w:val="28"/>
          <w:szCs w:val="28"/>
        </w:rPr>
        <w:t>соблюдать условия ведения мониторинга, представлять отчеты о добыче подземных вод и результаты химических анализов в контролирующие органы по установленным срокам и формам;</w:t>
      </w:r>
    </w:p>
    <w:p w:rsidR="00BE5417" w:rsidRPr="00541B58" w:rsidRDefault="00BE5417" w:rsidP="00BE5417">
      <w:pPr>
        <w:pStyle w:val="11"/>
        <w:numPr>
          <w:ilvl w:val="0"/>
          <w:numId w:val="7"/>
        </w:numPr>
        <w:tabs>
          <w:tab w:val="left" w:pos="993"/>
        </w:tabs>
        <w:spacing w:after="0" w:line="360" w:lineRule="auto"/>
        <w:ind w:left="0" w:firstLine="567"/>
        <w:jc w:val="both"/>
        <w:rPr>
          <w:rFonts w:ascii="Times New Roman" w:hAnsi="Times New Roman"/>
          <w:sz w:val="28"/>
          <w:szCs w:val="28"/>
        </w:rPr>
      </w:pPr>
      <w:r w:rsidRPr="00541B58">
        <w:rPr>
          <w:rFonts w:ascii="Times New Roman" w:hAnsi="Times New Roman"/>
          <w:sz w:val="28"/>
          <w:szCs w:val="28"/>
        </w:rPr>
        <w:t xml:space="preserve">соблюдать условия эксплуатации </w:t>
      </w:r>
      <w:r w:rsidRPr="00541B58">
        <w:rPr>
          <w:rFonts w:ascii="Times New Roman" w:hAnsi="Times New Roman"/>
          <w:sz w:val="28"/>
          <w:szCs w:val="28"/>
          <w:lang w:val="en-US"/>
        </w:rPr>
        <w:t>I</w:t>
      </w:r>
      <w:r w:rsidRPr="00541B58">
        <w:rPr>
          <w:rFonts w:ascii="Times New Roman" w:hAnsi="Times New Roman"/>
          <w:sz w:val="28"/>
          <w:szCs w:val="28"/>
        </w:rPr>
        <w:t>-го пояса зон санитарной охраны водозаборных скважин.</w:t>
      </w:r>
    </w:p>
    <w:p w:rsidR="00BE5417" w:rsidRPr="00541B58" w:rsidRDefault="00BE5417" w:rsidP="00BE5417">
      <w:pPr>
        <w:spacing w:line="360" w:lineRule="auto"/>
        <w:ind w:firstLine="709"/>
        <w:jc w:val="both"/>
      </w:pPr>
      <w:r w:rsidRPr="00541B58">
        <w:t>Не допускается прокладка водоводов и водопроводов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E5417" w:rsidRPr="00DB197C" w:rsidRDefault="00BE5417" w:rsidP="00BE5417">
      <w:pPr>
        <w:tabs>
          <w:tab w:val="num" w:pos="1080"/>
        </w:tabs>
        <w:spacing w:line="360" w:lineRule="auto"/>
        <w:ind w:firstLine="720"/>
        <w:jc w:val="both"/>
        <w:rPr>
          <w:b/>
          <w:iCs/>
          <w:color w:val="000000"/>
        </w:rPr>
      </w:pPr>
      <w:r w:rsidRPr="00DB197C">
        <w:rPr>
          <w:b/>
          <w:iCs/>
          <w:color w:val="000000"/>
        </w:rPr>
        <w:t xml:space="preserve">Направления развития водоснабжения </w:t>
      </w:r>
      <w:r>
        <w:rPr>
          <w:b/>
          <w:iCs/>
          <w:color w:val="000000"/>
        </w:rPr>
        <w:t>городского</w:t>
      </w:r>
      <w:r w:rsidRPr="00DB197C">
        <w:rPr>
          <w:b/>
          <w:iCs/>
          <w:color w:val="000000"/>
        </w:rPr>
        <w:t xml:space="preserve"> поселения</w:t>
      </w:r>
    </w:p>
    <w:p w:rsidR="00BE5417" w:rsidRDefault="00BE5417" w:rsidP="00BE5417">
      <w:pPr>
        <w:spacing w:line="360" w:lineRule="auto"/>
        <w:ind w:firstLine="720"/>
        <w:jc w:val="both"/>
        <w:rPr>
          <w:color w:val="000000"/>
        </w:rPr>
      </w:pPr>
      <w:r w:rsidRPr="00975087">
        <w:rPr>
          <w:color w:val="000000"/>
        </w:rPr>
        <w:t>Схемой предполагается следующие мероприятия по усовершенствованию схемы водо</w:t>
      </w:r>
      <w:r>
        <w:rPr>
          <w:color w:val="000000"/>
        </w:rPr>
        <w:t>снабжения:</w:t>
      </w:r>
    </w:p>
    <w:p w:rsidR="00BE5417" w:rsidRDefault="00BE5417" w:rsidP="00BE5417">
      <w:pPr>
        <w:spacing w:line="360" w:lineRule="auto"/>
        <w:ind w:firstLine="709"/>
        <w:jc w:val="both"/>
        <w:rPr>
          <w:color w:val="000000"/>
        </w:rPr>
      </w:pPr>
      <w:r>
        <w:rPr>
          <w:color w:val="000000"/>
        </w:rPr>
        <w:t>1. Замена водонапорных башен на систему управления насосами – 4 скважины (с. Понизовье, д. Понизовье, д. Борки, д. Никонцы) (ниже приведено техническое описание выполнения данного мероприятия).</w:t>
      </w:r>
    </w:p>
    <w:p w:rsidR="00BE5417" w:rsidRDefault="00BE5417" w:rsidP="00BE5417">
      <w:pPr>
        <w:spacing w:line="360" w:lineRule="auto"/>
        <w:ind w:firstLine="709"/>
        <w:jc w:val="both"/>
      </w:pPr>
      <w:r>
        <w:rPr>
          <w:color w:val="000000"/>
        </w:rPr>
        <w:lastRenderedPageBreak/>
        <w:t xml:space="preserve">2. </w:t>
      </w:r>
      <w:r w:rsidRPr="00307D2E">
        <w:t>В настоящее время водопроводы находятся в</w:t>
      </w:r>
      <w:r>
        <w:t xml:space="preserve"> неудовлетворительном состоянии, а также планируется расширение системы водоснабжения в с. Понизовье, д. Борки, д. Кошевичи, д. Узгорки.</w:t>
      </w:r>
      <w:r w:rsidRPr="00307D2E">
        <w:t xml:space="preserve"> Вследствие чего необходимо произвести</w:t>
      </w:r>
      <w:r>
        <w:t xml:space="preserve"> реконструкцию и строительство нового водопровода включительно до 2028 г. Необходимо выполнить реконструкцию и строительство 30,0</w:t>
      </w:r>
      <w:r w:rsidRPr="00893CDE">
        <w:t xml:space="preserve"> км</w:t>
      </w:r>
      <w:r w:rsidRPr="00307D2E">
        <w:t xml:space="preserve"> </w:t>
      </w:r>
      <w:r>
        <w:t>сетей.</w:t>
      </w:r>
    </w:p>
    <w:p w:rsidR="00BE5417" w:rsidRPr="00893CDE" w:rsidRDefault="00BE5417" w:rsidP="00BE5417">
      <w:pPr>
        <w:spacing w:line="360" w:lineRule="auto"/>
        <w:ind w:firstLine="709"/>
        <w:jc w:val="both"/>
        <w:rPr>
          <w:color w:val="000000"/>
        </w:rPr>
      </w:pPr>
      <w:r>
        <w:t xml:space="preserve">3. Установка системы обезжелезивания на водозаборной скважине – 1 шт. в с. Понизовье </w:t>
      </w:r>
      <w:r>
        <w:rPr>
          <w:color w:val="000000"/>
        </w:rPr>
        <w:t>(ниже приведено техническое описание выполнения данного мероприятия).</w:t>
      </w:r>
    </w:p>
    <w:p w:rsidR="00BE5417" w:rsidRDefault="00BE5417" w:rsidP="00BE5417">
      <w:pPr>
        <w:spacing w:line="360" w:lineRule="auto"/>
        <w:ind w:firstLine="708"/>
        <w:jc w:val="both"/>
      </w:pPr>
      <w:r>
        <w:t>4. Бурение дополнительной скважины в селе Понизовье для обеспечения перспективного водоснабжения.</w:t>
      </w:r>
      <w:r w:rsidRPr="00923547">
        <w:t xml:space="preserve"> </w:t>
      </w:r>
      <w:r w:rsidRPr="006F0E9C">
        <w:t>Местоположение площадки под водозаборную скважину определяется на дальнейших стадиях проектирования на основании ряда инженерно-гидрологических и инженерно-геологических изысканий</w:t>
      </w:r>
      <w:r>
        <w:t>.</w:t>
      </w:r>
    </w:p>
    <w:p w:rsidR="00BE5417" w:rsidRDefault="00BE5417" w:rsidP="00BE5417">
      <w:pPr>
        <w:spacing w:line="360" w:lineRule="auto"/>
        <w:ind w:firstLine="851"/>
        <w:jc w:val="both"/>
      </w:pPr>
      <w:r>
        <w:t xml:space="preserve">5. </w:t>
      </w:r>
      <w:r w:rsidRPr="006F0E9C">
        <w:t>В деревне Борки</w:t>
      </w:r>
      <w:r w:rsidRPr="00364591">
        <w:t xml:space="preserve"> </w:t>
      </w:r>
      <w:r w:rsidRPr="006F0E9C">
        <w:t>предусматривается бурения артскважины</w:t>
      </w:r>
      <w:r>
        <w:t>.</w:t>
      </w:r>
      <w:r w:rsidRPr="00364591">
        <w:t xml:space="preserve"> </w:t>
      </w:r>
      <w:r w:rsidRPr="006F0E9C">
        <w:t>Местоположение площадки под водозаборную скважину определяется на дальнейших стадиях проектирования на основании ряда инженерно-гидрологических и инженерно-геологических изысканий.</w:t>
      </w:r>
    </w:p>
    <w:p w:rsidR="00BE5417" w:rsidRPr="00893CDE" w:rsidRDefault="00BE5417" w:rsidP="00BE5417">
      <w:pPr>
        <w:spacing w:line="360" w:lineRule="auto"/>
        <w:ind w:firstLine="709"/>
        <w:jc w:val="both"/>
        <w:rPr>
          <w:color w:val="000000"/>
        </w:rPr>
      </w:pPr>
    </w:p>
    <w:p w:rsidR="00BE5417" w:rsidRDefault="00BE5417" w:rsidP="00BE5417">
      <w:pPr>
        <w:spacing w:line="360" w:lineRule="auto"/>
        <w:ind w:firstLine="709"/>
        <w:jc w:val="both"/>
        <w:rPr>
          <w:i/>
          <w:color w:val="000000"/>
        </w:rPr>
      </w:pPr>
    </w:p>
    <w:p w:rsidR="00BE5417" w:rsidRDefault="00BE5417" w:rsidP="00BE5417">
      <w:pPr>
        <w:spacing w:line="360" w:lineRule="auto"/>
        <w:ind w:firstLine="709"/>
        <w:jc w:val="both"/>
        <w:rPr>
          <w:i/>
          <w:color w:val="000000"/>
        </w:rPr>
      </w:pPr>
    </w:p>
    <w:p w:rsidR="00BE5417" w:rsidRDefault="00BE5417" w:rsidP="00BE5417">
      <w:pPr>
        <w:spacing w:line="360" w:lineRule="auto"/>
        <w:ind w:firstLine="709"/>
        <w:jc w:val="both"/>
        <w:rPr>
          <w:i/>
          <w:color w:val="000000"/>
        </w:rPr>
      </w:pPr>
    </w:p>
    <w:p w:rsidR="00BE5417" w:rsidRDefault="00BE5417" w:rsidP="00BE5417">
      <w:pPr>
        <w:spacing w:line="360" w:lineRule="auto"/>
        <w:ind w:firstLine="709"/>
        <w:jc w:val="both"/>
        <w:rPr>
          <w:i/>
          <w:color w:val="000000"/>
        </w:rPr>
      </w:pPr>
    </w:p>
    <w:p w:rsidR="00BE5417" w:rsidRDefault="00BE5417" w:rsidP="00BE5417">
      <w:pPr>
        <w:spacing w:line="360" w:lineRule="auto"/>
        <w:ind w:firstLine="709"/>
        <w:jc w:val="both"/>
        <w:rPr>
          <w:i/>
          <w:color w:val="000000"/>
        </w:rPr>
      </w:pPr>
    </w:p>
    <w:p w:rsidR="00BE5417" w:rsidRDefault="00BE5417" w:rsidP="00BE5417">
      <w:pPr>
        <w:tabs>
          <w:tab w:val="left" w:pos="993"/>
        </w:tabs>
        <w:spacing w:line="360" w:lineRule="auto"/>
        <w:contextualSpacing/>
        <w:jc w:val="both"/>
        <w:rPr>
          <w:rFonts w:ascii="Times New Roman CYR" w:hAnsi="Times New Roman CYR"/>
        </w:rPr>
      </w:pPr>
    </w:p>
    <w:p w:rsidR="00BE5417" w:rsidRDefault="00BE5417" w:rsidP="00BE5417">
      <w:pPr>
        <w:tabs>
          <w:tab w:val="left" w:pos="993"/>
        </w:tabs>
        <w:spacing w:line="360" w:lineRule="auto"/>
        <w:contextualSpacing/>
        <w:jc w:val="both"/>
        <w:rPr>
          <w:rFonts w:ascii="Times New Roman CYR" w:hAnsi="Times New Roman CYR"/>
        </w:rPr>
      </w:pPr>
    </w:p>
    <w:p w:rsidR="00BE5417" w:rsidRDefault="00BE5417" w:rsidP="00BE5417">
      <w:pPr>
        <w:tabs>
          <w:tab w:val="left" w:pos="993"/>
        </w:tabs>
        <w:spacing w:line="360" w:lineRule="auto"/>
        <w:contextualSpacing/>
        <w:jc w:val="both"/>
        <w:rPr>
          <w:color w:val="000000"/>
        </w:rPr>
        <w:sectPr w:rsidR="00BE5417" w:rsidSect="006B0DF9">
          <w:pgSz w:w="11906" w:h="16838"/>
          <w:pgMar w:top="1134" w:right="720" w:bottom="1134" w:left="1260" w:header="709" w:footer="709" w:gutter="0"/>
          <w:cols w:space="708"/>
          <w:docGrid w:linePitch="360"/>
        </w:sectPr>
      </w:pPr>
    </w:p>
    <w:p w:rsidR="00BE5417" w:rsidRPr="00250F12" w:rsidRDefault="00BE5417" w:rsidP="00BE5417">
      <w:pPr>
        <w:pStyle w:val="1"/>
        <w:shd w:val="clear" w:color="auto" w:fill="FFFFFF"/>
        <w:spacing w:line="360" w:lineRule="auto"/>
        <w:rPr>
          <w:color w:val="000000"/>
          <w:szCs w:val="28"/>
        </w:rPr>
      </w:pPr>
      <w:bookmarkStart w:id="17" w:name="_Toc376167431"/>
      <w:r w:rsidRPr="00250F12">
        <w:rPr>
          <w:color w:val="000000"/>
          <w:szCs w:val="28"/>
        </w:rPr>
        <w:lastRenderedPageBreak/>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bookmarkEnd w:id="17"/>
    </w:p>
    <w:p w:rsidR="00BE5417" w:rsidRPr="00250F12" w:rsidRDefault="00BE5417" w:rsidP="00BE5417">
      <w:pPr>
        <w:pStyle w:val="1"/>
        <w:shd w:val="clear" w:color="auto" w:fill="FFFFFF"/>
        <w:spacing w:line="360" w:lineRule="auto"/>
        <w:rPr>
          <w:color w:val="000000"/>
          <w:szCs w:val="28"/>
        </w:rPr>
      </w:pPr>
      <w:bookmarkStart w:id="18" w:name="_Toc376167432"/>
      <w:r w:rsidRPr="00250F12">
        <w:rPr>
          <w:color w:val="000000"/>
          <w:szCs w:val="28"/>
        </w:rPr>
        <w:t>3.1 Баланс водоснабжения и потребления горячей, питьевой, технической воды.</w:t>
      </w:r>
      <w:bookmarkEnd w:id="18"/>
    </w:p>
    <w:p w:rsidR="00BE5417" w:rsidRDefault="00BE5417" w:rsidP="00BE5417">
      <w:pPr>
        <w:tabs>
          <w:tab w:val="left" w:pos="993"/>
        </w:tabs>
        <w:spacing w:line="288" w:lineRule="auto"/>
        <w:contextualSpacing/>
        <w:jc w:val="both"/>
        <w:rPr>
          <w:color w:val="000000"/>
        </w:rPr>
      </w:pPr>
      <w:r>
        <w:rPr>
          <w:color w:val="000000"/>
        </w:rPr>
        <w:t>Общий баланс подачи и реализации воды, структурный баланс реализации поднятой воды, а также сведения о фактическом потреблении представлено в следующей таблице.</w:t>
      </w:r>
    </w:p>
    <w:p w:rsidR="00BE5417" w:rsidRDefault="00BE5417" w:rsidP="00BE5417">
      <w:pPr>
        <w:tabs>
          <w:tab w:val="left" w:pos="993"/>
        </w:tabs>
        <w:spacing w:line="288" w:lineRule="auto"/>
        <w:contextualSpacing/>
        <w:jc w:val="right"/>
        <w:rPr>
          <w:color w:val="000000"/>
        </w:rPr>
      </w:pPr>
      <w:r w:rsidRPr="009009DD">
        <w:t>Таблица</w:t>
      </w:r>
      <w:r>
        <w:t xml:space="preserve"> 15</w:t>
      </w:r>
    </w:p>
    <w:p w:rsidR="00BE5417" w:rsidRDefault="00BE5417" w:rsidP="00BE5417">
      <w:pPr>
        <w:jc w:val="center"/>
      </w:pPr>
      <w:r>
        <w:t>Баланс водоснабжения по организации коммунального комплекса</w:t>
      </w:r>
    </w:p>
    <w:p w:rsidR="00BE5417" w:rsidRDefault="00BE5417" w:rsidP="00BE5417">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944"/>
        <w:gridCol w:w="576"/>
        <w:gridCol w:w="599"/>
        <w:gridCol w:w="543"/>
        <w:gridCol w:w="756"/>
        <w:gridCol w:w="502"/>
        <w:gridCol w:w="496"/>
        <w:gridCol w:w="612"/>
        <w:gridCol w:w="458"/>
        <w:gridCol w:w="340"/>
        <w:gridCol w:w="485"/>
        <w:gridCol w:w="436"/>
        <w:gridCol w:w="666"/>
        <w:gridCol w:w="618"/>
        <w:gridCol w:w="502"/>
        <w:gridCol w:w="586"/>
        <w:gridCol w:w="674"/>
      </w:tblGrid>
      <w:tr w:rsidR="00BE5417" w:rsidRPr="00A66C2A" w:rsidTr="00DB658D">
        <w:trPr>
          <w:trHeight w:val="278"/>
        </w:trPr>
        <w:tc>
          <w:tcPr>
            <w:tcW w:w="151"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w:t>
            </w:r>
          </w:p>
        </w:tc>
        <w:tc>
          <w:tcPr>
            <w:tcW w:w="501"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Наименование организации</w:t>
            </w:r>
          </w:p>
        </w:tc>
        <w:tc>
          <w:tcPr>
            <w:tcW w:w="285"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Период</w:t>
            </w:r>
          </w:p>
        </w:tc>
        <w:tc>
          <w:tcPr>
            <w:tcW w:w="299"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Вид товара</w:t>
            </w:r>
          </w:p>
        </w:tc>
        <w:tc>
          <w:tcPr>
            <w:tcW w:w="266"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Поднято воды</w:t>
            </w:r>
          </w:p>
        </w:tc>
        <w:tc>
          <w:tcPr>
            <w:tcW w:w="391"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Расход воды на коммунально- бытовые нужды</w:t>
            </w:r>
          </w:p>
        </w:tc>
        <w:tc>
          <w:tcPr>
            <w:tcW w:w="242"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Подано воды в сеть</w:t>
            </w:r>
          </w:p>
        </w:tc>
        <w:tc>
          <w:tcPr>
            <w:tcW w:w="238"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Потери воды</w:t>
            </w:r>
          </w:p>
        </w:tc>
        <w:tc>
          <w:tcPr>
            <w:tcW w:w="306"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Отпущено воды всего</w:t>
            </w:r>
          </w:p>
        </w:tc>
        <w:tc>
          <w:tcPr>
            <w:tcW w:w="593" w:type="pct"/>
            <w:gridSpan w:val="3"/>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Расход воды на нужды предприятия</w:t>
            </w:r>
          </w:p>
        </w:tc>
        <w:tc>
          <w:tcPr>
            <w:tcW w:w="1093" w:type="pct"/>
            <w:gridSpan w:val="4"/>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Отпущено воды по категориям потребителей</w:t>
            </w:r>
          </w:p>
        </w:tc>
        <w:tc>
          <w:tcPr>
            <w:tcW w:w="291"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Объем воды по приборам учета</w:t>
            </w:r>
          </w:p>
        </w:tc>
        <w:tc>
          <w:tcPr>
            <w:tcW w:w="343"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Объем воды по нормативам</w:t>
            </w:r>
          </w:p>
        </w:tc>
      </w:tr>
      <w:tr w:rsidR="00BE5417" w:rsidRPr="00A66C2A" w:rsidTr="00DB658D">
        <w:trPr>
          <w:trHeight w:val="429"/>
        </w:trPr>
        <w:tc>
          <w:tcPr>
            <w:tcW w:w="151"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501"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85"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99"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66"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91"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42"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38"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06"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1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Всего, вт.ч.</w:t>
            </w:r>
          </w:p>
        </w:tc>
        <w:tc>
          <w:tcPr>
            <w:tcW w:w="14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На ОС</w:t>
            </w:r>
          </w:p>
        </w:tc>
        <w:tc>
          <w:tcPr>
            <w:tcW w:w="232"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прочие</w:t>
            </w:r>
          </w:p>
        </w:tc>
        <w:tc>
          <w:tcPr>
            <w:tcW w:w="20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Всего</w:t>
            </w:r>
          </w:p>
        </w:tc>
        <w:tc>
          <w:tcPr>
            <w:tcW w:w="33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Бюджетные</w:t>
            </w:r>
          </w:p>
        </w:tc>
        <w:tc>
          <w:tcPr>
            <w:tcW w:w="310"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Население</w:t>
            </w:r>
          </w:p>
        </w:tc>
        <w:tc>
          <w:tcPr>
            <w:tcW w:w="24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Прочие</w:t>
            </w:r>
          </w:p>
        </w:tc>
        <w:tc>
          <w:tcPr>
            <w:tcW w:w="291"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43"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r>
      <w:tr w:rsidR="00BE5417" w:rsidRPr="00A66C2A" w:rsidTr="00DB658D">
        <w:trPr>
          <w:trHeight w:val="417"/>
        </w:trPr>
        <w:tc>
          <w:tcPr>
            <w:tcW w:w="151"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1.1.</w:t>
            </w:r>
          </w:p>
        </w:tc>
        <w:tc>
          <w:tcPr>
            <w:tcW w:w="501" w:type="pct"/>
            <w:shd w:val="clear" w:color="auto" w:fill="auto"/>
            <w:vAlign w:val="center"/>
          </w:tcPr>
          <w:p w:rsidR="00BE5417" w:rsidRPr="00A66C2A" w:rsidRDefault="00BE5417" w:rsidP="00DB658D">
            <w:pPr>
              <w:widowControl w:val="0"/>
              <w:autoSpaceDE w:val="0"/>
              <w:autoSpaceDN w:val="0"/>
              <w:adjustRightInd w:val="0"/>
              <w:jc w:val="center"/>
              <w:rPr>
                <w:sz w:val="20"/>
                <w:szCs w:val="20"/>
              </w:rPr>
            </w:pPr>
            <w:r w:rsidRPr="00A66C2A">
              <w:rPr>
                <w:sz w:val="20"/>
                <w:szCs w:val="20"/>
              </w:rPr>
              <w:t>ММПКХ «Понизовское»</w:t>
            </w:r>
          </w:p>
        </w:tc>
        <w:tc>
          <w:tcPr>
            <w:tcW w:w="285"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201</w:t>
            </w:r>
            <w:r>
              <w:rPr>
                <w:sz w:val="16"/>
                <w:szCs w:val="16"/>
              </w:rPr>
              <w:t>7</w:t>
            </w:r>
            <w:r w:rsidRPr="00A66C2A">
              <w:rPr>
                <w:sz w:val="16"/>
                <w:szCs w:val="16"/>
              </w:rPr>
              <w:t xml:space="preserve"> год (факт)</w:t>
            </w:r>
          </w:p>
        </w:tc>
        <w:tc>
          <w:tcPr>
            <w:tcW w:w="29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вода питьевого качества</w:t>
            </w:r>
          </w:p>
        </w:tc>
        <w:tc>
          <w:tcPr>
            <w:tcW w:w="26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15,2</w:t>
            </w:r>
          </w:p>
        </w:tc>
        <w:tc>
          <w:tcPr>
            <w:tcW w:w="39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0,0</w:t>
            </w:r>
          </w:p>
        </w:tc>
        <w:tc>
          <w:tcPr>
            <w:tcW w:w="242"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14,7</w:t>
            </w:r>
          </w:p>
        </w:tc>
        <w:tc>
          <w:tcPr>
            <w:tcW w:w="23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0,5</w:t>
            </w:r>
          </w:p>
        </w:tc>
        <w:tc>
          <w:tcPr>
            <w:tcW w:w="30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14,0</w:t>
            </w:r>
          </w:p>
        </w:tc>
        <w:tc>
          <w:tcPr>
            <w:tcW w:w="21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0,7</w:t>
            </w:r>
          </w:p>
        </w:tc>
        <w:tc>
          <w:tcPr>
            <w:tcW w:w="14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32"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0,7</w:t>
            </w:r>
          </w:p>
        </w:tc>
        <w:tc>
          <w:tcPr>
            <w:tcW w:w="20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14,0</w:t>
            </w:r>
          </w:p>
        </w:tc>
        <w:tc>
          <w:tcPr>
            <w:tcW w:w="33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10"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12,6</w:t>
            </w:r>
          </w:p>
        </w:tc>
        <w:tc>
          <w:tcPr>
            <w:tcW w:w="24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w:t>
            </w:r>
          </w:p>
        </w:tc>
        <w:tc>
          <w:tcPr>
            <w:tcW w:w="29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4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r>
      <w:tr w:rsidR="00BE5417" w:rsidRPr="00A66C2A" w:rsidTr="00DB658D">
        <w:trPr>
          <w:trHeight w:val="385"/>
        </w:trPr>
        <w:tc>
          <w:tcPr>
            <w:tcW w:w="151"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501" w:type="pct"/>
            <w:shd w:val="clear" w:color="auto" w:fill="auto"/>
          </w:tcPr>
          <w:p w:rsidR="00BE5417" w:rsidRPr="00713E6A" w:rsidRDefault="00BE5417" w:rsidP="00DB658D">
            <w:pPr>
              <w:widowControl w:val="0"/>
              <w:autoSpaceDE w:val="0"/>
              <w:autoSpaceDN w:val="0"/>
              <w:adjustRightInd w:val="0"/>
              <w:jc w:val="center"/>
            </w:pPr>
            <w:r w:rsidRPr="00A66C2A">
              <w:rPr>
                <w:sz w:val="20"/>
                <w:szCs w:val="20"/>
              </w:rPr>
              <w:t>ММПКХ «Понизовское»</w:t>
            </w:r>
          </w:p>
        </w:tc>
        <w:tc>
          <w:tcPr>
            <w:tcW w:w="285"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201</w:t>
            </w:r>
            <w:r>
              <w:rPr>
                <w:sz w:val="16"/>
                <w:szCs w:val="16"/>
              </w:rPr>
              <w:t>8</w:t>
            </w:r>
            <w:r w:rsidRPr="00A66C2A">
              <w:rPr>
                <w:sz w:val="16"/>
                <w:szCs w:val="16"/>
              </w:rPr>
              <w:t xml:space="preserve"> год план</w:t>
            </w:r>
          </w:p>
        </w:tc>
        <w:tc>
          <w:tcPr>
            <w:tcW w:w="29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вода питьевого качества</w:t>
            </w:r>
          </w:p>
        </w:tc>
        <w:tc>
          <w:tcPr>
            <w:tcW w:w="26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15,2</w:t>
            </w:r>
          </w:p>
        </w:tc>
        <w:tc>
          <w:tcPr>
            <w:tcW w:w="39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0,0</w:t>
            </w:r>
          </w:p>
        </w:tc>
        <w:tc>
          <w:tcPr>
            <w:tcW w:w="242"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14,7</w:t>
            </w:r>
          </w:p>
        </w:tc>
        <w:tc>
          <w:tcPr>
            <w:tcW w:w="23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0,5</w:t>
            </w:r>
          </w:p>
        </w:tc>
        <w:tc>
          <w:tcPr>
            <w:tcW w:w="30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14,0</w:t>
            </w:r>
          </w:p>
        </w:tc>
        <w:tc>
          <w:tcPr>
            <w:tcW w:w="21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0,7</w:t>
            </w:r>
          </w:p>
        </w:tc>
        <w:tc>
          <w:tcPr>
            <w:tcW w:w="14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32"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0,7</w:t>
            </w:r>
          </w:p>
        </w:tc>
        <w:tc>
          <w:tcPr>
            <w:tcW w:w="20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14,0</w:t>
            </w:r>
          </w:p>
        </w:tc>
        <w:tc>
          <w:tcPr>
            <w:tcW w:w="33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10"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12,6</w:t>
            </w:r>
          </w:p>
        </w:tc>
        <w:tc>
          <w:tcPr>
            <w:tcW w:w="24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w:t>
            </w:r>
          </w:p>
        </w:tc>
        <w:tc>
          <w:tcPr>
            <w:tcW w:w="29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4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r>
      <w:tr w:rsidR="00BE5417" w:rsidRPr="00A66C2A" w:rsidTr="00DB658D">
        <w:trPr>
          <w:trHeight w:val="440"/>
        </w:trPr>
        <w:tc>
          <w:tcPr>
            <w:tcW w:w="151"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501" w:type="pct"/>
            <w:shd w:val="clear" w:color="auto" w:fill="auto"/>
          </w:tcPr>
          <w:p w:rsidR="00BE5417" w:rsidRPr="00713E6A" w:rsidRDefault="00BE5417" w:rsidP="00DB658D">
            <w:pPr>
              <w:widowControl w:val="0"/>
              <w:autoSpaceDE w:val="0"/>
              <w:autoSpaceDN w:val="0"/>
              <w:adjustRightInd w:val="0"/>
              <w:jc w:val="center"/>
            </w:pPr>
            <w:r w:rsidRPr="00A66C2A">
              <w:rPr>
                <w:sz w:val="20"/>
                <w:szCs w:val="20"/>
              </w:rPr>
              <w:t>ММПКХ «Понизовское»</w:t>
            </w:r>
          </w:p>
        </w:tc>
        <w:tc>
          <w:tcPr>
            <w:tcW w:w="285"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201</w:t>
            </w:r>
            <w:r>
              <w:rPr>
                <w:sz w:val="16"/>
                <w:szCs w:val="16"/>
              </w:rPr>
              <w:t>9</w:t>
            </w:r>
            <w:r w:rsidRPr="00A66C2A">
              <w:rPr>
                <w:sz w:val="16"/>
                <w:szCs w:val="16"/>
              </w:rPr>
              <w:t xml:space="preserve"> год (прогноз)</w:t>
            </w:r>
          </w:p>
        </w:tc>
        <w:tc>
          <w:tcPr>
            <w:tcW w:w="29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вода питьевого качества</w:t>
            </w:r>
          </w:p>
        </w:tc>
        <w:tc>
          <w:tcPr>
            <w:tcW w:w="26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15,2</w:t>
            </w:r>
          </w:p>
        </w:tc>
        <w:tc>
          <w:tcPr>
            <w:tcW w:w="39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0,0</w:t>
            </w:r>
          </w:p>
        </w:tc>
        <w:tc>
          <w:tcPr>
            <w:tcW w:w="242"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14,7</w:t>
            </w:r>
          </w:p>
        </w:tc>
        <w:tc>
          <w:tcPr>
            <w:tcW w:w="23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0,5</w:t>
            </w:r>
          </w:p>
        </w:tc>
        <w:tc>
          <w:tcPr>
            <w:tcW w:w="30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14,0</w:t>
            </w:r>
          </w:p>
        </w:tc>
        <w:tc>
          <w:tcPr>
            <w:tcW w:w="21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0,7</w:t>
            </w:r>
          </w:p>
        </w:tc>
        <w:tc>
          <w:tcPr>
            <w:tcW w:w="14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32"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0,7</w:t>
            </w:r>
          </w:p>
        </w:tc>
        <w:tc>
          <w:tcPr>
            <w:tcW w:w="20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14,0</w:t>
            </w:r>
          </w:p>
        </w:tc>
        <w:tc>
          <w:tcPr>
            <w:tcW w:w="33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10"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12,6</w:t>
            </w:r>
          </w:p>
        </w:tc>
        <w:tc>
          <w:tcPr>
            <w:tcW w:w="24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w:t>
            </w:r>
          </w:p>
        </w:tc>
        <w:tc>
          <w:tcPr>
            <w:tcW w:w="29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4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r>
    </w:tbl>
    <w:p w:rsidR="00BE5417" w:rsidRDefault="00BE5417" w:rsidP="00BE5417">
      <w:pPr>
        <w:spacing w:line="360" w:lineRule="auto"/>
        <w:ind w:firstLine="720"/>
        <w:jc w:val="both"/>
      </w:pPr>
      <w:r w:rsidRPr="00D470C8">
        <w:t>Ниже проведен прогноз потребление воды в Понизовском сельском поселении на основании демографической ситуации региона, принятая в соответствии с документами территориального планирования. Также в приведенной расчете показано распределение расходов воды на водоснабжение по типам абонентов.</w:t>
      </w:r>
    </w:p>
    <w:p w:rsidR="00BE5417" w:rsidRPr="00C36A4F" w:rsidRDefault="00BE5417" w:rsidP="00BE5417">
      <w:pPr>
        <w:spacing w:before="120" w:after="120" w:line="360" w:lineRule="auto"/>
        <w:jc w:val="center"/>
      </w:pPr>
      <w:r w:rsidRPr="00C36A4F">
        <w:t>Расходы воды питьевого качества</w:t>
      </w:r>
    </w:p>
    <w:p w:rsidR="00BE5417" w:rsidRPr="00C36A4F" w:rsidRDefault="00BE5417" w:rsidP="00BE5417">
      <w:pPr>
        <w:spacing w:line="360" w:lineRule="auto"/>
        <w:ind w:firstLine="851"/>
        <w:jc w:val="both"/>
      </w:pPr>
      <w:r w:rsidRPr="00C36A4F">
        <w:t xml:space="preserve">Норма водопотребления на хозяйственно-питьевые нужды населения малоэтажной индивидуальной застройки на расчетный срок составляет 230 л/сут. на 1 жителя, с учетом полной реконструкции существующего жилого фонда и обеспечения его полным инженерным оборудованием. В нормы водопотребления </w:t>
      </w:r>
      <w:r w:rsidRPr="00C36A4F">
        <w:lastRenderedPageBreak/>
        <w:t>включены все расходы воды на хозяйственно-питьевые нужды в жилых и общественных зданиях.</w:t>
      </w:r>
    </w:p>
    <w:p w:rsidR="00BE5417" w:rsidRPr="00C36A4F" w:rsidRDefault="00BE5417" w:rsidP="00BE5417">
      <w:pPr>
        <w:spacing w:line="360" w:lineRule="auto"/>
        <w:ind w:firstLine="851"/>
        <w:jc w:val="both"/>
      </w:pPr>
      <w:r w:rsidRPr="00C36A4F">
        <w:t>Горячее водоснабжение от централизованных теплоисточников не предусмотрено ни в одном из населенных пунктов, вся застройка принята с местными водонагревателями.</w:t>
      </w:r>
    </w:p>
    <w:p w:rsidR="00BE5417" w:rsidRPr="00C36A4F" w:rsidRDefault="00BE5417" w:rsidP="00BE5417">
      <w:pPr>
        <w:spacing w:line="360" w:lineRule="auto"/>
        <w:ind w:firstLine="851"/>
        <w:jc w:val="both"/>
      </w:pPr>
      <w:r w:rsidRPr="00C36A4F">
        <w:t>Расходы воды питьевого качества определены на основании экономических данных проекта и гипотезы развития города.</w:t>
      </w:r>
    </w:p>
    <w:p w:rsidR="00BE5417" w:rsidRPr="00C36A4F" w:rsidRDefault="00BE5417" w:rsidP="00BE5417">
      <w:pPr>
        <w:spacing w:line="360" w:lineRule="auto"/>
        <w:ind w:firstLine="851"/>
        <w:jc w:val="both"/>
      </w:pPr>
      <w:r w:rsidRPr="00C36A4F">
        <w:t>Коэффициент суточной неравномерности – 1,2.</w:t>
      </w:r>
    </w:p>
    <w:p w:rsidR="00BE5417" w:rsidRPr="00C36A4F" w:rsidRDefault="00BE5417" w:rsidP="00BE5417">
      <w:pPr>
        <w:spacing w:line="360" w:lineRule="auto"/>
        <w:ind w:firstLine="851"/>
        <w:jc w:val="both"/>
      </w:pPr>
      <w:r w:rsidRPr="00C36A4F">
        <w:t>Норма водопотребления на полив зеленых насаждений, тротуаров и проездов принята равной 50 л/сут. на расчетный срок.</w:t>
      </w:r>
    </w:p>
    <w:p w:rsidR="00BE5417" w:rsidRDefault="00BE5417" w:rsidP="00BE5417">
      <w:pPr>
        <w:spacing w:after="240"/>
        <w:jc w:val="right"/>
      </w:pPr>
      <w:r w:rsidRPr="00C36A4F">
        <w:t xml:space="preserve">Таблица </w:t>
      </w:r>
      <w:r>
        <w:t>16</w:t>
      </w:r>
    </w:p>
    <w:p w:rsidR="00BE5417" w:rsidRPr="00C36A4F" w:rsidRDefault="00BE5417" w:rsidP="00BE5417">
      <w:pPr>
        <w:spacing w:after="240"/>
        <w:jc w:val="center"/>
      </w:pPr>
      <w:r w:rsidRPr="00C36A4F">
        <w:t>Расходы воды питьевого качества на расчетный срок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6"/>
        <w:gridCol w:w="3031"/>
        <w:gridCol w:w="2340"/>
        <w:gridCol w:w="2673"/>
        <w:gridCol w:w="1422"/>
      </w:tblGrid>
      <w:tr w:rsidR="00BE5417" w:rsidRPr="00C36A4F" w:rsidTr="00DB658D">
        <w:trPr>
          <w:jc w:val="center"/>
        </w:trPr>
        <w:tc>
          <w:tcPr>
            <w:tcW w:w="0" w:type="auto"/>
            <w:vAlign w:val="center"/>
          </w:tcPr>
          <w:p w:rsidR="00BE5417" w:rsidRPr="00C36A4F" w:rsidRDefault="00BE5417" w:rsidP="00DB658D">
            <w:pPr>
              <w:jc w:val="center"/>
            </w:pPr>
            <w:bookmarkStart w:id="19" w:name="OLE_LINK3"/>
            <w:bookmarkStart w:id="20" w:name="OLE_LINK4"/>
            <w:r w:rsidRPr="00C36A4F">
              <w:t>№ п/п</w:t>
            </w:r>
          </w:p>
        </w:tc>
        <w:tc>
          <w:tcPr>
            <w:tcW w:w="0" w:type="auto"/>
            <w:vAlign w:val="center"/>
          </w:tcPr>
          <w:p w:rsidR="00BE5417" w:rsidRPr="00C36A4F" w:rsidRDefault="00BE5417" w:rsidP="00DB658D">
            <w:pPr>
              <w:jc w:val="center"/>
            </w:pPr>
            <w:r w:rsidRPr="00C36A4F">
              <w:t>Наименование потребителей</w:t>
            </w:r>
          </w:p>
        </w:tc>
        <w:tc>
          <w:tcPr>
            <w:tcW w:w="0" w:type="auto"/>
            <w:vAlign w:val="center"/>
          </w:tcPr>
          <w:p w:rsidR="00BE5417" w:rsidRPr="00C36A4F" w:rsidRDefault="00BE5417" w:rsidP="00DB658D">
            <w:pPr>
              <w:jc w:val="center"/>
            </w:pPr>
            <w:r w:rsidRPr="00C36A4F">
              <w:t>Численность населения; тыс.чел.</w:t>
            </w:r>
          </w:p>
        </w:tc>
        <w:tc>
          <w:tcPr>
            <w:tcW w:w="0" w:type="auto"/>
            <w:vAlign w:val="center"/>
          </w:tcPr>
          <w:p w:rsidR="00BE5417" w:rsidRPr="00C36A4F" w:rsidRDefault="00BE5417" w:rsidP="00DB658D">
            <w:pPr>
              <w:jc w:val="center"/>
            </w:pPr>
            <w:r w:rsidRPr="00C36A4F">
              <w:t>Норма водопотребления л/сут.</w:t>
            </w:r>
          </w:p>
        </w:tc>
        <w:tc>
          <w:tcPr>
            <w:tcW w:w="0" w:type="auto"/>
            <w:vAlign w:val="center"/>
          </w:tcPr>
          <w:p w:rsidR="00BE5417" w:rsidRPr="00C36A4F" w:rsidRDefault="00BE5417" w:rsidP="00DB658D">
            <w:pPr>
              <w:jc w:val="center"/>
            </w:pPr>
            <w:r w:rsidRPr="00C36A4F">
              <w:t>Расход воды; м</w:t>
            </w:r>
            <w:r w:rsidRPr="00C36A4F">
              <w:rPr>
                <w:vertAlign w:val="superscript"/>
              </w:rPr>
              <w:t>3</w:t>
            </w:r>
            <w:r w:rsidRPr="00C36A4F">
              <w:t>/сут</w:t>
            </w:r>
          </w:p>
        </w:tc>
      </w:tr>
      <w:tr w:rsidR="00BE5417" w:rsidRPr="00C36A4F" w:rsidTr="00DB658D">
        <w:trPr>
          <w:jc w:val="center"/>
        </w:trPr>
        <w:tc>
          <w:tcPr>
            <w:tcW w:w="0" w:type="auto"/>
            <w:vAlign w:val="center"/>
          </w:tcPr>
          <w:p w:rsidR="00BE5417" w:rsidRPr="00C36A4F" w:rsidRDefault="00BE5417" w:rsidP="00DB658D">
            <w:pPr>
              <w:jc w:val="center"/>
            </w:pPr>
            <w:r w:rsidRPr="00C36A4F">
              <w:t>1.</w:t>
            </w:r>
          </w:p>
        </w:tc>
        <w:tc>
          <w:tcPr>
            <w:tcW w:w="0" w:type="auto"/>
            <w:vAlign w:val="center"/>
          </w:tcPr>
          <w:p w:rsidR="00BE5417" w:rsidRPr="00C36A4F" w:rsidRDefault="00BE5417" w:rsidP="00DB658D">
            <w:pPr>
              <w:jc w:val="center"/>
            </w:pPr>
            <w:r w:rsidRPr="00C36A4F">
              <w:t>2.</w:t>
            </w:r>
          </w:p>
        </w:tc>
        <w:tc>
          <w:tcPr>
            <w:tcW w:w="0" w:type="auto"/>
            <w:vAlign w:val="center"/>
          </w:tcPr>
          <w:p w:rsidR="00BE5417" w:rsidRPr="00C36A4F" w:rsidRDefault="00BE5417" w:rsidP="00DB658D">
            <w:pPr>
              <w:jc w:val="center"/>
            </w:pPr>
            <w:r w:rsidRPr="00C36A4F">
              <w:t>3.</w:t>
            </w:r>
          </w:p>
        </w:tc>
        <w:tc>
          <w:tcPr>
            <w:tcW w:w="0" w:type="auto"/>
            <w:vAlign w:val="center"/>
          </w:tcPr>
          <w:p w:rsidR="00BE5417" w:rsidRPr="00C36A4F" w:rsidRDefault="00BE5417" w:rsidP="00DB658D">
            <w:pPr>
              <w:jc w:val="center"/>
            </w:pPr>
            <w:r w:rsidRPr="00C36A4F">
              <w:t>4.</w:t>
            </w:r>
          </w:p>
        </w:tc>
        <w:tc>
          <w:tcPr>
            <w:tcW w:w="0" w:type="auto"/>
            <w:vAlign w:val="center"/>
          </w:tcPr>
          <w:p w:rsidR="00BE5417" w:rsidRPr="00C36A4F" w:rsidRDefault="00BE5417" w:rsidP="00DB658D">
            <w:pPr>
              <w:jc w:val="center"/>
            </w:pPr>
            <w:r w:rsidRPr="00C36A4F">
              <w:t>5.</w:t>
            </w:r>
          </w:p>
        </w:tc>
      </w:tr>
      <w:tr w:rsidR="00BE5417" w:rsidRPr="00C36A4F" w:rsidTr="00DB658D">
        <w:trPr>
          <w:jc w:val="center"/>
        </w:trPr>
        <w:tc>
          <w:tcPr>
            <w:tcW w:w="0" w:type="auto"/>
            <w:gridSpan w:val="5"/>
            <w:vAlign w:val="center"/>
          </w:tcPr>
          <w:p w:rsidR="00BE5417" w:rsidRPr="00C36A4F" w:rsidRDefault="00BE5417" w:rsidP="00DB658D">
            <w:pPr>
              <w:jc w:val="center"/>
            </w:pPr>
            <w:r w:rsidRPr="00C36A4F">
              <w:t>с. Понизовье</w:t>
            </w:r>
          </w:p>
        </w:tc>
      </w:tr>
      <w:tr w:rsidR="00BE5417" w:rsidRPr="00C36A4F" w:rsidTr="00DB658D">
        <w:trPr>
          <w:jc w:val="center"/>
        </w:trPr>
        <w:tc>
          <w:tcPr>
            <w:tcW w:w="0" w:type="auto"/>
            <w:vAlign w:val="center"/>
          </w:tcPr>
          <w:p w:rsidR="00BE5417" w:rsidRPr="00C36A4F" w:rsidRDefault="00BE5417" w:rsidP="00DB658D">
            <w:pPr>
              <w:jc w:val="center"/>
            </w:pPr>
            <w:r w:rsidRPr="00C36A4F">
              <w:t>1</w:t>
            </w:r>
          </w:p>
        </w:tc>
        <w:tc>
          <w:tcPr>
            <w:tcW w:w="0" w:type="auto"/>
            <w:vAlign w:val="center"/>
          </w:tcPr>
          <w:p w:rsidR="00BE5417" w:rsidRPr="00C36A4F" w:rsidRDefault="00BE5417" w:rsidP="00DB658D">
            <w:r w:rsidRPr="00C36A4F">
              <w:t>хозяйственно-питьевые нужды населения</w:t>
            </w:r>
          </w:p>
        </w:tc>
        <w:tc>
          <w:tcPr>
            <w:tcW w:w="0" w:type="auto"/>
            <w:vAlign w:val="center"/>
          </w:tcPr>
          <w:p w:rsidR="00BE5417" w:rsidRPr="00C36A4F" w:rsidRDefault="00BE5417" w:rsidP="00DB658D">
            <w:pPr>
              <w:jc w:val="center"/>
            </w:pPr>
            <w:r w:rsidRPr="00C36A4F">
              <w:t>1,0</w:t>
            </w:r>
          </w:p>
        </w:tc>
        <w:tc>
          <w:tcPr>
            <w:tcW w:w="0" w:type="auto"/>
            <w:vAlign w:val="center"/>
          </w:tcPr>
          <w:p w:rsidR="00BE5417" w:rsidRPr="00C36A4F" w:rsidRDefault="00BE5417" w:rsidP="00DB658D">
            <w:pPr>
              <w:jc w:val="center"/>
            </w:pPr>
            <w:r w:rsidRPr="00C36A4F">
              <w:t>230</w:t>
            </w:r>
          </w:p>
        </w:tc>
        <w:tc>
          <w:tcPr>
            <w:tcW w:w="0" w:type="auto"/>
            <w:vAlign w:val="center"/>
          </w:tcPr>
          <w:p w:rsidR="00BE5417" w:rsidRPr="00C36A4F" w:rsidRDefault="00BE5417" w:rsidP="00DB658D">
            <w:pPr>
              <w:jc w:val="center"/>
            </w:pPr>
            <w:r w:rsidRPr="00C36A4F">
              <w:t>230</w:t>
            </w:r>
          </w:p>
        </w:tc>
      </w:tr>
      <w:tr w:rsidR="00BE5417" w:rsidRPr="00C36A4F" w:rsidTr="00DB658D">
        <w:trPr>
          <w:jc w:val="center"/>
        </w:trPr>
        <w:tc>
          <w:tcPr>
            <w:tcW w:w="0" w:type="auto"/>
            <w:vAlign w:val="center"/>
          </w:tcPr>
          <w:p w:rsidR="00BE5417" w:rsidRPr="00C36A4F" w:rsidRDefault="00BE5417" w:rsidP="00DB658D">
            <w:pPr>
              <w:jc w:val="center"/>
            </w:pPr>
            <w:r w:rsidRPr="00C36A4F">
              <w:t>2</w:t>
            </w:r>
          </w:p>
        </w:tc>
        <w:tc>
          <w:tcPr>
            <w:tcW w:w="0" w:type="auto"/>
            <w:vAlign w:val="center"/>
          </w:tcPr>
          <w:p w:rsidR="00BE5417" w:rsidRPr="00C36A4F" w:rsidRDefault="00BE5417" w:rsidP="00DB658D">
            <w:r w:rsidRPr="00C36A4F">
              <w:t>неучтенные расходы 10%</w:t>
            </w: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r w:rsidRPr="00C36A4F">
              <w:t>23</w:t>
            </w:r>
          </w:p>
        </w:tc>
      </w:tr>
      <w:tr w:rsidR="00BE5417" w:rsidRPr="00C36A4F" w:rsidTr="00DB658D">
        <w:trPr>
          <w:jc w:val="center"/>
        </w:trPr>
        <w:tc>
          <w:tcPr>
            <w:tcW w:w="0" w:type="auto"/>
            <w:vAlign w:val="center"/>
          </w:tcPr>
          <w:p w:rsidR="00BE5417" w:rsidRPr="00C36A4F" w:rsidRDefault="00BE5417" w:rsidP="00DB658D">
            <w:pPr>
              <w:jc w:val="center"/>
            </w:pPr>
            <w:r w:rsidRPr="00C36A4F">
              <w:t>3</w:t>
            </w:r>
          </w:p>
        </w:tc>
        <w:tc>
          <w:tcPr>
            <w:tcW w:w="0" w:type="auto"/>
            <w:vAlign w:val="center"/>
          </w:tcPr>
          <w:p w:rsidR="00BE5417" w:rsidRPr="00C36A4F" w:rsidRDefault="00BE5417" w:rsidP="00DB658D">
            <w:r w:rsidRPr="00C36A4F">
              <w:t>полив зеленых насаждений</w:t>
            </w: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r w:rsidRPr="00C36A4F">
              <w:t>50</w:t>
            </w:r>
          </w:p>
        </w:tc>
      </w:tr>
      <w:tr w:rsidR="00BE5417" w:rsidRPr="00C36A4F" w:rsidTr="00DB658D">
        <w:trPr>
          <w:jc w:val="center"/>
        </w:trPr>
        <w:tc>
          <w:tcPr>
            <w:tcW w:w="0" w:type="auto"/>
            <w:vAlign w:val="center"/>
          </w:tcPr>
          <w:p w:rsidR="00BE5417" w:rsidRPr="00C36A4F" w:rsidRDefault="00BE5417" w:rsidP="00DB658D">
            <w:pPr>
              <w:jc w:val="center"/>
            </w:pPr>
            <w:r w:rsidRPr="00C36A4F">
              <w:t>4</w:t>
            </w:r>
          </w:p>
        </w:tc>
        <w:tc>
          <w:tcPr>
            <w:tcW w:w="0" w:type="auto"/>
            <w:vAlign w:val="center"/>
          </w:tcPr>
          <w:p w:rsidR="00BE5417" w:rsidRPr="00C36A4F" w:rsidRDefault="00BE5417" w:rsidP="00DB658D">
            <w:r w:rsidRPr="00C36A4F">
              <w:t xml:space="preserve">нужды промышленности </w:t>
            </w: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r w:rsidRPr="00C36A4F">
              <w:t>23</w:t>
            </w:r>
          </w:p>
        </w:tc>
      </w:tr>
      <w:tr w:rsidR="00BE5417" w:rsidRPr="00C36A4F" w:rsidTr="00DB658D">
        <w:trPr>
          <w:jc w:val="center"/>
        </w:trPr>
        <w:tc>
          <w:tcPr>
            <w:tcW w:w="0" w:type="auto"/>
            <w:gridSpan w:val="4"/>
            <w:vAlign w:val="center"/>
          </w:tcPr>
          <w:p w:rsidR="00BE5417" w:rsidRPr="00C36A4F" w:rsidRDefault="00BE5417" w:rsidP="00DB658D">
            <w:pPr>
              <w:jc w:val="right"/>
            </w:pPr>
            <w:r w:rsidRPr="00C36A4F">
              <w:t>Итого:</w:t>
            </w:r>
          </w:p>
        </w:tc>
        <w:tc>
          <w:tcPr>
            <w:tcW w:w="0" w:type="auto"/>
            <w:vAlign w:val="center"/>
          </w:tcPr>
          <w:p w:rsidR="00BE5417" w:rsidRPr="00C36A4F" w:rsidRDefault="00BE5417" w:rsidP="00DB658D">
            <w:pPr>
              <w:jc w:val="center"/>
            </w:pPr>
            <w:r w:rsidRPr="00C36A4F">
              <w:t>326</w:t>
            </w:r>
          </w:p>
        </w:tc>
      </w:tr>
      <w:tr w:rsidR="00BE5417" w:rsidRPr="00C36A4F" w:rsidTr="00DB658D">
        <w:trPr>
          <w:jc w:val="center"/>
        </w:trPr>
        <w:tc>
          <w:tcPr>
            <w:tcW w:w="0" w:type="auto"/>
            <w:gridSpan w:val="5"/>
            <w:vAlign w:val="center"/>
          </w:tcPr>
          <w:p w:rsidR="00BE5417" w:rsidRPr="00C36A4F" w:rsidRDefault="00BE5417" w:rsidP="00DB658D">
            <w:pPr>
              <w:jc w:val="center"/>
            </w:pPr>
            <w:r w:rsidRPr="00C36A4F">
              <w:t>дер. Борки</w:t>
            </w:r>
          </w:p>
        </w:tc>
      </w:tr>
      <w:tr w:rsidR="00BE5417" w:rsidRPr="00C36A4F" w:rsidTr="00DB658D">
        <w:trPr>
          <w:jc w:val="center"/>
        </w:trPr>
        <w:tc>
          <w:tcPr>
            <w:tcW w:w="0" w:type="auto"/>
            <w:vAlign w:val="center"/>
          </w:tcPr>
          <w:p w:rsidR="00BE5417" w:rsidRPr="00C36A4F" w:rsidRDefault="00BE5417" w:rsidP="00DB658D">
            <w:pPr>
              <w:jc w:val="center"/>
            </w:pPr>
            <w:r w:rsidRPr="00C36A4F">
              <w:t>1.</w:t>
            </w:r>
          </w:p>
        </w:tc>
        <w:tc>
          <w:tcPr>
            <w:tcW w:w="0" w:type="auto"/>
            <w:vAlign w:val="center"/>
          </w:tcPr>
          <w:p w:rsidR="00BE5417" w:rsidRPr="00C36A4F" w:rsidRDefault="00BE5417" w:rsidP="00DB658D">
            <w:pPr>
              <w:jc w:val="center"/>
            </w:pPr>
            <w:r w:rsidRPr="00C36A4F">
              <w:t>2.</w:t>
            </w:r>
          </w:p>
        </w:tc>
        <w:tc>
          <w:tcPr>
            <w:tcW w:w="0" w:type="auto"/>
            <w:vAlign w:val="center"/>
          </w:tcPr>
          <w:p w:rsidR="00BE5417" w:rsidRPr="00C36A4F" w:rsidRDefault="00BE5417" w:rsidP="00DB658D">
            <w:pPr>
              <w:jc w:val="center"/>
            </w:pPr>
            <w:r w:rsidRPr="00C36A4F">
              <w:t>3.</w:t>
            </w:r>
          </w:p>
        </w:tc>
        <w:tc>
          <w:tcPr>
            <w:tcW w:w="0" w:type="auto"/>
            <w:vAlign w:val="center"/>
          </w:tcPr>
          <w:p w:rsidR="00BE5417" w:rsidRPr="00C36A4F" w:rsidRDefault="00BE5417" w:rsidP="00DB658D">
            <w:pPr>
              <w:jc w:val="center"/>
            </w:pPr>
            <w:r w:rsidRPr="00C36A4F">
              <w:t>4.</w:t>
            </w:r>
          </w:p>
        </w:tc>
        <w:tc>
          <w:tcPr>
            <w:tcW w:w="0" w:type="auto"/>
            <w:vAlign w:val="center"/>
          </w:tcPr>
          <w:p w:rsidR="00BE5417" w:rsidRPr="00C36A4F" w:rsidRDefault="00BE5417" w:rsidP="00DB658D">
            <w:pPr>
              <w:jc w:val="center"/>
            </w:pPr>
            <w:r w:rsidRPr="00C36A4F">
              <w:t>5.</w:t>
            </w:r>
          </w:p>
        </w:tc>
      </w:tr>
      <w:tr w:rsidR="00BE5417" w:rsidRPr="00C36A4F" w:rsidTr="00DB658D">
        <w:trPr>
          <w:jc w:val="center"/>
        </w:trPr>
        <w:tc>
          <w:tcPr>
            <w:tcW w:w="0" w:type="auto"/>
            <w:vAlign w:val="center"/>
          </w:tcPr>
          <w:p w:rsidR="00BE5417" w:rsidRPr="00C36A4F" w:rsidRDefault="00BE5417" w:rsidP="00DB658D">
            <w:pPr>
              <w:jc w:val="center"/>
            </w:pPr>
            <w:r w:rsidRPr="00C36A4F">
              <w:t>1</w:t>
            </w:r>
          </w:p>
        </w:tc>
        <w:tc>
          <w:tcPr>
            <w:tcW w:w="0" w:type="auto"/>
            <w:vAlign w:val="center"/>
          </w:tcPr>
          <w:p w:rsidR="00BE5417" w:rsidRPr="00C36A4F" w:rsidRDefault="00BE5417" w:rsidP="00DB658D">
            <w:r w:rsidRPr="00C36A4F">
              <w:t>хозяйственно-питьевые нужды населения</w:t>
            </w:r>
          </w:p>
        </w:tc>
        <w:tc>
          <w:tcPr>
            <w:tcW w:w="0" w:type="auto"/>
            <w:vAlign w:val="center"/>
          </w:tcPr>
          <w:p w:rsidR="00BE5417" w:rsidRPr="00C36A4F" w:rsidRDefault="00BE5417" w:rsidP="00DB658D">
            <w:pPr>
              <w:jc w:val="center"/>
            </w:pPr>
            <w:r w:rsidRPr="00C36A4F">
              <w:t>0,260</w:t>
            </w:r>
          </w:p>
        </w:tc>
        <w:tc>
          <w:tcPr>
            <w:tcW w:w="0" w:type="auto"/>
            <w:vAlign w:val="center"/>
          </w:tcPr>
          <w:p w:rsidR="00BE5417" w:rsidRPr="00C36A4F" w:rsidRDefault="00BE5417" w:rsidP="00DB658D">
            <w:pPr>
              <w:jc w:val="center"/>
            </w:pPr>
            <w:r w:rsidRPr="00C36A4F">
              <w:t>230</w:t>
            </w:r>
          </w:p>
        </w:tc>
        <w:tc>
          <w:tcPr>
            <w:tcW w:w="0" w:type="auto"/>
            <w:vAlign w:val="center"/>
          </w:tcPr>
          <w:p w:rsidR="00BE5417" w:rsidRPr="00C36A4F" w:rsidRDefault="00BE5417" w:rsidP="00DB658D">
            <w:pPr>
              <w:jc w:val="center"/>
            </w:pPr>
            <w:r w:rsidRPr="00C36A4F">
              <w:t>59,8</w:t>
            </w:r>
          </w:p>
        </w:tc>
      </w:tr>
      <w:tr w:rsidR="00BE5417" w:rsidRPr="00C36A4F" w:rsidTr="00DB658D">
        <w:trPr>
          <w:jc w:val="center"/>
        </w:trPr>
        <w:tc>
          <w:tcPr>
            <w:tcW w:w="0" w:type="auto"/>
            <w:vAlign w:val="center"/>
          </w:tcPr>
          <w:p w:rsidR="00BE5417" w:rsidRPr="00C36A4F" w:rsidRDefault="00BE5417" w:rsidP="00DB658D">
            <w:pPr>
              <w:jc w:val="center"/>
            </w:pPr>
            <w:r w:rsidRPr="00C36A4F">
              <w:t>2</w:t>
            </w:r>
          </w:p>
        </w:tc>
        <w:tc>
          <w:tcPr>
            <w:tcW w:w="0" w:type="auto"/>
            <w:vAlign w:val="center"/>
          </w:tcPr>
          <w:p w:rsidR="00BE5417" w:rsidRPr="00C36A4F" w:rsidRDefault="00BE5417" w:rsidP="00DB658D">
            <w:r w:rsidRPr="00C36A4F">
              <w:t>неучтенные расходы 10%</w:t>
            </w: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r w:rsidRPr="00C36A4F">
              <w:t>5,98</w:t>
            </w:r>
          </w:p>
        </w:tc>
      </w:tr>
      <w:tr w:rsidR="00BE5417" w:rsidRPr="00C36A4F" w:rsidTr="00DB658D">
        <w:trPr>
          <w:jc w:val="center"/>
        </w:trPr>
        <w:tc>
          <w:tcPr>
            <w:tcW w:w="0" w:type="auto"/>
            <w:vAlign w:val="center"/>
          </w:tcPr>
          <w:p w:rsidR="00BE5417" w:rsidRPr="00C36A4F" w:rsidRDefault="00BE5417" w:rsidP="00DB658D">
            <w:pPr>
              <w:jc w:val="center"/>
            </w:pPr>
            <w:r w:rsidRPr="00C36A4F">
              <w:t>3</w:t>
            </w:r>
          </w:p>
        </w:tc>
        <w:tc>
          <w:tcPr>
            <w:tcW w:w="0" w:type="auto"/>
            <w:vAlign w:val="center"/>
          </w:tcPr>
          <w:p w:rsidR="00BE5417" w:rsidRPr="00C36A4F" w:rsidRDefault="00BE5417" w:rsidP="00DB658D">
            <w:r w:rsidRPr="00C36A4F">
              <w:t>полив зеленых насаждений</w:t>
            </w: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r w:rsidRPr="00C36A4F">
              <w:t>13</w:t>
            </w:r>
          </w:p>
        </w:tc>
      </w:tr>
      <w:tr w:rsidR="00BE5417" w:rsidRPr="00C36A4F" w:rsidTr="00DB658D">
        <w:trPr>
          <w:jc w:val="center"/>
        </w:trPr>
        <w:tc>
          <w:tcPr>
            <w:tcW w:w="0" w:type="auto"/>
            <w:vAlign w:val="center"/>
          </w:tcPr>
          <w:p w:rsidR="00BE5417" w:rsidRPr="00C36A4F" w:rsidRDefault="00BE5417" w:rsidP="00DB658D">
            <w:pPr>
              <w:jc w:val="center"/>
            </w:pPr>
            <w:r w:rsidRPr="00C36A4F">
              <w:t>4</w:t>
            </w:r>
          </w:p>
        </w:tc>
        <w:tc>
          <w:tcPr>
            <w:tcW w:w="0" w:type="auto"/>
            <w:vAlign w:val="center"/>
          </w:tcPr>
          <w:p w:rsidR="00BE5417" w:rsidRPr="00C36A4F" w:rsidRDefault="00BE5417" w:rsidP="00DB658D">
            <w:r w:rsidRPr="00C36A4F">
              <w:t xml:space="preserve">нужды промышленности </w:t>
            </w: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r w:rsidRPr="00C36A4F">
              <w:t>5,98</w:t>
            </w:r>
          </w:p>
        </w:tc>
      </w:tr>
      <w:tr w:rsidR="00BE5417" w:rsidRPr="00C36A4F" w:rsidTr="00DB658D">
        <w:trPr>
          <w:jc w:val="center"/>
        </w:trPr>
        <w:tc>
          <w:tcPr>
            <w:tcW w:w="0" w:type="auto"/>
            <w:gridSpan w:val="4"/>
            <w:vAlign w:val="center"/>
          </w:tcPr>
          <w:p w:rsidR="00BE5417" w:rsidRPr="00C36A4F" w:rsidRDefault="00BE5417" w:rsidP="00DB658D">
            <w:pPr>
              <w:jc w:val="right"/>
            </w:pPr>
            <w:r w:rsidRPr="00C36A4F">
              <w:lastRenderedPageBreak/>
              <w:t>Итого:</w:t>
            </w:r>
          </w:p>
        </w:tc>
        <w:tc>
          <w:tcPr>
            <w:tcW w:w="0" w:type="auto"/>
            <w:vAlign w:val="center"/>
          </w:tcPr>
          <w:p w:rsidR="00BE5417" w:rsidRPr="00C36A4F" w:rsidRDefault="00BE5417" w:rsidP="00DB658D">
            <w:pPr>
              <w:jc w:val="center"/>
            </w:pPr>
            <w:r w:rsidRPr="00C36A4F">
              <w:t>83,9</w:t>
            </w:r>
          </w:p>
        </w:tc>
      </w:tr>
      <w:tr w:rsidR="00BE5417" w:rsidRPr="00C36A4F" w:rsidTr="00DB658D">
        <w:trPr>
          <w:jc w:val="center"/>
        </w:trPr>
        <w:tc>
          <w:tcPr>
            <w:tcW w:w="0" w:type="auto"/>
            <w:gridSpan w:val="5"/>
            <w:vAlign w:val="center"/>
          </w:tcPr>
          <w:p w:rsidR="00BE5417" w:rsidRPr="00C36A4F" w:rsidRDefault="00BE5417" w:rsidP="00DB658D">
            <w:pPr>
              <w:jc w:val="center"/>
            </w:pPr>
            <w:r w:rsidRPr="00C36A4F">
              <w:t>дер. Кошевичи</w:t>
            </w:r>
          </w:p>
        </w:tc>
      </w:tr>
      <w:tr w:rsidR="00BE5417" w:rsidRPr="00C36A4F" w:rsidTr="00DB658D">
        <w:trPr>
          <w:jc w:val="center"/>
        </w:trPr>
        <w:tc>
          <w:tcPr>
            <w:tcW w:w="0" w:type="auto"/>
            <w:vAlign w:val="center"/>
          </w:tcPr>
          <w:p w:rsidR="00BE5417" w:rsidRPr="00C36A4F" w:rsidRDefault="00BE5417" w:rsidP="00DB658D">
            <w:pPr>
              <w:jc w:val="center"/>
            </w:pPr>
            <w:r w:rsidRPr="00C36A4F">
              <w:t>1</w:t>
            </w:r>
          </w:p>
        </w:tc>
        <w:tc>
          <w:tcPr>
            <w:tcW w:w="0" w:type="auto"/>
            <w:vAlign w:val="center"/>
          </w:tcPr>
          <w:p w:rsidR="00BE5417" w:rsidRPr="00C36A4F" w:rsidRDefault="00BE5417" w:rsidP="00DB658D">
            <w:r w:rsidRPr="00C36A4F">
              <w:t>хозяйственно-питьевые нужды населения</w:t>
            </w:r>
          </w:p>
        </w:tc>
        <w:tc>
          <w:tcPr>
            <w:tcW w:w="0" w:type="auto"/>
            <w:vAlign w:val="center"/>
          </w:tcPr>
          <w:p w:rsidR="00BE5417" w:rsidRPr="00C36A4F" w:rsidRDefault="00BE5417" w:rsidP="00DB658D">
            <w:pPr>
              <w:jc w:val="center"/>
            </w:pPr>
            <w:r w:rsidRPr="00C36A4F">
              <w:t>0,250</w:t>
            </w:r>
          </w:p>
        </w:tc>
        <w:tc>
          <w:tcPr>
            <w:tcW w:w="0" w:type="auto"/>
            <w:vAlign w:val="center"/>
          </w:tcPr>
          <w:p w:rsidR="00BE5417" w:rsidRPr="00C36A4F" w:rsidRDefault="00BE5417" w:rsidP="00DB658D">
            <w:pPr>
              <w:jc w:val="center"/>
            </w:pPr>
            <w:r w:rsidRPr="00C36A4F">
              <w:t>230</w:t>
            </w:r>
          </w:p>
        </w:tc>
        <w:tc>
          <w:tcPr>
            <w:tcW w:w="0" w:type="auto"/>
            <w:vAlign w:val="center"/>
          </w:tcPr>
          <w:p w:rsidR="00BE5417" w:rsidRPr="00C36A4F" w:rsidRDefault="00BE5417" w:rsidP="00DB658D">
            <w:pPr>
              <w:jc w:val="center"/>
            </w:pPr>
            <w:r w:rsidRPr="00C36A4F">
              <w:t>57,5</w:t>
            </w:r>
          </w:p>
        </w:tc>
      </w:tr>
      <w:tr w:rsidR="00BE5417" w:rsidRPr="00C36A4F" w:rsidTr="00DB658D">
        <w:trPr>
          <w:jc w:val="center"/>
        </w:trPr>
        <w:tc>
          <w:tcPr>
            <w:tcW w:w="0" w:type="auto"/>
            <w:vAlign w:val="center"/>
          </w:tcPr>
          <w:p w:rsidR="00BE5417" w:rsidRPr="00C36A4F" w:rsidRDefault="00BE5417" w:rsidP="00DB658D">
            <w:pPr>
              <w:jc w:val="center"/>
            </w:pPr>
            <w:r w:rsidRPr="00C36A4F">
              <w:t>2</w:t>
            </w:r>
          </w:p>
        </w:tc>
        <w:tc>
          <w:tcPr>
            <w:tcW w:w="0" w:type="auto"/>
            <w:vAlign w:val="center"/>
          </w:tcPr>
          <w:p w:rsidR="00BE5417" w:rsidRPr="00C36A4F" w:rsidRDefault="00BE5417" w:rsidP="00DB658D">
            <w:r w:rsidRPr="00C36A4F">
              <w:t>неучтенные расходы 10%</w:t>
            </w: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r w:rsidRPr="00C36A4F">
              <w:t>5,75</w:t>
            </w:r>
          </w:p>
        </w:tc>
      </w:tr>
      <w:tr w:rsidR="00BE5417" w:rsidRPr="00C36A4F" w:rsidTr="00DB658D">
        <w:trPr>
          <w:jc w:val="center"/>
        </w:trPr>
        <w:tc>
          <w:tcPr>
            <w:tcW w:w="0" w:type="auto"/>
            <w:vAlign w:val="center"/>
          </w:tcPr>
          <w:p w:rsidR="00BE5417" w:rsidRPr="00C36A4F" w:rsidRDefault="00BE5417" w:rsidP="00DB658D">
            <w:pPr>
              <w:jc w:val="center"/>
            </w:pPr>
            <w:r w:rsidRPr="00C36A4F">
              <w:t>3</w:t>
            </w:r>
          </w:p>
        </w:tc>
        <w:tc>
          <w:tcPr>
            <w:tcW w:w="0" w:type="auto"/>
            <w:vAlign w:val="center"/>
          </w:tcPr>
          <w:p w:rsidR="00BE5417" w:rsidRPr="00C36A4F" w:rsidRDefault="00BE5417" w:rsidP="00DB658D">
            <w:r w:rsidRPr="00C36A4F">
              <w:t>полив зеленых насаждений</w:t>
            </w: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r w:rsidRPr="00C36A4F">
              <w:t>12,5</w:t>
            </w:r>
          </w:p>
        </w:tc>
      </w:tr>
      <w:tr w:rsidR="00BE5417" w:rsidRPr="00C36A4F" w:rsidTr="00DB658D">
        <w:trPr>
          <w:jc w:val="center"/>
        </w:trPr>
        <w:tc>
          <w:tcPr>
            <w:tcW w:w="0" w:type="auto"/>
            <w:vAlign w:val="center"/>
          </w:tcPr>
          <w:p w:rsidR="00BE5417" w:rsidRPr="00C36A4F" w:rsidRDefault="00BE5417" w:rsidP="00DB658D">
            <w:pPr>
              <w:jc w:val="center"/>
            </w:pPr>
            <w:r w:rsidRPr="00C36A4F">
              <w:t>4</w:t>
            </w:r>
          </w:p>
        </w:tc>
        <w:tc>
          <w:tcPr>
            <w:tcW w:w="0" w:type="auto"/>
            <w:vAlign w:val="center"/>
          </w:tcPr>
          <w:p w:rsidR="00BE5417" w:rsidRPr="00C36A4F" w:rsidRDefault="00BE5417" w:rsidP="00DB658D">
            <w:r w:rsidRPr="00C36A4F">
              <w:t xml:space="preserve">нужды промышленности </w:t>
            </w: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r w:rsidRPr="00C36A4F">
              <w:t>5,75</w:t>
            </w:r>
          </w:p>
        </w:tc>
      </w:tr>
      <w:tr w:rsidR="00BE5417" w:rsidRPr="00C36A4F" w:rsidTr="00DB658D">
        <w:trPr>
          <w:jc w:val="center"/>
        </w:trPr>
        <w:tc>
          <w:tcPr>
            <w:tcW w:w="0" w:type="auto"/>
            <w:gridSpan w:val="4"/>
            <w:vAlign w:val="center"/>
          </w:tcPr>
          <w:p w:rsidR="00BE5417" w:rsidRPr="00C36A4F" w:rsidRDefault="00BE5417" w:rsidP="00DB658D">
            <w:pPr>
              <w:jc w:val="right"/>
            </w:pPr>
            <w:r w:rsidRPr="00C36A4F">
              <w:t>Итого:</w:t>
            </w:r>
          </w:p>
        </w:tc>
        <w:tc>
          <w:tcPr>
            <w:tcW w:w="0" w:type="auto"/>
            <w:vAlign w:val="center"/>
          </w:tcPr>
          <w:p w:rsidR="00BE5417" w:rsidRPr="00C36A4F" w:rsidRDefault="00BE5417" w:rsidP="00DB658D">
            <w:pPr>
              <w:jc w:val="center"/>
            </w:pPr>
            <w:r w:rsidRPr="00C36A4F">
              <w:t>81,5</w:t>
            </w:r>
          </w:p>
        </w:tc>
      </w:tr>
      <w:tr w:rsidR="00BE5417" w:rsidRPr="00C36A4F" w:rsidTr="00DB658D">
        <w:trPr>
          <w:jc w:val="center"/>
        </w:trPr>
        <w:tc>
          <w:tcPr>
            <w:tcW w:w="0" w:type="auto"/>
            <w:gridSpan w:val="5"/>
            <w:vAlign w:val="center"/>
          </w:tcPr>
          <w:p w:rsidR="00BE5417" w:rsidRPr="00C36A4F" w:rsidRDefault="00BE5417" w:rsidP="00DB658D">
            <w:pPr>
              <w:jc w:val="center"/>
            </w:pPr>
            <w:r w:rsidRPr="00C36A4F">
              <w:t>дер. Узгорки</w:t>
            </w:r>
          </w:p>
        </w:tc>
      </w:tr>
      <w:tr w:rsidR="00BE5417" w:rsidRPr="00C36A4F" w:rsidTr="00DB658D">
        <w:trPr>
          <w:jc w:val="center"/>
        </w:trPr>
        <w:tc>
          <w:tcPr>
            <w:tcW w:w="0" w:type="auto"/>
            <w:vAlign w:val="center"/>
          </w:tcPr>
          <w:p w:rsidR="00BE5417" w:rsidRPr="00C36A4F" w:rsidRDefault="00BE5417" w:rsidP="00DB658D">
            <w:pPr>
              <w:jc w:val="center"/>
            </w:pPr>
            <w:r w:rsidRPr="00C36A4F">
              <w:t>1</w:t>
            </w:r>
          </w:p>
        </w:tc>
        <w:tc>
          <w:tcPr>
            <w:tcW w:w="0" w:type="auto"/>
            <w:vAlign w:val="center"/>
          </w:tcPr>
          <w:p w:rsidR="00BE5417" w:rsidRPr="00C36A4F" w:rsidRDefault="00BE5417" w:rsidP="00DB658D">
            <w:r w:rsidRPr="00C36A4F">
              <w:t>хозяйственно-питьевые нужды населения</w:t>
            </w:r>
          </w:p>
        </w:tc>
        <w:tc>
          <w:tcPr>
            <w:tcW w:w="0" w:type="auto"/>
            <w:vAlign w:val="center"/>
          </w:tcPr>
          <w:p w:rsidR="00BE5417" w:rsidRPr="00C36A4F" w:rsidRDefault="00BE5417" w:rsidP="00DB658D">
            <w:pPr>
              <w:jc w:val="center"/>
            </w:pPr>
            <w:r w:rsidRPr="00C36A4F">
              <w:t>0,160</w:t>
            </w:r>
          </w:p>
        </w:tc>
        <w:tc>
          <w:tcPr>
            <w:tcW w:w="0" w:type="auto"/>
            <w:vAlign w:val="center"/>
          </w:tcPr>
          <w:p w:rsidR="00BE5417" w:rsidRPr="00C36A4F" w:rsidRDefault="00BE5417" w:rsidP="00DB658D">
            <w:pPr>
              <w:jc w:val="center"/>
            </w:pPr>
            <w:r w:rsidRPr="00C36A4F">
              <w:t>230</w:t>
            </w:r>
          </w:p>
        </w:tc>
        <w:tc>
          <w:tcPr>
            <w:tcW w:w="0" w:type="auto"/>
            <w:vAlign w:val="center"/>
          </w:tcPr>
          <w:p w:rsidR="00BE5417" w:rsidRPr="00C36A4F" w:rsidRDefault="00BE5417" w:rsidP="00DB658D">
            <w:pPr>
              <w:jc w:val="center"/>
            </w:pPr>
            <w:r w:rsidRPr="00C36A4F">
              <w:t>36,8</w:t>
            </w:r>
          </w:p>
        </w:tc>
      </w:tr>
      <w:tr w:rsidR="00BE5417" w:rsidRPr="00C36A4F" w:rsidTr="00DB658D">
        <w:trPr>
          <w:jc w:val="center"/>
        </w:trPr>
        <w:tc>
          <w:tcPr>
            <w:tcW w:w="0" w:type="auto"/>
            <w:vAlign w:val="center"/>
          </w:tcPr>
          <w:p w:rsidR="00BE5417" w:rsidRPr="00C36A4F" w:rsidRDefault="00BE5417" w:rsidP="00DB658D">
            <w:pPr>
              <w:jc w:val="center"/>
            </w:pPr>
            <w:r w:rsidRPr="00C36A4F">
              <w:t>2</w:t>
            </w:r>
          </w:p>
        </w:tc>
        <w:tc>
          <w:tcPr>
            <w:tcW w:w="0" w:type="auto"/>
            <w:vAlign w:val="center"/>
          </w:tcPr>
          <w:p w:rsidR="00BE5417" w:rsidRPr="00C36A4F" w:rsidRDefault="00BE5417" w:rsidP="00DB658D">
            <w:r w:rsidRPr="00C36A4F">
              <w:t>неучтенные расходы 10%</w:t>
            </w: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r w:rsidRPr="00C36A4F">
              <w:t>3,68</w:t>
            </w:r>
          </w:p>
        </w:tc>
      </w:tr>
      <w:tr w:rsidR="00BE5417" w:rsidRPr="00C36A4F" w:rsidTr="00DB658D">
        <w:trPr>
          <w:jc w:val="center"/>
        </w:trPr>
        <w:tc>
          <w:tcPr>
            <w:tcW w:w="0" w:type="auto"/>
            <w:vAlign w:val="center"/>
          </w:tcPr>
          <w:p w:rsidR="00BE5417" w:rsidRPr="00C36A4F" w:rsidRDefault="00BE5417" w:rsidP="00DB658D">
            <w:pPr>
              <w:jc w:val="center"/>
            </w:pPr>
            <w:r w:rsidRPr="00C36A4F">
              <w:t>3</w:t>
            </w:r>
          </w:p>
        </w:tc>
        <w:tc>
          <w:tcPr>
            <w:tcW w:w="0" w:type="auto"/>
            <w:vAlign w:val="center"/>
          </w:tcPr>
          <w:p w:rsidR="00BE5417" w:rsidRPr="00C36A4F" w:rsidRDefault="00BE5417" w:rsidP="00DB658D">
            <w:r w:rsidRPr="00C36A4F">
              <w:t>полив зеленых насаждений</w:t>
            </w: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r w:rsidRPr="00C36A4F">
              <w:t>8</w:t>
            </w:r>
          </w:p>
        </w:tc>
      </w:tr>
      <w:tr w:rsidR="00BE5417" w:rsidRPr="00C36A4F" w:rsidTr="00DB658D">
        <w:trPr>
          <w:jc w:val="center"/>
        </w:trPr>
        <w:tc>
          <w:tcPr>
            <w:tcW w:w="0" w:type="auto"/>
            <w:vAlign w:val="center"/>
          </w:tcPr>
          <w:p w:rsidR="00BE5417" w:rsidRPr="00C36A4F" w:rsidRDefault="00BE5417" w:rsidP="00DB658D">
            <w:pPr>
              <w:jc w:val="center"/>
            </w:pPr>
            <w:r w:rsidRPr="00C36A4F">
              <w:t>4</w:t>
            </w:r>
          </w:p>
        </w:tc>
        <w:tc>
          <w:tcPr>
            <w:tcW w:w="0" w:type="auto"/>
            <w:vAlign w:val="center"/>
          </w:tcPr>
          <w:p w:rsidR="00BE5417" w:rsidRPr="00C36A4F" w:rsidRDefault="00BE5417" w:rsidP="00DB658D">
            <w:r w:rsidRPr="00C36A4F">
              <w:t xml:space="preserve">нужды промышленности </w:t>
            </w: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r w:rsidRPr="00C36A4F">
              <w:t>3,68</w:t>
            </w:r>
          </w:p>
        </w:tc>
      </w:tr>
      <w:tr w:rsidR="00BE5417" w:rsidRPr="00C36A4F" w:rsidTr="00DB658D">
        <w:trPr>
          <w:jc w:val="center"/>
        </w:trPr>
        <w:tc>
          <w:tcPr>
            <w:tcW w:w="0" w:type="auto"/>
            <w:gridSpan w:val="4"/>
            <w:vAlign w:val="center"/>
          </w:tcPr>
          <w:p w:rsidR="00BE5417" w:rsidRPr="00C36A4F" w:rsidRDefault="00BE5417" w:rsidP="00DB658D">
            <w:pPr>
              <w:jc w:val="right"/>
            </w:pPr>
            <w:r w:rsidRPr="00C36A4F">
              <w:t>Итого:</w:t>
            </w:r>
          </w:p>
        </w:tc>
        <w:tc>
          <w:tcPr>
            <w:tcW w:w="0" w:type="auto"/>
            <w:vAlign w:val="center"/>
          </w:tcPr>
          <w:p w:rsidR="00BE5417" w:rsidRPr="00C36A4F" w:rsidRDefault="00BE5417" w:rsidP="00DB658D">
            <w:pPr>
              <w:jc w:val="center"/>
            </w:pPr>
            <w:r w:rsidRPr="00C36A4F">
              <w:t>52,16</w:t>
            </w:r>
          </w:p>
        </w:tc>
      </w:tr>
      <w:tr w:rsidR="00BE5417" w:rsidRPr="00C36A4F" w:rsidTr="00DB658D">
        <w:trPr>
          <w:jc w:val="center"/>
        </w:trPr>
        <w:tc>
          <w:tcPr>
            <w:tcW w:w="0" w:type="auto"/>
            <w:gridSpan w:val="4"/>
            <w:vAlign w:val="center"/>
          </w:tcPr>
          <w:p w:rsidR="00BE5417" w:rsidRPr="00C36A4F" w:rsidRDefault="00BE5417" w:rsidP="00DB658D">
            <w:pPr>
              <w:jc w:val="right"/>
            </w:pPr>
            <w:r w:rsidRPr="00C36A4F">
              <w:t>Всего по поселению:</w:t>
            </w:r>
          </w:p>
        </w:tc>
        <w:tc>
          <w:tcPr>
            <w:tcW w:w="0" w:type="auto"/>
            <w:vAlign w:val="center"/>
          </w:tcPr>
          <w:p w:rsidR="00BE5417" w:rsidRPr="00C36A4F" w:rsidRDefault="00BE5417" w:rsidP="00DB658D">
            <w:pPr>
              <w:jc w:val="center"/>
            </w:pPr>
            <w:r w:rsidRPr="00C36A4F">
              <w:t>544,42</w:t>
            </w:r>
          </w:p>
        </w:tc>
      </w:tr>
      <w:bookmarkEnd w:id="19"/>
      <w:bookmarkEnd w:id="20"/>
    </w:tbl>
    <w:p w:rsidR="00BE5417" w:rsidRPr="00C36A4F" w:rsidRDefault="00BE5417" w:rsidP="00BE5417"/>
    <w:p w:rsidR="00BE5417" w:rsidRDefault="00BE5417" w:rsidP="00BE5417">
      <w:pPr>
        <w:spacing w:after="240"/>
        <w:jc w:val="right"/>
      </w:pPr>
    </w:p>
    <w:p w:rsidR="00BE5417" w:rsidRDefault="00BE5417" w:rsidP="00BE5417">
      <w:pPr>
        <w:spacing w:after="240"/>
        <w:jc w:val="right"/>
      </w:pPr>
    </w:p>
    <w:p w:rsidR="00BE5417" w:rsidRDefault="00BE5417" w:rsidP="00BE5417">
      <w:pPr>
        <w:spacing w:after="240"/>
        <w:jc w:val="right"/>
      </w:pPr>
    </w:p>
    <w:p w:rsidR="00BE5417" w:rsidRDefault="00BE5417" w:rsidP="00BE5417">
      <w:pPr>
        <w:spacing w:after="240"/>
        <w:jc w:val="right"/>
      </w:pPr>
    </w:p>
    <w:p w:rsidR="00BE5417" w:rsidRDefault="00BE5417" w:rsidP="00BE5417">
      <w:pPr>
        <w:spacing w:after="240"/>
        <w:jc w:val="right"/>
      </w:pPr>
      <w:r>
        <w:t>Таблица 17</w:t>
      </w:r>
    </w:p>
    <w:p w:rsidR="00BE5417" w:rsidRPr="00C36A4F" w:rsidRDefault="00BE5417" w:rsidP="00BE5417">
      <w:pPr>
        <w:spacing w:after="240"/>
        <w:jc w:val="center"/>
      </w:pPr>
      <w:r w:rsidRPr="00C36A4F">
        <w:t>Суммарные расходы воды питьевого качества на расчетный срок</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64"/>
        <w:gridCol w:w="3147"/>
        <w:gridCol w:w="3331"/>
      </w:tblGrid>
      <w:tr w:rsidR="00BE5417" w:rsidRPr="00C36A4F" w:rsidTr="00DB658D">
        <w:trPr>
          <w:trHeight w:val="345"/>
          <w:jc w:val="center"/>
        </w:trPr>
        <w:tc>
          <w:tcPr>
            <w:tcW w:w="0" w:type="auto"/>
            <w:vMerge w:val="restart"/>
            <w:noWrap/>
            <w:vAlign w:val="center"/>
          </w:tcPr>
          <w:p w:rsidR="00BE5417" w:rsidRPr="00C36A4F" w:rsidRDefault="00BE5417" w:rsidP="00DB658D">
            <w:pPr>
              <w:jc w:val="center"/>
            </w:pPr>
            <w:r w:rsidRPr="00C36A4F">
              <w:t>Наименование потребителей</w:t>
            </w:r>
          </w:p>
        </w:tc>
        <w:tc>
          <w:tcPr>
            <w:tcW w:w="0" w:type="auto"/>
            <w:gridSpan w:val="2"/>
            <w:noWrap/>
            <w:vAlign w:val="center"/>
          </w:tcPr>
          <w:p w:rsidR="00BE5417" w:rsidRPr="00C36A4F" w:rsidRDefault="00BE5417" w:rsidP="00DB658D">
            <w:pPr>
              <w:jc w:val="center"/>
            </w:pPr>
            <w:r>
              <w:t>Расчетный срок (2028</w:t>
            </w:r>
            <w:r w:rsidRPr="00C36A4F">
              <w:t xml:space="preserve"> г.)</w:t>
            </w:r>
          </w:p>
        </w:tc>
      </w:tr>
      <w:tr w:rsidR="00BE5417" w:rsidRPr="00C36A4F" w:rsidTr="00DB658D">
        <w:trPr>
          <w:trHeight w:val="602"/>
          <w:jc w:val="center"/>
        </w:trPr>
        <w:tc>
          <w:tcPr>
            <w:tcW w:w="0" w:type="auto"/>
            <w:vMerge/>
            <w:vAlign w:val="center"/>
          </w:tcPr>
          <w:p w:rsidR="00BE5417" w:rsidRPr="00C36A4F" w:rsidRDefault="00BE5417" w:rsidP="00DB658D">
            <w:pPr>
              <w:jc w:val="center"/>
            </w:pPr>
          </w:p>
        </w:tc>
        <w:tc>
          <w:tcPr>
            <w:tcW w:w="0" w:type="auto"/>
            <w:vAlign w:val="center"/>
          </w:tcPr>
          <w:p w:rsidR="00BE5417" w:rsidRPr="00C36A4F" w:rsidRDefault="00BE5417" w:rsidP="00DB658D">
            <w:pPr>
              <w:jc w:val="center"/>
            </w:pPr>
            <w:r w:rsidRPr="00C36A4F">
              <w:t>Среднесуточное водопотребление, м</w:t>
            </w:r>
            <w:r w:rsidRPr="00C36A4F">
              <w:rPr>
                <w:vertAlign w:val="superscript"/>
              </w:rPr>
              <w:t>3</w:t>
            </w:r>
            <w:r w:rsidRPr="00C36A4F">
              <w:t>/сут</w:t>
            </w:r>
          </w:p>
        </w:tc>
        <w:tc>
          <w:tcPr>
            <w:tcW w:w="0" w:type="auto"/>
            <w:vAlign w:val="center"/>
          </w:tcPr>
          <w:p w:rsidR="00BE5417" w:rsidRPr="00C36A4F" w:rsidRDefault="00BE5417" w:rsidP="00DB658D">
            <w:pPr>
              <w:jc w:val="center"/>
            </w:pPr>
            <w:r w:rsidRPr="00C36A4F">
              <w:t>Максимальное водопотребление, м</w:t>
            </w:r>
            <w:r w:rsidRPr="00C36A4F">
              <w:rPr>
                <w:vertAlign w:val="superscript"/>
              </w:rPr>
              <w:t>3</w:t>
            </w:r>
            <w:r w:rsidRPr="00C36A4F">
              <w:t>/сут  К=1,2</w:t>
            </w:r>
          </w:p>
        </w:tc>
      </w:tr>
      <w:tr w:rsidR="00BE5417" w:rsidRPr="00C36A4F" w:rsidTr="00DB658D">
        <w:trPr>
          <w:trHeight w:val="227"/>
          <w:jc w:val="center"/>
        </w:trPr>
        <w:tc>
          <w:tcPr>
            <w:tcW w:w="0" w:type="auto"/>
            <w:vAlign w:val="center"/>
          </w:tcPr>
          <w:p w:rsidR="00BE5417" w:rsidRPr="00C36A4F" w:rsidRDefault="00BE5417" w:rsidP="00DB658D">
            <w:pPr>
              <w:jc w:val="center"/>
            </w:pPr>
            <w:r w:rsidRPr="00C36A4F">
              <w:t>1.</w:t>
            </w:r>
          </w:p>
        </w:tc>
        <w:tc>
          <w:tcPr>
            <w:tcW w:w="0" w:type="auto"/>
            <w:vAlign w:val="center"/>
          </w:tcPr>
          <w:p w:rsidR="00BE5417" w:rsidRPr="00C36A4F" w:rsidRDefault="00BE5417" w:rsidP="00DB658D">
            <w:pPr>
              <w:jc w:val="center"/>
            </w:pPr>
            <w:r w:rsidRPr="00C36A4F">
              <w:t>2.</w:t>
            </w:r>
          </w:p>
        </w:tc>
        <w:tc>
          <w:tcPr>
            <w:tcW w:w="0" w:type="auto"/>
            <w:vAlign w:val="center"/>
          </w:tcPr>
          <w:p w:rsidR="00BE5417" w:rsidRPr="00C36A4F" w:rsidRDefault="00BE5417" w:rsidP="00DB658D">
            <w:pPr>
              <w:jc w:val="center"/>
            </w:pPr>
            <w:r w:rsidRPr="00C36A4F">
              <w:t>3.</w:t>
            </w:r>
          </w:p>
        </w:tc>
      </w:tr>
      <w:tr w:rsidR="00BE5417" w:rsidRPr="00C36A4F" w:rsidTr="00DB658D">
        <w:trPr>
          <w:trHeight w:val="284"/>
          <w:jc w:val="center"/>
        </w:trPr>
        <w:tc>
          <w:tcPr>
            <w:tcW w:w="0" w:type="auto"/>
            <w:gridSpan w:val="3"/>
            <w:noWrap/>
          </w:tcPr>
          <w:p w:rsidR="00BE5417" w:rsidRPr="00C36A4F" w:rsidRDefault="00BE5417" w:rsidP="00DB658D">
            <w:pPr>
              <w:jc w:val="center"/>
            </w:pPr>
            <w:r w:rsidRPr="00C36A4F">
              <w:t>с. Понизовье</w:t>
            </w:r>
          </w:p>
        </w:tc>
      </w:tr>
      <w:tr w:rsidR="00BE5417" w:rsidRPr="00C36A4F" w:rsidTr="00DB658D">
        <w:trPr>
          <w:trHeight w:val="284"/>
          <w:jc w:val="center"/>
        </w:trPr>
        <w:tc>
          <w:tcPr>
            <w:tcW w:w="0" w:type="auto"/>
            <w:noWrap/>
          </w:tcPr>
          <w:p w:rsidR="00BE5417" w:rsidRPr="00C36A4F" w:rsidRDefault="00BE5417" w:rsidP="00DB658D">
            <w:r w:rsidRPr="00C36A4F">
              <w:t>Население</w:t>
            </w:r>
          </w:p>
        </w:tc>
        <w:tc>
          <w:tcPr>
            <w:tcW w:w="0" w:type="auto"/>
            <w:noWrap/>
            <w:vAlign w:val="center"/>
          </w:tcPr>
          <w:p w:rsidR="00BE5417" w:rsidRPr="00C36A4F" w:rsidRDefault="00BE5417" w:rsidP="00DB658D">
            <w:pPr>
              <w:jc w:val="center"/>
            </w:pPr>
            <w:r w:rsidRPr="00C36A4F">
              <w:t>230</w:t>
            </w:r>
          </w:p>
        </w:tc>
        <w:tc>
          <w:tcPr>
            <w:tcW w:w="0" w:type="auto"/>
            <w:noWrap/>
          </w:tcPr>
          <w:p w:rsidR="00BE5417" w:rsidRPr="00C36A4F" w:rsidRDefault="00BE5417" w:rsidP="00DB658D">
            <w:pPr>
              <w:jc w:val="center"/>
            </w:pPr>
            <w:r w:rsidRPr="00C36A4F">
              <w:t>276</w:t>
            </w:r>
          </w:p>
        </w:tc>
      </w:tr>
      <w:tr w:rsidR="00BE5417" w:rsidRPr="00C36A4F" w:rsidTr="00DB658D">
        <w:trPr>
          <w:trHeight w:val="284"/>
          <w:jc w:val="center"/>
        </w:trPr>
        <w:tc>
          <w:tcPr>
            <w:tcW w:w="0" w:type="auto"/>
            <w:noWrap/>
          </w:tcPr>
          <w:p w:rsidR="00BE5417" w:rsidRPr="00C36A4F" w:rsidRDefault="00BE5417" w:rsidP="00DB658D">
            <w:r w:rsidRPr="00C36A4F">
              <w:t>Неучтенные расходы 10%</w:t>
            </w:r>
          </w:p>
        </w:tc>
        <w:tc>
          <w:tcPr>
            <w:tcW w:w="0" w:type="auto"/>
            <w:noWrap/>
            <w:vAlign w:val="center"/>
          </w:tcPr>
          <w:p w:rsidR="00BE5417" w:rsidRPr="00C36A4F" w:rsidRDefault="00BE5417" w:rsidP="00DB658D">
            <w:pPr>
              <w:jc w:val="center"/>
            </w:pPr>
            <w:r w:rsidRPr="00C36A4F">
              <w:t>23</w:t>
            </w:r>
          </w:p>
        </w:tc>
        <w:tc>
          <w:tcPr>
            <w:tcW w:w="0" w:type="auto"/>
            <w:noWrap/>
          </w:tcPr>
          <w:p w:rsidR="00BE5417" w:rsidRPr="00C36A4F" w:rsidRDefault="00BE5417" w:rsidP="00DB658D">
            <w:pPr>
              <w:jc w:val="center"/>
            </w:pPr>
            <w:r w:rsidRPr="00C36A4F">
              <w:t>27,6</w:t>
            </w:r>
          </w:p>
        </w:tc>
      </w:tr>
      <w:tr w:rsidR="00BE5417" w:rsidRPr="00C36A4F" w:rsidTr="00DB658D">
        <w:trPr>
          <w:trHeight w:val="284"/>
          <w:jc w:val="center"/>
        </w:trPr>
        <w:tc>
          <w:tcPr>
            <w:tcW w:w="0" w:type="auto"/>
            <w:noWrap/>
          </w:tcPr>
          <w:p w:rsidR="00BE5417" w:rsidRPr="00C36A4F" w:rsidRDefault="00BE5417" w:rsidP="00DB658D">
            <w:r w:rsidRPr="00C36A4F">
              <w:lastRenderedPageBreak/>
              <w:t>Полив зеленых насаждений</w:t>
            </w:r>
          </w:p>
        </w:tc>
        <w:tc>
          <w:tcPr>
            <w:tcW w:w="0" w:type="auto"/>
            <w:noWrap/>
            <w:vAlign w:val="center"/>
          </w:tcPr>
          <w:p w:rsidR="00BE5417" w:rsidRPr="00C36A4F" w:rsidRDefault="00BE5417" w:rsidP="00DB658D">
            <w:pPr>
              <w:jc w:val="center"/>
            </w:pPr>
            <w:r w:rsidRPr="00C36A4F">
              <w:t>50</w:t>
            </w:r>
          </w:p>
        </w:tc>
        <w:tc>
          <w:tcPr>
            <w:tcW w:w="0" w:type="auto"/>
            <w:noWrap/>
          </w:tcPr>
          <w:p w:rsidR="00BE5417" w:rsidRPr="00C36A4F" w:rsidRDefault="00BE5417" w:rsidP="00DB658D">
            <w:pPr>
              <w:jc w:val="center"/>
            </w:pPr>
            <w:r w:rsidRPr="00C36A4F">
              <w:t>50</w:t>
            </w:r>
          </w:p>
        </w:tc>
      </w:tr>
      <w:tr w:rsidR="00BE5417" w:rsidRPr="00C36A4F" w:rsidTr="00DB658D">
        <w:trPr>
          <w:trHeight w:val="284"/>
          <w:jc w:val="center"/>
        </w:trPr>
        <w:tc>
          <w:tcPr>
            <w:tcW w:w="0" w:type="auto"/>
            <w:noWrap/>
            <w:vAlign w:val="center"/>
          </w:tcPr>
          <w:p w:rsidR="00BE5417" w:rsidRPr="00C36A4F" w:rsidRDefault="00BE5417" w:rsidP="00DB658D">
            <w:r w:rsidRPr="00C36A4F">
              <w:t xml:space="preserve">Нужды промышленности </w:t>
            </w:r>
          </w:p>
        </w:tc>
        <w:tc>
          <w:tcPr>
            <w:tcW w:w="0" w:type="auto"/>
            <w:noWrap/>
            <w:vAlign w:val="center"/>
          </w:tcPr>
          <w:p w:rsidR="00BE5417" w:rsidRPr="00C36A4F" w:rsidRDefault="00BE5417" w:rsidP="00DB658D">
            <w:pPr>
              <w:jc w:val="center"/>
            </w:pPr>
            <w:r w:rsidRPr="00C36A4F">
              <w:t>23</w:t>
            </w:r>
          </w:p>
        </w:tc>
        <w:tc>
          <w:tcPr>
            <w:tcW w:w="0" w:type="auto"/>
            <w:noWrap/>
          </w:tcPr>
          <w:p w:rsidR="00BE5417" w:rsidRPr="00C36A4F" w:rsidRDefault="00BE5417" w:rsidP="00DB658D">
            <w:pPr>
              <w:jc w:val="center"/>
            </w:pPr>
            <w:r w:rsidRPr="00C36A4F">
              <w:t>27,6</w:t>
            </w:r>
          </w:p>
        </w:tc>
      </w:tr>
      <w:tr w:rsidR="00BE5417" w:rsidRPr="00C36A4F" w:rsidTr="00DB658D">
        <w:trPr>
          <w:trHeight w:val="284"/>
          <w:jc w:val="center"/>
        </w:trPr>
        <w:tc>
          <w:tcPr>
            <w:tcW w:w="0" w:type="auto"/>
            <w:noWrap/>
          </w:tcPr>
          <w:p w:rsidR="00BE5417" w:rsidRPr="00C36A4F" w:rsidRDefault="00BE5417" w:rsidP="00DB658D">
            <w:pPr>
              <w:jc w:val="right"/>
              <w:rPr>
                <w:b/>
                <w:bCs/>
              </w:rPr>
            </w:pPr>
            <w:r w:rsidRPr="00C36A4F">
              <w:rPr>
                <w:b/>
                <w:bCs/>
              </w:rPr>
              <w:t>Итого:</w:t>
            </w:r>
          </w:p>
        </w:tc>
        <w:tc>
          <w:tcPr>
            <w:tcW w:w="0" w:type="auto"/>
            <w:noWrap/>
            <w:vAlign w:val="center"/>
          </w:tcPr>
          <w:p w:rsidR="00BE5417" w:rsidRPr="00C36A4F" w:rsidRDefault="00BE5417" w:rsidP="00DB658D">
            <w:pPr>
              <w:jc w:val="center"/>
            </w:pPr>
            <w:r w:rsidRPr="00C36A4F">
              <w:t>326</w:t>
            </w:r>
          </w:p>
        </w:tc>
        <w:tc>
          <w:tcPr>
            <w:tcW w:w="0" w:type="auto"/>
            <w:noWrap/>
          </w:tcPr>
          <w:p w:rsidR="00BE5417" w:rsidRPr="00C36A4F" w:rsidRDefault="00BE5417" w:rsidP="00DB658D">
            <w:pPr>
              <w:jc w:val="center"/>
            </w:pPr>
            <w:r w:rsidRPr="00C36A4F">
              <w:t>381,2</w:t>
            </w:r>
          </w:p>
        </w:tc>
      </w:tr>
      <w:tr w:rsidR="00BE5417" w:rsidRPr="00C36A4F" w:rsidTr="00DB658D">
        <w:trPr>
          <w:trHeight w:val="284"/>
          <w:jc w:val="center"/>
        </w:trPr>
        <w:tc>
          <w:tcPr>
            <w:tcW w:w="0" w:type="auto"/>
            <w:gridSpan w:val="3"/>
            <w:noWrap/>
          </w:tcPr>
          <w:p w:rsidR="00BE5417" w:rsidRPr="00C36A4F" w:rsidRDefault="00BE5417" w:rsidP="00DB658D">
            <w:pPr>
              <w:jc w:val="center"/>
            </w:pPr>
            <w:r w:rsidRPr="00C36A4F">
              <w:t>дер. Борки</w:t>
            </w:r>
          </w:p>
        </w:tc>
      </w:tr>
      <w:tr w:rsidR="00BE5417" w:rsidRPr="00C36A4F" w:rsidTr="00DB658D">
        <w:trPr>
          <w:trHeight w:val="284"/>
          <w:jc w:val="center"/>
        </w:trPr>
        <w:tc>
          <w:tcPr>
            <w:tcW w:w="0" w:type="auto"/>
            <w:noWrap/>
          </w:tcPr>
          <w:p w:rsidR="00BE5417" w:rsidRPr="00C36A4F" w:rsidRDefault="00BE5417" w:rsidP="00DB658D">
            <w:r w:rsidRPr="00C36A4F">
              <w:t>Население</w:t>
            </w:r>
          </w:p>
        </w:tc>
        <w:tc>
          <w:tcPr>
            <w:tcW w:w="0" w:type="auto"/>
            <w:noWrap/>
            <w:vAlign w:val="center"/>
          </w:tcPr>
          <w:p w:rsidR="00BE5417" w:rsidRPr="00C36A4F" w:rsidRDefault="00BE5417" w:rsidP="00DB658D">
            <w:pPr>
              <w:jc w:val="center"/>
            </w:pPr>
            <w:r w:rsidRPr="00C36A4F">
              <w:t>59,8</w:t>
            </w:r>
          </w:p>
        </w:tc>
        <w:tc>
          <w:tcPr>
            <w:tcW w:w="0" w:type="auto"/>
            <w:noWrap/>
          </w:tcPr>
          <w:p w:rsidR="00BE5417" w:rsidRPr="00C36A4F" w:rsidRDefault="00BE5417" w:rsidP="00DB658D">
            <w:pPr>
              <w:jc w:val="center"/>
            </w:pPr>
            <w:r w:rsidRPr="00C36A4F">
              <w:t>71,76</w:t>
            </w:r>
          </w:p>
        </w:tc>
      </w:tr>
      <w:tr w:rsidR="00BE5417" w:rsidRPr="00C36A4F" w:rsidTr="00DB658D">
        <w:trPr>
          <w:trHeight w:val="284"/>
          <w:jc w:val="center"/>
        </w:trPr>
        <w:tc>
          <w:tcPr>
            <w:tcW w:w="0" w:type="auto"/>
            <w:noWrap/>
          </w:tcPr>
          <w:p w:rsidR="00BE5417" w:rsidRPr="00C36A4F" w:rsidRDefault="00BE5417" w:rsidP="00DB658D">
            <w:r w:rsidRPr="00C36A4F">
              <w:t>Неучтенные расходы 10%</w:t>
            </w:r>
          </w:p>
        </w:tc>
        <w:tc>
          <w:tcPr>
            <w:tcW w:w="0" w:type="auto"/>
            <w:noWrap/>
            <w:vAlign w:val="center"/>
          </w:tcPr>
          <w:p w:rsidR="00BE5417" w:rsidRPr="00C36A4F" w:rsidRDefault="00BE5417" w:rsidP="00DB658D">
            <w:pPr>
              <w:jc w:val="center"/>
            </w:pPr>
            <w:r w:rsidRPr="00C36A4F">
              <w:t>5,98</w:t>
            </w:r>
          </w:p>
        </w:tc>
        <w:tc>
          <w:tcPr>
            <w:tcW w:w="0" w:type="auto"/>
            <w:noWrap/>
          </w:tcPr>
          <w:p w:rsidR="00BE5417" w:rsidRPr="00C36A4F" w:rsidRDefault="00BE5417" w:rsidP="00DB658D">
            <w:pPr>
              <w:jc w:val="center"/>
            </w:pPr>
            <w:r w:rsidRPr="00C36A4F">
              <w:t>7,176</w:t>
            </w:r>
          </w:p>
        </w:tc>
      </w:tr>
      <w:tr w:rsidR="00BE5417" w:rsidRPr="00C36A4F" w:rsidTr="00DB658D">
        <w:trPr>
          <w:trHeight w:val="284"/>
          <w:jc w:val="center"/>
        </w:trPr>
        <w:tc>
          <w:tcPr>
            <w:tcW w:w="0" w:type="auto"/>
            <w:noWrap/>
          </w:tcPr>
          <w:p w:rsidR="00BE5417" w:rsidRPr="00C36A4F" w:rsidRDefault="00BE5417" w:rsidP="00DB658D">
            <w:r w:rsidRPr="00C36A4F">
              <w:t>Полив зеленых насаждений</w:t>
            </w:r>
          </w:p>
        </w:tc>
        <w:tc>
          <w:tcPr>
            <w:tcW w:w="0" w:type="auto"/>
            <w:noWrap/>
            <w:vAlign w:val="center"/>
          </w:tcPr>
          <w:p w:rsidR="00BE5417" w:rsidRPr="00C36A4F" w:rsidRDefault="00BE5417" w:rsidP="00DB658D">
            <w:pPr>
              <w:jc w:val="center"/>
            </w:pPr>
            <w:r w:rsidRPr="00C36A4F">
              <w:t>13</w:t>
            </w:r>
          </w:p>
        </w:tc>
        <w:tc>
          <w:tcPr>
            <w:tcW w:w="0" w:type="auto"/>
            <w:noWrap/>
          </w:tcPr>
          <w:p w:rsidR="00BE5417" w:rsidRPr="00C36A4F" w:rsidRDefault="00BE5417" w:rsidP="00DB658D">
            <w:pPr>
              <w:jc w:val="center"/>
            </w:pPr>
            <w:r w:rsidRPr="00C36A4F">
              <w:t>13</w:t>
            </w:r>
          </w:p>
        </w:tc>
      </w:tr>
      <w:tr w:rsidR="00BE5417" w:rsidRPr="00C36A4F" w:rsidTr="00DB658D">
        <w:trPr>
          <w:trHeight w:val="284"/>
          <w:jc w:val="center"/>
        </w:trPr>
        <w:tc>
          <w:tcPr>
            <w:tcW w:w="0" w:type="auto"/>
            <w:noWrap/>
            <w:vAlign w:val="center"/>
          </w:tcPr>
          <w:p w:rsidR="00BE5417" w:rsidRPr="00C36A4F" w:rsidRDefault="00BE5417" w:rsidP="00DB658D">
            <w:r w:rsidRPr="00C36A4F">
              <w:t xml:space="preserve">Нужды промышленности </w:t>
            </w:r>
          </w:p>
        </w:tc>
        <w:tc>
          <w:tcPr>
            <w:tcW w:w="0" w:type="auto"/>
            <w:noWrap/>
            <w:vAlign w:val="center"/>
          </w:tcPr>
          <w:p w:rsidR="00BE5417" w:rsidRPr="00C36A4F" w:rsidRDefault="00BE5417" w:rsidP="00DB658D">
            <w:pPr>
              <w:jc w:val="center"/>
            </w:pPr>
            <w:r w:rsidRPr="00C36A4F">
              <w:t>5,98</w:t>
            </w:r>
          </w:p>
        </w:tc>
        <w:tc>
          <w:tcPr>
            <w:tcW w:w="0" w:type="auto"/>
            <w:noWrap/>
          </w:tcPr>
          <w:p w:rsidR="00BE5417" w:rsidRPr="00C36A4F" w:rsidRDefault="00BE5417" w:rsidP="00DB658D">
            <w:pPr>
              <w:jc w:val="center"/>
            </w:pPr>
            <w:r w:rsidRPr="00C36A4F">
              <w:t>7,176</w:t>
            </w:r>
          </w:p>
        </w:tc>
      </w:tr>
      <w:tr w:rsidR="00BE5417" w:rsidRPr="00C36A4F" w:rsidTr="00DB658D">
        <w:trPr>
          <w:trHeight w:val="284"/>
          <w:jc w:val="center"/>
        </w:trPr>
        <w:tc>
          <w:tcPr>
            <w:tcW w:w="0" w:type="auto"/>
            <w:noWrap/>
          </w:tcPr>
          <w:p w:rsidR="00BE5417" w:rsidRPr="00C36A4F" w:rsidRDefault="00BE5417" w:rsidP="00DB658D">
            <w:pPr>
              <w:jc w:val="right"/>
              <w:rPr>
                <w:b/>
                <w:bCs/>
              </w:rPr>
            </w:pPr>
            <w:r w:rsidRPr="00C36A4F">
              <w:rPr>
                <w:b/>
                <w:bCs/>
              </w:rPr>
              <w:t>Итого:</w:t>
            </w:r>
          </w:p>
        </w:tc>
        <w:tc>
          <w:tcPr>
            <w:tcW w:w="0" w:type="auto"/>
            <w:noWrap/>
            <w:vAlign w:val="center"/>
          </w:tcPr>
          <w:p w:rsidR="00BE5417" w:rsidRPr="00C36A4F" w:rsidRDefault="00BE5417" w:rsidP="00DB658D">
            <w:pPr>
              <w:jc w:val="center"/>
            </w:pPr>
            <w:r w:rsidRPr="00C36A4F">
              <w:t>83,9</w:t>
            </w:r>
          </w:p>
        </w:tc>
        <w:tc>
          <w:tcPr>
            <w:tcW w:w="0" w:type="auto"/>
            <w:noWrap/>
          </w:tcPr>
          <w:p w:rsidR="00BE5417" w:rsidRPr="00C36A4F" w:rsidRDefault="00BE5417" w:rsidP="00DB658D">
            <w:pPr>
              <w:jc w:val="center"/>
            </w:pPr>
            <w:r w:rsidRPr="00C36A4F">
              <w:t>99,112</w:t>
            </w:r>
          </w:p>
        </w:tc>
      </w:tr>
      <w:tr w:rsidR="00BE5417" w:rsidRPr="00C36A4F" w:rsidTr="00DB658D">
        <w:trPr>
          <w:trHeight w:val="284"/>
          <w:jc w:val="center"/>
        </w:trPr>
        <w:tc>
          <w:tcPr>
            <w:tcW w:w="0" w:type="auto"/>
            <w:gridSpan w:val="3"/>
            <w:noWrap/>
          </w:tcPr>
          <w:p w:rsidR="00BE5417" w:rsidRPr="00C36A4F" w:rsidRDefault="00BE5417" w:rsidP="00DB658D">
            <w:pPr>
              <w:jc w:val="center"/>
            </w:pPr>
            <w:r w:rsidRPr="00C36A4F">
              <w:t>дер. Кошевичи</w:t>
            </w:r>
          </w:p>
        </w:tc>
      </w:tr>
      <w:tr w:rsidR="00BE5417" w:rsidRPr="00C36A4F" w:rsidTr="00DB658D">
        <w:trPr>
          <w:trHeight w:val="284"/>
          <w:jc w:val="center"/>
        </w:trPr>
        <w:tc>
          <w:tcPr>
            <w:tcW w:w="0" w:type="auto"/>
            <w:noWrap/>
          </w:tcPr>
          <w:p w:rsidR="00BE5417" w:rsidRPr="00C36A4F" w:rsidRDefault="00BE5417" w:rsidP="00DB658D">
            <w:r w:rsidRPr="00C36A4F">
              <w:t>Население</w:t>
            </w:r>
          </w:p>
        </w:tc>
        <w:tc>
          <w:tcPr>
            <w:tcW w:w="0" w:type="auto"/>
            <w:noWrap/>
            <w:vAlign w:val="center"/>
          </w:tcPr>
          <w:p w:rsidR="00BE5417" w:rsidRPr="00C36A4F" w:rsidRDefault="00BE5417" w:rsidP="00DB658D">
            <w:pPr>
              <w:jc w:val="center"/>
            </w:pPr>
            <w:r w:rsidRPr="00C36A4F">
              <w:t>57,5</w:t>
            </w:r>
          </w:p>
        </w:tc>
        <w:tc>
          <w:tcPr>
            <w:tcW w:w="0" w:type="auto"/>
            <w:noWrap/>
          </w:tcPr>
          <w:p w:rsidR="00BE5417" w:rsidRPr="00C36A4F" w:rsidRDefault="00BE5417" w:rsidP="00DB658D">
            <w:pPr>
              <w:jc w:val="center"/>
            </w:pPr>
            <w:r w:rsidRPr="00C36A4F">
              <w:t>69</w:t>
            </w:r>
          </w:p>
        </w:tc>
      </w:tr>
      <w:tr w:rsidR="00BE5417" w:rsidRPr="00C36A4F" w:rsidTr="00DB658D">
        <w:trPr>
          <w:trHeight w:val="284"/>
          <w:jc w:val="center"/>
        </w:trPr>
        <w:tc>
          <w:tcPr>
            <w:tcW w:w="0" w:type="auto"/>
            <w:noWrap/>
          </w:tcPr>
          <w:p w:rsidR="00BE5417" w:rsidRPr="00C36A4F" w:rsidRDefault="00BE5417" w:rsidP="00DB658D">
            <w:r w:rsidRPr="00C36A4F">
              <w:t>Неучтенные расходы 10%</w:t>
            </w:r>
          </w:p>
        </w:tc>
        <w:tc>
          <w:tcPr>
            <w:tcW w:w="0" w:type="auto"/>
            <w:noWrap/>
            <w:vAlign w:val="center"/>
          </w:tcPr>
          <w:p w:rsidR="00BE5417" w:rsidRPr="00C36A4F" w:rsidRDefault="00BE5417" w:rsidP="00DB658D">
            <w:pPr>
              <w:jc w:val="center"/>
            </w:pPr>
            <w:r w:rsidRPr="00C36A4F">
              <w:t>5,75</w:t>
            </w:r>
          </w:p>
        </w:tc>
        <w:tc>
          <w:tcPr>
            <w:tcW w:w="0" w:type="auto"/>
            <w:noWrap/>
          </w:tcPr>
          <w:p w:rsidR="00BE5417" w:rsidRPr="00C36A4F" w:rsidRDefault="00BE5417" w:rsidP="00DB658D">
            <w:pPr>
              <w:jc w:val="center"/>
            </w:pPr>
            <w:r w:rsidRPr="00C36A4F">
              <w:t>6,9</w:t>
            </w:r>
          </w:p>
        </w:tc>
      </w:tr>
      <w:tr w:rsidR="00BE5417" w:rsidRPr="00C36A4F" w:rsidTr="00DB658D">
        <w:trPr>
          <w:trHeight w:val="284"/>
          <w:jc w:val="center"/>
        </w:trPr>
        <w:tc>
          <w:tcPr>
            <w:tcW w:w="0" w:type="auto"/>
            <w:noWrap/>
          </w:tcPr>
          <w:p w:rsidR="00BE5417" w:rsidRPr="00C36A4F" w:rsidRDefault="00BE5417" w:rsidP="00DB658D">
            <w:r w:rsidRPr="00C36A4F">
              <w:t>Полив зеленых насаждений</w:t>
            </w:r>
          </w:p>
        </w:tc>
        <w:tc>
          <w:tcPr>
            <w:tcW w:w="0" w:type="auto"/>
            <w:noWrap/>
            <w:vAlign w:val="center"/>
          </w:tcPr>
          <w:p w:rsidR="00BE5417" w:rsidRPr="00C36A4F" w:rsidRDefault="00BE5417" w:rsidP="00DB658D">
            <w:pPr>
              <w:jc w:val="center"/>
            </w:pPr>
            <w:r w:rsidRPr="00C36A4F">
              <w:t>12,5</w:t>
            </w:r>
          </w:p>
        </w:tc>
        <w:tc>
          <w:tcPr>
            <w:tcW w:w="0" w:type="auto"/>
            <w:noWrap/>
          </w:tcPr>
          <w:p w:rsidR="00BE5417" w:rsidRPr="00C36A4F" w:rsidRDefault="00BE5417" w:rsidP="00DB658D">
            <w:pPr>
              <w:jc w:val="center"/>
            </w:pPr>
            <w:r w:rsidRPr="00C36A4F">
              <w:t>12,5</w:t>
            </w:r>
          </w:p>
        </w:tc>
      </w:tr>
      <w:tr w:rsidR="00BE5417" w:rsidRPr="00C36A4F" w:rsidTr="00DB658D">
        <w:trPr>
          <w:trHeight w:val="284"/>
          <w:jc w:val="center"/>
        </w:trPr>
        <w:tc>
          <w:tcPr>
            <w:tcW w:w="0" w:type="auto"/>
            <w:noWrap/>
            <w:vAlign w:val="center"/>
          </w:tcPr>
          <w:p w:rsidR="00BE5417" w:rsidRPr="00C36A4F" w:rsidRDefault="00BE5417" w:rsidP="00DB658D">
            <w:r w:rsidRPr="00C36A4F">
              <w:t xml:space="preserve">Нужды промышленности </w:t>
            </w:r>
          </w:p>
        </w:tc>
        <w:tc>
          <w:tcPr>
            <w:tcW w:w="0" w:type="auto"/>
            <w:noWrap/>
            <w:vAlign w:val="center"/>
          </w:tcPr>
          <w:p w:rsidR="00BE5417" w:rsidRPr="00C36A4F" w:rsidRDefault="00BE5417" w:rsidP="00DB658D">
            <w:pPr>
              <w:jc w:val="center"/>
            </w:pPr>
            <w:r w:rsidRPr="00C36A4F">
              <w:t>5,75</w:t>
            </w:r>
          </w:p>
        </w:tc>
        <w:tc>
          <w:tcPr>
            <w:tcW w:w="0" w:type="auto"/>
            <w:noWrap/>
          </w:tcPr>
          <w:p w:rsidR="00BE5417" w:rsidRPr="00C36A4F" w:rsidRDefault="00BE5417" w:rsidP="00DB658D">
            <w:pPr>
              <w:jc w:val="center"/>
            </w:pPr>
            <w:r w:rsidRPr="00C36A4F">
              <w:t>6,9</w:t>
            </w:r>
          </w:p>
        </w:tc>
      </w:tr>
      <w:tr w:rsidR="00BE5417" w:rsidRPr="00C36A4F" w:rsidTr="00DB658D">
        <w:trPr>
          <w:trHeight w:val="284"/>
          <w:jc w:val="center"/>
        </w:trPr>
        <w:tc>
          <w:tcPr>
            <w:tcW w:w="0" w:type="auto"/>
            <w:noWrap/>
          </w:tcPr>
          <w:p w:rsidR="00BE5417" w:rsidRPr="00C36A4F" w:rsidRDefault="00BE5417" w:rsidP="00DB658D">
            <w:pPr>
              <w:jc w:val="right"/>
              <w:rPr>
                <w:b/>
                <w:bCs/>
              </w:rPr>
            </w:pPr>
            <w:r w:rsidRPr="00C36A4F">
              <w:rPr>
                <w:b/>
                <w:bCs/>
              </w:rPr>
              <w:t>Итого:</w:t>
            </w:r>
          </w:p>
        </w:tc>
        <w:tc>
          <w:tcPr>
            <w:tcW w:w="0" w:type="auto"/>
            <w:noWrap/>
            <w:vAlign w:val="center"/>
          </w:tcPr>
          <w:p w:rsidR="00BE5417" w:rsidRPr="00C36A4F" w:rsidRDefault="00BE5417" w:rsidP="00DB658D">
            <w:pPr>
              <w:jc w:val="center"/>
            </w:pPr>
            <w:r w:rsidRPr="00C36A4F">
              <w:t>81,5</w:t>
            </w:r>
          </w:p>
        </w:tc>
        <w:tc>
          <w:tcPr>
            <w:tcW w:w="0" w:type="auto"/>
            <w:noWrap/>
          </w:tcPr>
          <w:p w:rsidR="00BE5417" w:rsidRPr="00C36A4F" w:rsidRDefault="00BE5417" w:rsidP="00DB658D">
            <w:pPr>
              <w:jc w:val="center"/>
            </w:pPr>
            <w:r w:rsidRPr="00C36A4F">
              <w:t>95,3</w:t>
            </w:r>
          </w:p>
        </w:tc>
      </w:tr>
      <w:tr w:rsidR="00BE5417" w:rsidRPr="00C36A4F" w:rsidTr="00DB658D">
        <w:trPr>
          <w:trHeight w:val="284"/>
          <w:jc w:val="center"/>
        </w:trPr>
        <w:tc>
          <w:tcPr>
            <w:tcW w:w="0" w:type="auto"/>
            <w:gridSpan w:val="3"/>
            <w:noWrap/>
          </w:tcPr>
          <w:p w:rsidR="00BE5417" w:rsidRPr="00C36A4F" w:rsidRDefault="00BE5417" w:rsidP="00DB658D">
            <w:pPr>
              <w:jc w:val="center"/>
            </w:pPr>
            <w:r w:rsidRPr="00C36A4F">
              <w:t>дер. Узгорки</w:t>
            </w:r>
          </w:p>
        </w:tc>
      </w:tr>
      <w:tr w:rsidR="00BE5417" w:rsidRPr="00C36A4F" w:rsidTr="00DB658D">
        <w:trPr>
          <w:trHeight w:val="284"/>
          <w:jc w:val="center"/>
        </w:trPr>
        <w:tc>
          <w:tcPr>
            <w:tcW w:w="0" w:type="auto"/>
            <w:noWrap/>
          </w:tcPr>
          <w:p w:rsidR="00BE5417" w:rsidRPr="00C36A4F" w:rsidRDefault="00BE5417" w:rsidP="00DB658D">
            <w:r w:rsidRPr="00C36A4F">
              <w:t>Население</w:t>
            </w:r>
          </w:p>
        </w:tc>
        <w:tc>
          <w:tcPr>
            <w:tcW w:w="0" w:type="auto"/>
            <w:noWrap/>
            <w:vAlign w:val="center"/>
          </w:tcPr>
          <w:p w:rsidR="00BE5417" w:rsidRPr="00C36A4F" w:rsidRDefault="00BE5417" w:rsidP="00DB658D">
            <w:pPr>
              <w:jc w:val="center"/>
            </w:pPr>
            <w:r w:rsidRPr="00C36A4F">
              <w:t>36,8</w:t>
            </w:r>
          </w:p>
        </w:tc>
        <w:tc>
          <w:tcPr>
            <w:tcW w:w="0" w:type="auto"/>
            <w:noWrap/>
          </w:tcPr>
          <w:p w:rsidR="00BE5417" w:rsidRPr="00C36A4F" w:rsidRDefault="00BE5417" w:rsidP="00DB658D">
            <w:pPr>
              <w:jc w:val="center"/>
            </w:pPr>
            <w:r w:rsidRPr="00C36A4F">
              <w:t>44,16</w:t>
            </w:r>
          </w:p>
        </w:tc>
      </w:tr>
      <w:tr w:rsidR="00BE5417" w:rsidRPr="00C36A4F" w:rsidTr="00DB658D">
        <w:trPr>
          <w:trHeight w:val="284"/>
          <w:jc w:val="center"/>
        </w:trPr>
        <w:tc>
          <w:tcPr>
            <w:tcW w:w="0" w:type="auto"/>
            <w:noWrap/>
          </w:tcPr>
          <w:p w:rsidR="00BE5417" w:rsidRPr="00C36A4F" w:rsidRDefault="00BE5417" w:rsidP="00DB658D">
            <w:r w:rsidRPr="00C36A4F">
              <w:t>Неучтенные расходы 10%</w:t>
            </w:r>
          </w:p>
        </w:tc>
        <w:tc>
          <w:tcPr>
            <w:tcW w:w="0" w:type="auto"/>
            <w:noWrap/>
            <w:vAlign w:val="center"/>
          </w:tcPr>
          <w:p w:rsidR="00BE5417" w:rsidRPr="00C36A4F" w:rsidRDefault="00BE5417" w:rsidP="00DB658D">
            <w:pPr>
              <w:jc w:val="center"/>
            </w:pPr>
            <w:r w:rsidRPr="00C36A4F">
              <w:t>3,68</w:t>
            </w:r>
          </w:p>
        </w:tc>
        <w:tc>
          <w:tcPr>
            <w:tcW w:w="0" w:type="auto"/>
            <w:noWrap/>
          </w:tcPr>
          <w:p w:rsidR="00BE5417" w:rsidRPr="00C36A4F" w:rsidRDefault="00BE5417" w:rsidP="00DB658D">
            <w:pPr>
              <w:jc w:val="center"/>
            </w:pPr>
            <w:r w:rsidRPr="00C36A4F">
              <w:t>4,416</w:t>
            </w:r>
          </w:p>
        </w:tc>
      </w:tr>
      <w:tr w:rsidR="00BE5417" w:rsidRPr="00C36A4F" w:rsidTr="00DB658D">
        <w:trPr>
          <w:trHeight w:val="284"/>
          <w:jc w:val="center"/>
        </w:trPr>
        <w:tc>
          <w:tcPr>
            <w:tcW w:w="0" w:type="auto"/>
            <w:noWrap/>
          </w:tcPr>
          <w:p w:rsidR="00BE5417" w:rsidRPr="00C36A4F" w:rsidRDefault="00BE5417" w:rsidP="00DB658D">
            <w:r w:rsidRPr="00C36A4F">
              <w:t>Полив зеленых насаждений</w:t>
            </w:r>
          </w:p>
        </w:tc>
        <w:tc>
          <w:tcPr>
            <w:tcW w:w="0" w:type="auto"/>
            <w:noWrap/>
            <w:vAlign w:val="center"/>
          </w:tcPr>
          <w:p w:rsidR="00BE5417" w:rsidRPr="00C36A4F" w:rsidRDefault="00BE5417" w:rsidP="00DB658D">
            <w:pPr>
              <w:jc w:val="center"/>
            </w:pPr>
            <w:r w:rsidRPr="00C36A4F">
              <w:t>8</w:t>
            </w:r>
          </w:p>
        </w:tc>
        <w:tc>
          <w:tcPr>
            <w:tcW w:w="0" w:type="auto"/>
            <w:noWrap/>
          </w:tcPr>
          <w:p w:rsidR="00BE5417" w:rsidRPr="00C36A4F" w:rsidRDefault="00BE5417" w:rsidP="00DB658D">
            <w:pPr>
              <w:jc w:val="center"/>
            </w:pPr>
            <w:r w:rsidRPr="00C36A4F">
              <w:t>8</w:t>
            </w:r>
          </w:p>
        </w:tc>
      </w:tr>
      <w:tr w:rsidR="00BE5417" w:rsidRPr="00C36A4F" w:rsidTr="00DB658D">
        <w:trPr>
          <w:trHeight w:val="284"/>
          <w:jc w:val="center"/>
        </w:trPr>
        <w:tc>
          <w:tcPr>
            <w:tcW w:w="0" w:type="auto"/>
            <w:noWrap/>
            <w:vAlign w:val="center"/>
          </w:tcPr>
          <w:p w:rsidR="00BE5417" w:rsidRPr="00C36A4F" w:rsidRDefault="00BE5417" w:rsidP="00DB658D">
            <w:r w:rsidRPr="00C36A4F">
              <w:t xml:space="preserve">Нужды промышленности </w:t>
            </w:r>
          </w:p>
        </w:tc>
        <w:tc>
          <w:tcPr>
            <w:tcW w:w="0" w:type="auto"/>
            <w:noWrap/>
            <w:vAlign w:val="center"/>
          </w:tcPr>
          <w:p w:rsidR="00BE5417" w:rsidRPr="00C36A4F" w:rsidRDefault="00BE5417" w:rsidP="00DB658D">
            <w:pPr>
              <w:jc w:val="center"/>
            </w:pPr>
            <w:r w:rsidRPr="00C36A4F">
              <w:t>3,68</w:t>
            </w:r>
          </w:p>
        </w:tc>
        <w:tc>
          <w:tcPr>
            <w:tcW w:w="0" w:type="auto"/>
            <w:noWrap/>
          </w:tcPr>
          <w:p w:rsidR="00BE5417" w:rsidRPr="00C36A4F" w:rsidRDefault="00BE5417" w:rsidP="00DB658D">
            <w:pPr>
              <w:jc w:val="center"/>
            </w:pPr>
            <w:r w:rsidRPr="00C36A4F">
              <w:t>4,416</w:t>
            </w:r>
          </w:p>
        </w:tc>
      </w:tr>
      <w:tr w:rsidR="00BE5417" w:rsidRPr="00C36A4F" w:rsidTr="00DB658D">
        <w:trPr>
          <w:trHeight w:val="284"/>
          <w:jc w:val="center"/>
        </w:trPr>
        <w:tc>
          <w:tcPr>
            <w:tcW w:w="0" w:type="auto"/>
            <w:noWrap/>
          </w:tcPr>
          <w:p w:rsidR="00BE5417" w:rsidRPr="00C36A4F" w:rsidRDefault="00BE5417" w:rsidP="00DB658D">
            <w:pPr>
              <w:jc w:val="right"/>
              <w:rPr>
                <w:b/>
                <w:bCs/>
              </w:rPr>
            </w:pPr>
            <w:r w:rsidRPr="00C36A4F">
              <w:rPr>
                <w:b/>
                <w:bCs/>
              </w:rPr>
              <w:t>Итого:</w:t>
            </w:r>
          </w:p>
        </w:tc>
        <w:tc>
          <w:tcPr>
            <w:tcW w:w="0" w:type="auto"/>
            <w:noWrap/>
            <w:vAlign w:val="center"/>
          </w:tcPr>
          <w:p w:rsidR="00BE5417" w:rsidRPr="00C36A4F" w:rsidRDefault="00BE5417" w:rsidP="00DB658D">
            <w:pPr>
              <w:jc w:val="center"/>
            </w:pPr>
            <w:r w:rsidRPr="00C36A4F">
              <w:t>52,16</w:t>
            </w:r>
          </w:p>
        </w:tc>
        <w:tc>
          <w:tcPr>
            <w:tcW w:w="0" w:type="auto"/>
            <w:noWrap/>
          </w:tcPr>
          <w:p w:rsidR="00BE5417" w:rsidRPr="00C36A4F" w:rsidRDefault="00BE5417" w:rsidP="00DB658D">
            <w:pPr>
              <w:jc w:val="center"/>
            </w:pPr>
            <w:r w:rsidRPr="00C36A4F">
              <w:t>60,992</w:t>
            </w:r>
          </w:p>
        </w:tc>
      </w:tr>
    </w:tbl>
    <w:p w:rsidR="00BE5417" w:rsidRPr="00C36A4F" w:rsidRDefault="00BE5417" w:rsidP="00BE5417"/>
    <w:p w:rsidR="00BE5417" w:rsidRPr="00C36A4F" w:rsidRDefault="00BE5417" w:rsidP="00BE5417">
      <w:pPr>
        <w:pStyle w:val="aa"/>
        <w:spacing w:after="0" w:line="360" w:lineRule="auto"/>
        <w:ind w:firstLine="851"/>
        <w:jc w:val="both"/>
        <w:rPr>
          <w:sz w:val="28"/>
          <w:szCs w:val="28"/>
        </w:rPr>
      </w:pPr>
      <w:r w:rsidRPr="00C36A4F">
        <w:rPr>
          <w:sz w:val="28"/>
          <w:szCs w:val="28"/>
        </w:rPr>
        <w:t>Нормы расхода воды на пожаротушение и расчетное количество пожаров приняты согласно СНиП 2.04.02-84*.</w:t>
      </w:r>
    </w:p>
    <w:p w:rsidR="00BE5417" w:rsidRDefault="00BE5417" w:rsidP="00BE5417">
      <w:pPr>
        <w:spacing w:after="240"/>
        <w:jc w:val="right"/>
      </w:pPr>
      <w:r w:rsidRPr="00C36A4F">
        <w:t xml:space="preserve">Таблица </w:t>
      </w:r>
      <w:r>
        <w:t>18</w:t>
      </w:r>
    </w:p>
    <w:p w:rsidR="00BE5417" w:rsidRPr="00C36A4F" w:rsidRDefault="00BE5417" w:rsidP="00BE5417">
      <w:pPr>
        <w:spacing w:after="240"/>
        <w:jc w:val="center"/>
      </w:pPr>
      <w:r w:rsidRPr="00C36A4F">
        <w:t>Расходы воды на противопожарные нужды на расчетный срок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497"/>
        <w:gridCol w:w="1512"/>
        <w:gridCol w:w="2546"/>
        <w:gridCol w:w="1645"/>
        <w:gridCol w:w="1010"/>
      </w:tblGrid>
      <w:tr w:rsidR="00BE5417" w:rsidRPr="00C36A4F" w:rsidTr="00DB658D">
        <w:trPr>
          <w:cantSplit/>
          <w:trHeight w:val="1169"/>
          <w:jc w:val="center"/>
        </w:trPr>
        <w:tc>
          <w:tcPr>
            <w:tcW w:w="0" w:type="auto"/>
            <w:vAlign w:val="center"/>
          </w:tcPr>
          <w:p w:rsidR="00BE5417" w:rsidRPr="00C36A4F" w:rsidRDefault="00BE5417" w:rsidP="00DB658D">
            <w:pPr>
              <w:jc w:val="center"/>
            </w:pPr>
            <w:r w:rsidRPr="00C36A4F">
              <w:t>Населенный пункт</w:t>
            </w:r>
          </w:p>
        </w:tc>
        <w:tc>
          <w:tcPr>
            <w:tcW w:w="0" w:type="auto"/>
            <w:vAlign w:val="center"/>
          </w:tcPr>
          <w:p w:rsidR="00BE5417" w:rsidRPr="00C36A4F" w:rsidRDefault="00BE5417" w:rsidP="00DB658D">
            <w:pPr>
              <w:jc w:val="center"/>
            </w:pPr>
            <w:r w:rsidRPr="00C36A4F">
              <w:t>Население, тыс. чел.</w:t>
            </w:r>
          </w:p>
        </w:tc>
        <w:tc>
          <w:tcPr>
            <w:tcW w:w="0" w:type="auto"/>
            <w:vAlign w:val="center"/>
          </w:tcPr>
          <w:p w:rsidR="00BE5417" w:rsidRPr="00C36A4F" w:rsidRDefault="00BE5417" w:rsidP="00DB658D">
            <w:pPr>
              <w:jc w:val="center"/>
            </w:pPr>
            <w:r w:rsidRPr="00C36A4F">
              <w:t>Расчетное количество пожаров</w:t>
            </w:r>
          </w:p>
        </w:tc>
        <w:tc>
          <w:tcPr>
            <w:tcW w:w="0" w:type="auto"/>
            <w:vAlign w:val="center"/>
          </w:tcPr>
          <w:p w:rsidR="00BE5417" w:rsidRPr="00C36A4F" w:rsidRDefault="00BE5417" w:rsidP="00DB658D">
            <w:pPr>
              <w:jc w:val="center"/>
            </w:pPr>
            <w:r w:rsidRPr="00C36A4F">
              <w:t>Продолжительность пожара, час</w:t>
            </w:r>
          </w:p>
        </w:tc>
        <w:tc>
          <w:tcPr>
            <w:tcW w:w="0" w:type="auto"/>
            <w:vAlign w:val="center"/>
          </w:tcPr>
          <w:p w:rsidR="00BE5417" w:rsidRPr="00C36A4F" w:rsidRDefault="00BE5417" w:rsidP="00DB658D">
            <w:pPr>
              <w:jc w:val="center"/>
            </w:pPr>
            <w:r w:rsidRPr="00C36A4F">
              <w:t>Расход воды на тушение наружного и внутреннего пожара, л/с</w:t>
            </w:r>
          </w:p>
        </w:tc>
        <w:tc>
          <w:tcPr>
            <w:tcW w:w="0" w:type="auto"/>
            <w:vAlign w:val="center"/>
          </w:tcPr>
          <w:p w:rsidR="00BE5417" w:rsidRPr="00C36A4F" w:rsidRDefault="00BE5417" w:rsidP="00DB658D">
            <w:pPr>
              <w:jc w:val="center"/>
            </w:pPr>
            <w:r w:rsidRPr="00C36A4F">
              <w:t>Расход воды, м</w:t>
            </w:r>
            <w:r w:rsidRPr="00C36A4F">
              <w:rPr>
                <w:vertAlign w:val="superscript"/>
              </w:rPr>
              <w:t>3</w:t>
            </w:r>
            <w:r w:rsidRPr="00C36A4F">
              <w:t>/сут</w:t>
            </w:r>
          </w:p>
        </w:tc>
      </w:tr>
      <w:tr w:rsidR="00BE5417" w:rsidRPr="00C36A4F" w:rsidTr="00DB658D">
        <w:trPr>
          <w:cantSplit/>
          <w:trHeight w:val="85"/>
          <w:jc w:val="center"/>
        </w:trPr>
        <w:tc>
          <w:tcPr>
            <w:tcW w:w="0" w:type="auto"/>
            <w:noWrap/>
          </w:tcPr>
          <w:p w:rsidR="00BE5417" w:rsidRPr="00C36A4F" w:rsidRDefault="00BE5417" w:rsidP="00DB658D">
            <w:bookmarkStart w:id="21" w:name="_Hlk263069955"/>
            <w:r w:rsidRPr="00C36A4F">
              <w:t>с. Понизовье</w:t>
            </w:r>
          </w:p>
        </w:tc>
        <w:tc>
          <w:tcPr>
            <w:tcW w:w="0" w:type="auto"/>
            <w:noWrap/>
          </w:tcPr>
          <w:p w:rsidR="00BE5417" w:rsidRPr="00C36A4F" w:rsidRDefault="00BE5417" w:rsidP="00DB658D">
            <w:pPr>
              <w:jc w:val="center"/>
            </w:pPr>
            <w:r w:rsidRPr="00C36A4F">
              <w:t>1,0</w:t>
            </w:r>
          </w:p>
        </w:tc>
        <w:tc>
          <w:tcPr>
            <w:tcW w:w="0" w:type="auto"/>
            <w:noWrap/>
            <w:vAlign w:val="center"/>
          </w:tcPr>
          <w:p w:rsidR="00BE5417" w:rsidRPr="00C36A4F" w:rsidRDefault="00BE5417" w:rsidP="00DB658D">
            <w:pPr>
              <w:jc w:val="center"/>
            </w:pPr>
            <w:r w:rsidRPr="00C36A4F">
              <w:t>1</w:t>
            </w:r>
          </w:p>
        </w:tc>
        <w:tc>
          <w:tcPr>
            <w:tcW w:w="0" w:type="auto"/>
            <w:noWrap/>
            <w:vAlign w:val="center"/>
          </w:tcPr>
          <w:p w:rsidR="00BE5417" w:rsidRPr="00C36A4F" w:rsidRDefault="00BE5417" w:rsidP="00DB658D">
            <w:pPr>
              <w:jc w:val="center"/>
            </w:pPr>
            <w:r w:rsidRPr="00C36A4F">
              <w:t>3</w:t>
            </w:r>
          </w:p>
        </w:tc>
        <w:tc>
          <w:tcPr>
            <w:tcW w:w="0" w:type="auto"/>
            <w:noWrap/>
            <w:vAlign w:val="center"/>
          </w:tcPr>
          <w:p w:rsidR="00BE5417" w:rsidRPr="00C36A4F" w:rsidRDefault="00BE5417" w:rsidP="00DB658D">
            <w:pPr>
              <w:jc w:val="center"/>
            </w:pPr>
            <w:r w:rsidRPr="00C36A4F">
              <w:t>1 х 10 + 5</w:t>
            </w:r>
          </w:p>
        </w:tc>
        <w:tc>
          <w:tcPr>
            <w:tcW w:w="0" w:type="auto"/>
            <w:noWrap/>
            <w:vAlign w:val="center"/>
          </w:tcPr>
          <w:p w:rsidR="00BE5417" w:rsidRPr="00C36A4F" w:rsidRDefault="00BE5417" w:rsidP="00DB658D">
            <w:pPr>
              <w:jc w:val="center"/>
            </w:pPr>
            <w:r w:rsidRPr="00C36A4F">
              <w:t>162</w:t>
            </w:r>
          </w:p>
        </w:tc>
      </w:tr>
      <w:tr w:rsidR="00BE5417" w:rsidRPr="00C36A4F" w:rsidTr="00DB658D">
        <w:trPr>
          <w:cantSplit/>
          <w:trHeight w:val="223"/>
          <w:jc w:val="center"/>
        </w:trPr>
        <w:tc>
          <w:tcPr>
            <w:tcW w:w="0" w:type="auto"/>
            <w:noWrap/>
          </w:tcPr>
          <w:p w:rsidR="00BE5417" w:rsidRPr="00C36A4F" w:rsidRDefault="00BE5417" w:rsidP="00DB658D">
            <w:r w:rsidRPr="00C36A4F">
              <w:t>дер. Борки</w:t>
            </w:r>
          </w:p>
        </w:tc>
        <w:tc>
          <w:tcPr>
            <w:tcW w:w="0" w:type="auto"/>
            <w:noWrap/>
          </w:tcPr>
          <w:p w:rsidR="00BE5417" w:rsidRPr="00C36A4F" w:rsidRDefault="00BE5417" w:rsidP="00DB658D">
            <w:pPr>
              <w:jc w:val="center"/>
            </w:pPr>
            <w:r w:rsidRPr="00C36A4F">
              <w:t>0,260</w:t>
            </w:r>
          </w:p>
        </w:tc>
        <w:tc>
          <w:tcPr>
            <w:tcW w:w="0" w:type="auto"/>
            <w:noWrap/>
            <w:vAlign w:val="center"/>
          </w:tcPr>
          <w:p w:rsidR="00BE5417" w:rsidRPr="00C36A4F" w:rsidRDefault="00BE5417" w:rsidP="00DB658D">
            <w:pPr>
              <w:jc w:val="center"/>
            </w:pPr>
            <w:r w:rsidRPr="00C36A4F">
              <w:t>1</w:t>
            </w:r>
          </w:p>
        </w:tc>
        <w:tc>
          <w:tcPr>
            <w:tcW w:w="0" w:type="auto"/>
            <w:noWrap/>
            <w:vAlign w:val="center"/>
          </w:tcPr>
          <w:p w:rsidR="00BE5417" w:rsidRPr="00C36A4F" w:rsidRDefault="00BE5417" w:rsidP="00DB658D">
            <w:pPr>
              <w:jc w:val="center"/>
            </w:pPr>
            <w:r w:rsidRPr="00C36A4F">
              <w:t>3</w:t>
            </w:r>
          </w:p>
        </w:tc>
        <w:tc>
          <w:tcPr>
            <w:tcW w:w="0" w:type="auto"/>
            <w:noWrap/>
            <w:vAlign w:val="center"/>
          </w:tcPr>
          <w:p w:rsidR="00BE5417" w:rsidRPr="00C36A4F" w:rsidRDefault="00BE5417" w:rsidP="00DB658D">
            <w:pPr>
              <w:jc w:val="center"/>
            </w:pPr>
            <w:r w:rsidRPr="00C36A4F">
              <w:t>1 х 5 + 0</w:t>
            </w:r>
          </w:p>
        </w:tc>
        <w:tc>
          <w:tcPr>
            <w:tcW w:w="0" w:type="auto"/>
            <w:noWrap/>
            <w:vAlign w:val="center"/>
          </w:tcPr>
          <w:p w:rsidR="00BE5417" w:rsidRPr="00C36A4F" w:rsidRDefault="00BE5417" w:rsidP="00DB658D">
            <w:pPr>
              <w:jc w:val="center"/>
            </w:pPr>
            <w:r w:rsidRPr="00C36A4F">
              <w:t>54</w:t>
            </w:r>
          </w:p>
        </w:tc>
      </w:tr>
      <w:tr w:rsidR="00BE5417" w:rsidRPr="00C36A4F" w:rsidTr="00DB658D">
        <w:trPr>
          <w:cantSplit/>
          <w:trHeight w:val="200"/>
          <w:jc w:val="center"/>
        </w:trPr>
        <w:tc>
          <w:tcPr>
            <w:tcW w:w="0" w:type="auto"/>
            <w:noWrap/>
          </w:tcPr>
          <w:p w:rsidR="00BE5417" w:rsidRPr="00C36A4F" w:rsidRDefault="00BE5417" w:rsidP="00DB658D">
            <w:r w:rsidRPr="00C36A4F">
              <w:t>дер. Кошевичи</w:t>
            </w:r>
          </w:p>
        </w:tc>
        <w:tc>
          <w:tcPr>
            <w:tcW w:w="0" w:type="auto"/>
            <w:noWrap/>
          </w:tcPr>
          <w:p w:rsidR="00BE5417" w:rsidRPr="00C36A4F" w:rsidRDefault="00BE5417" w:rsidP="00DB658D">
            <w:pPr>
              <w:jc w:val="center"/>
            </w:pPr>
            <w:r w:rsidRPr="00C36A4F">
              <w:t>0,250</w:t>
            </w:r>
          </w:p>
        </w:tc>
        <w:tc>
          <w:tcPr>
            <w:tcW w:w="0" w:type="auto"/>
            <w:noWrap/>
            <w:vAlign w:val="center"/>
          </w:tcPr>
          <w:p w:rsidR="00BE5417" w:rsidRPr="00C36A4F" w:rsidRDefault="00BE5417" w:rsidP="00DB658D">
            <w:pPr>
              <w:jc w:val="center"/>
            </w:pPr>
            <w:r w:rsidRPr="00C36A4F">
              <w:t>1</w:t>
            </w:r>
          </w:p>
        </w:tc>
        <w:tc>
          <w:tcPr>
            <w:tcW w:w="0" w:type="auto"/>
            <w:noWrap/>
            <w:vAlign w:val="center"/>
          </w:tcPr>
          <w:p w:rsidR="00BE5417" w:rsidRPr="00C36A4F" w:rsidRDefault="00BE5417" w:rsidP="00DB658D">
            <w:pPr>
              <w:jc w:val="center"/>
            </w:pPr>
            <w:r w:rsidRPr="00C36A4F">
              <w:t>3</w:t>
            </w:r>
          </w:p>
        </w:tc>
        <w:tc>
          <w:tcPr>
            <w:tcW w:w="0" w:type="auto"/>
            <w:noWrap/>
            <w:vAlign w:val="center"/>
          </w:tcPr>
          <w:p w:rsidR="00BE5417" w:rsidRPr="00C36A4F" w:rsidRDefault="00BE5417" w:rsidP="00DB658D">
            <w:pPr>
              <w:jc w:val="center"/>
            </w:pPr>
            <w:r w:rsidRPr="00C36A4F">
              <w:t>1 х 5 + 0</w:t>
            </w:r>
          </w:p>
        </w:tc>
        <w:tc>
          <w:tcPr>
            <w:tcW w:w="0" w:type="auto"/>
            <w:noWrap/>
            <w:vAlign w:val="center"/>
          </w:tcPr>
          <w:p w:rsidR="00BE5417" w:rsidRPr="00C36A4F" w:rsidRDefault="00BE5417" w:rsidP="00DB658D">
            <w:pPr>
              <w:jc w:val="center"/>
            </w:pPr>
            <w:r w:rsidRPr="00C36A4F">
              <w:t>54</w:t>
            </w:r>
          </w:p>
        </w:tc>
      </w:tr>
      <w:tr w:rsidR="00BE5417" w:rsidRPr="00C36A4F" w:rsidTr="00DB658D">
        <w:trPr>
          <w:cantSplit/>
          <w:trHeight w:val="203"/>
          <w:jc w:val="center"/>
        </w:trPr>
        <w:tc>
          <w:tcPr>
            <w:tcW w:w="0" w:type="auto"/>
            <w:noWrap/>
          </w:tcPr>
          <w:p w:rsidR="00BE5417" w:rsidRPr="00C36A4F" w:rsidRDefault="00BE5417" w:rsidP="00DB658D">
            <w:r w:rsidRPr="00C36A4F">
              <w:t>дер. Узгорки</w:t>
            </w:r>
          </w:p>
        </w:tc>
        <w:tc>
          <w:tcPr>
            <w:tcW w:w="0" w:type="auto"/>
            <w:noWrap/>
          </w:tcPr>
          <w:p w:rsidR="00BE5417" w:rsidRPr="00C36A4F" w:rsidRDefault="00BE5417" w:rsidP="00DB658D">
            <w:pPr>
              <w:jc w:val="center"/>
            </w:pPr>
            <w:r w:rsidRPr="00C36A4F">
              <w:t>0,160</w:t>
            </w:r>
          </w:p>
        </w:tc>
        <w:tc>
          <w:tcPr>
            <w:tcW w:w="0" w:type="auto"/>
            <w:noWrap/>
            <w:vAlign w:val="center"/>
          </w:tcPr>
          <w:p w:rsidR="00BE5417" w:rsidRPr="00C36A4F" w:rsidRDefault="00BE5417" w:rsidP="00DB658D">
            <w:pPr>
              <w:jc w:val="center"/>
            </w:pPr>
            <w:r w:rsidRPr="00C36A4F">
              <w:t>1</w:t>
            </w:r>
          </w:p>
        </w:tc>
        <w:tc>
          <w:tcPr>
            <w:tcW w:w="0" w:type="auto"/>
            <w:noWrap/>
            <w:vAlign w:val="center"/>
          </w:tcPr>
          <w:p w:rsidR="00BE5417" w:rsidRPr="00C36A4F" w:rsidRDefault="00BE5417" w:rsidP="00DB658D">
            <w:pPr>
              <w:jc w:val="center"/>
            </w:pPr>
            <w:r w:rsidRPr="00C36A4F">
              <w:t>3</w:t>
            </w:r>
          </w:p>
        </w:tc>
        <w:tc>
          <w:tcPr>
            <w:tcW w:w="0" w:type="auto"/>
            <w:noWrap/>
            <w:vAlign w:val="center"/>
          </w:tcPr>
          <w:p w:rsidR="00BE5417" w:rsidRPr="00C36A4F" w:rsidRDefault="00BE5417" w:rsidP="00DB658D">
            <w:pPr>
              <w:jc w:val="center"/>
            </w:pPr>
            <w:r w:rsidRPr="00C36A4F">
              <w:t>1 х 5 + 0</w:t>
            </w:r>
          </w:p>
        </w:tc>
        <w:tc>
          <w:tcPr>
            <w:tcW w:w="0" w:type="auto"/>
            <w:noWrap/>
            <w:vAlign w:val="center"/>
          </w:tcPr>
          <w:p w:rsidR="00BE5417" w:rsidRPr="00C36A4F" w:rsidRDefault="00BE5417" w:rsidP="00DB658D">
            <w:pPr>
              <w:jc w:val="center"/>
            </w:pPr>
            <w:r w:rsidRPr="00C36A4F">
              <w:t>54</w:t>
            </w:r>
          </w:p>
        </w:tc>
      </w:tr>
      <w:bookmarkEnd w:id="21"/>
    </w:tbl>
    <w:p w:rsidR="00BE5417" w:rsidRPr="00C36A4F" w:rsidRDefault="00BE5417" w:rsidP="00BE5417"/>
    <w:p w:rsidR="00BE5417" w:rsidRPr="00C36A4F" w:rsidRDefault="00BE5417" w:rsidP="00BE5417">
      <w:pPr>
        <w:spacing w:line="360" w:lineRule="auto"/>
        <w:ind w:firstLine="851"/>
        <w:jc w:val="both"/>
      </w:pPr>
      <w:r w:rsidRPr="00C36A4F">
        <w:lastRenderedPageBreak/>
        <w:t>Расход воды на наружное пожаротушение для села Понизовье на расчетный срок составит  – 10 л/с; дополнительно принят расход на внутреннее пожаротушение 5 л/с. Наружное противопожарное водоснабжения остальных населенных пунктов допускается принимать из емкостей (резервуаров, водоемов) с учетом выполнения требований пп. 9.27 – 9.33 СНиП 2.04.02-84*, расход на внутреннее пожаротушение не предусматривается в соответствии с п. 6.5. СНиП 2.04.01-85*.</w:t>
      </w:r>
    </w:p>
    <w:p w:rsidR="00BE5417" w:rsidRDefault="00BE5417" w:rsidP="00BE5417">
      <w:pPr>
        <w:spacing w:line="360" w:lineRule="auto"/>
        <w:ind w:firstLine="720"/>
        <w:jc w:val="both"/>
      </w:pPr>
      <w:r>
        <w:t>Исходя из выше полученных данных ниже в таблицу сведены перспективные балансы водоснабжения (общий – баланс подачи и реализации воды, структурный – баланс реализации воды по группам абонентов).</w:t>
      </w:r>
    </w:p>
    <w:p w:rsidR="00BE5417" w:rsidRDefault="00BE5417" w:rsidP="00BE5417">
      <w:pPr>
        <w:spacing w:line="360" w:lineRule="auto"/>
        <w:ind w:firstLine="720"/>
        <w:jc w:val="both"/>
        <w:sectPr w:rsidR="00BE5417" w:rsidSect="00A56478">
          <w:pgSz w:w="11906" w:h="16838"/>
          <w:pgMar w:top="1134" w:right="720" w:bottom="1134" w:left="1260" w:header="709" w:footer="709" w:gutter="0"/>
          <w:cols w:space="708"/>
          <w:docGrid w:linePitch="360"/>
        </w:sectPr>
      </w:pPr>
    </w:p>
    <w:p w:rsidR="00BE5417" w:rsidRDefault="00BE5417" w:rsidP="00BE5417">
      <w:pPr>
        <w:jc w:val="right"/>
      </w:pPr>
      <w:r w:rsidRPr="009009DD">
        <w:lastRenderedPageBreak/>
        <w:t>Таблица</w:t>
      </w:r>
      <w:r>
        <w:t xml:space="preserve"> 19</w:t>
      </w:r>
    </w:p>
    <w:p w:rsidR="00BE5417" w:rsidRPr="00912314" w:rsidRDefault="00BE5417" w:rsidP="00BE5417">
      <w:pPr>
        <w:jc w:val="center"/>
      </w:pPr>
      <w:r w:rsidRPr="00912314">
        <w:t>Перспективный баланс водоснабжения по организации коммунального комплекса</w:t>
      </w:r>
    </w:p>
    <w:p w:rsidR="00BE5417" w:rsidRPr="00912314" w:rsidRDefault="00BE5417" w:rsidP="00BE5417">
      <w:pPr>
        <w:jc w:val="center"/>
      </w:pPr>
    </w:p>
    <w:p w:rsidR="00BE5417" w:rsidRPr="00D470C8" w:rsidRDefault="00BE5417" w:rsidP="00BE5417">
      <w:pPr>
        <w:spacing w:line="360" w:lineRule="auto"/>
        <w:ind w:firstLine="720"/>
        <w:jc w:val="both"/>
        <w:rPr>
          <w:highlight w:val="yellow"/>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523"/>
        <w:gridCol w:w="863"/>
        <w:gridCol w:w="903"/>
        <w:gridCol w:w="803"/>
        <w:gridCol w:w="1185"/>
        <w:gridCol w:w="736"/>
        <w:gridCol w:w="719"/>
        <w:gridCol w:w="927"/>
        <w:gridCol w:w="651"/>
        <w:gridCol w:w="439"/>
        <w:gridCol w:w="699"/>
        <w:gridCol w:w="736"/>
        <w:gridCol w:w="1025"/>
        <w:gridCol w:w="938"/>
        <w:gridCol w:w="729"/>
        <w:gridCol w:w="881"/>
        <w:gridCol w:w="1038"/>
      </w:tblGrid>
      <w:tr w:rsidR="00BE5417" w:rsidRPr="00A66C2A" w:rsidTr="00DB658D">
        <w:tc>
          <w:tcPr>
            <w:tcW w:w="149"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w:t>
            </w:r>
          </w:p>
        </w:tc>
        <w:tc>
          <w:tcPr>
            <w:tcW w:w="499"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Наименование организации</w:t>
            </w:r>
          </w:p>
        </w:tc>
        <w:tc>
          <w:tcPr>
            <w:tcW w:w="283"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Период</w:t>
            </w:r>
          </w:p>
        </w:tc>
        <w:tc>
          <w:tcPr>
            <w:tcW w:w="296"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Вид товара</w:t>
            </w:r>
          </w:p>
        </w:tc>
        <w:tc>
          <w:tcPr>
            <w:tcW w:w="263"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Поднято воды</w:t>
            </w:r>
          </w:p>
        </w:tc>
        <w:tc>
          <w:tcPr>
            <w:tcW w:w="388"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Расход воды на коммунально- бытовые нужды</w:t>
            </w:r>
          </w:p>
        </w:tc>
        <w:tc>
          <w:tcPr>
            <w:tcW w:w="241"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Подано воды в сеть</w:t>
            </w:r>
          </w:p>
        </w:tc>
        <w:tc>
          <w:tcPr>
            <w:tcW w:w="236"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Потери воды</w:t>
            </w:r>
          </w:p>
        </w:tc>
        <w:tc>
          <w:tcPr>
            <w:tcW w:w="304"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Отпущено воды всего</w:t>
            </w:r>
          </w:p>
        </w:tc>
        <w:tc>
          <w:tcPr>
            <w:tcW w:w="587" w:type="pct"/>
            <w:gridSpan w:val="3"/>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Расход воды на нужды предприятия</w:t>
            </w:r>
          </w:p>
        </w:tc>
        <w:tc>
          <w:tcPr>
            <w:tcW w:w="1124" w:type="pct"/>
            <w:gridSpan w:val="4"/>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Отпущено воды по категориям потребителей</w:t>
            </w:r>
          </w:p>
        </w:tc>
        <w:tc>
          <w:tcPr>
            <w:tcW w:w="289"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Объем воды по приборам учета</w:t>
            </w:r>
          </w:p>
        </w:tc>
        <w:tc>
          <w:tcPr>
            <w:tcW w:w="340"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Объем воды по нормативам</w:t>
            </w:r>
          </w:p>
        </w:tc>
      </w:tr>
      <w:tr w:rsidR="00BE5417" w:rsidRPr="00A66C2A" w:rsidTr="00DB658D">
        <w:tc>
          <w:tcPr>
            <w:tcW w:w="149"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499"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83"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96"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63"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88"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41"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36"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04"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1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Всего, вт.ч.</w:t>
            </w:r>
          </w:p>
        </w:tc>
        <w:tc>
          <w:tcPr>
            <w:tcW w:w="144"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На ОС</w:t>
            </w:r>
          </w:p>
        </w:tc>
        <w:tc>
          <w:tcPr>
            <w:tcW w:w="22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прочие</w:t>
            </w:r>
          </w:p>
        </w:tc>
        <w:tc>
          <w:tcPr>
            <w:tcW w:w="24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Всего</w:t>
            </w:r>
          </w:p>
        </w:tc>
        <w:tc>
          <w:tcPr>
            <w:tcW w:w="33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Бюджетные</w:t>
            </w:r>
          </w:p>
        </w:tc>
        <w:tc>
          <w:tcPr>
            <w:tcW w:w="30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Население</w:t>
            </w:r>
          </w:p>
        </w:tc>
        <w:tc>
          <w:tcPr>
            <w:tcW w:w="23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Прочие</w:t>
            </w:r>
          </w:p>
        </w:tc>
        <w:tc>
          <w:tcPr>
            <w:tcW w:w="289"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40"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r>
      <w:tr w:rsidR="00BE5417" w:rsidRPr="00A66C2A" w:rsidTr="00DB658D">
        <w:tc>
          <w:tcPr>
            <w:tcW w:w="149"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1.1.</w:t>
            </w:r>
          </w:p>
        </w:tc>
        <w:tc>
          <w:tcPr>
            <w:tcW w:w="499" w:type="pct"/>
            <w:shd w:val="clear" w:color="auto" w:fill="auto"/>
            <w:vAlign w:val="center"/>
          </w:tcPr>
          <w:p w:rsidR="00BE5417" w:rsidRPr="00A66C2A" w:rsidRDefault="00BE5417" w:rsidP="00DB658D">
            <w:pPr>
              <w:widowControl w:val="0"/>
              <w:autoSpaceDE w:val="0"/>
              <w:autoSpaceDN w:val="0"/>
              <w:adjustRightInd w:val="0"/>
              <w:jc w:val="center"/>
              <w:rPr>
                <w:sz w:val="20"/>
                <w:szCs w:val="20"/>
              </w:rPr>
            </w:pPr>
            <w:r w:rsidRPr="00A66C2A">
              <w:rPr>
                <w:sz w:val="20"/>
                <w:szCs w:val="20"/>
              </w:rPr>
              <w:t>ММПКХ «Понизовское»</w:t>
            </w:r>
          </w:p>
        </w:tc>
        <w:tc>
          <w:tcPr>
            <w:tcW w:w="28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201</w:t>
            </w:r>
            <w:r>
              <w:rPr>
                <w:sz w:val="16"/>
                <w:szCs w:val="16"/>
              </w:rPr>
              <w:t>8</w:t>
            </w:r>
            <w:r w:rsidRPr="00A66C2A">
              <w:rPr>
                <w:sz w:val="16"/>
                <w:szCs w:val="16"/>
              </w:rPr>
              <w:t xml:space="preserve"> год (факт)</w:t>
            </w:r>
          </w:p>
        </w:tc>
        <w:tc>
          <w:tcPr>
            <w:tcW w:w="29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вода питьевого качества</w:t>
            </w:r>
          </w:p>
        </w:tc>
        <w:tc>
          <w:tcPr>
            <w:tcW w:w="26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15,2</w:t>
            </w:r>
          </w:p>
        </w:tc>
        <w:tc>
          <w:tcPr>
            <w:tcW w:w="38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4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14,7</w:t>
            </w:r>
          </w:p>
        </w:tc>
        <w:tc>
          <w:tcPr>
            <w:tcW w:w="23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0,5</w:t>
            </w:r>
          </w:p>
        </w:tc>
        <w:tc>
          <w:tcPr>
            <w:tcW w:w="304"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14,0</w:t>
            </w:r>
          </w:p>
        </w:tc>
        <w:tc>
          <w:tcPr>
            <w:tcW w:w="21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0,7</w:t>
            </w:r>
          </w:p>
        </w:tc>
        <w:tc>
          <w:tcPr>
            <w:tcW w:w="144"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2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0,7</w:t>
            </w:r>
          </w:p>
        </w:tc>
        <w:tc>
          <w:tcPr>
            <w:tcW w:w="24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14,0</w:t>
            </w:r>
          </w:p>
        </w:tc>
        <w:tc>
          <w:tcPr>
            <w:tcW w:w="33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0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12,6</w:t>
            </w:r>
          </w:p>
        </w:tc>
        <w:tc>
          <w:tcPr>
            <w:tcW w:w="23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w:t>
            </w:r>
          </w:p>
        </w:tc>
        <w:tc>
          <w:tcPr>
            <w:tcW w:w="28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40"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r>
      <w:tr w:rsidR="00BE5417" w:rsidRPr="00A66C2A" w:rsidTr="00DB658D">
        <w:trPr>
          <w:trHeight w:val="498"/>
        </w:trPr>
        <w:tc>
          <w:tcPr>
            <w:tcW w:w="149"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499" w:type="pct"/>
            <w:shd w:val="clear" w:color="auto" w:fill="auto"/>
          </w:tcPr>
          <w:p w:rsidR="00BE5417" w:rsidRPr="00713E6A" w:rsidRDefault="00BE5417" w:rsidP="00DB658D">
            <w:pPr>
              <w:widowControl w:val="0"/>
              <w:autoSpaceDE w:val="0"/>
              <w:autoSpaceDN w:val="0"/>
              <w:adjustRightInd w:val="0"/>
              <w:jc w:val="center"/>
            </w:pPr>
            <w:r w:rsidRPr="00A66C2A">
              <w:rPr>
                <w:sz w:val="20"/>
                <w:szCs w:val="20"/>
              </w:rPr>
              <w:t>ММПКХ «Понизовское»</w:t>
            </w:r>
          </w:p>
        </w:tc>
        <w:tc>
          <w:tcPr>
            <w:tcW w:w="28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201</w:t>
            </w:r>
            <w:r>
              <w:rPr>
                <w:sz w:val="16"/>
                <w:szCs w:val="16"/>
              </w:rPr>
              <w:t>9</w:t>
            </w:r>
            <w:r w:rsidRPr="00A66C2A">
              <w:rPr>
                <w:sz w:val="16"/>
                <w:szCs w:val="16"/>
              </w:rPr>
              <w:t xml:space="preserve"> год план</w:t>
            </w:r>
          </w:p>
        </w:tc>
        <w:tc>
          <w:tcPr>
            <w:tcW w:w="29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вода питьевого качества</w:t>
            </w:r>
          </w:p>
        </w:tc>
        <w:tc>
          <w:tcPr>
            <w:tcW w:w="26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15,2</w:t>
            </w:r>
          </w:p>
        </w:tc>
        <w:tc>
          <w:tcPr>
            <w:tcW w:w="38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4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14,7</w:t>
            </w:r>
          </w:p>
        </w:tc>
        <w:tc>
          <w:tcPr>
            <w:tcW w:w="23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0,5</w:t>
            </w:r>
          </w:p>
        </w:tc>
        <w:tc>
          <w:tcPr>
            <w:tcW w:w="304"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14,0</w:t>
            </w:r>
          </w:p>
        </w:tc>
        <w:tc>
          <w:tcPr>
            <w:tcW w:w="21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0,7</w:t>
            </w:r>
          </w:p>
        </w:tc>
        <w:tc>
          <w:tcPr>
            <w:tcW w:w="144"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2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0,7</w:t>
            </w:r>
          </w:p>
        </w:tc>
        <w:tc>
          <w:tcPr>
            <w:tcW w:w="24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14,0</w:t>
            </w:r>
          </w:p>
        </w:tc>
        <w:tc>
          <w:tcPr>
            <w:tcW w:w="33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0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12,6</w:t>
            </w:r>
          </w:p>
        </w:tc>
        <w:tc>
          <w:tcPr>
            <w:tcW w:w="23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w:t>
            </w:r>
          </w:p>
        </w:tc>
        <w:tc>
          <w:tcPr>
            <w:tcW w:w="28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40"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r>
      <w:tr w:rsidR="00BE5417" w:rsidRPr="00A66C2A" w:rsidTr="00DB658D">
        <w:tc>
          <w:tcPr>
            <w:tcW w:w="149"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499" w:type="pct"/>
            <w:shd w:val="clear" w:color="auto" w:fill="auto"/>
          </w:tcPr>
          <w:p w:rsidR="00BE5417" w:rsidRPr="00713E6A" w:rsidRDefault="00BE5417" w:rsidP="00DB658D">
            <w:pPr>
              <w:widowControl w:val="0"/>
              <w:autoSpaceDE w:val="0"/>
              <w:autoSpaceDN w:val="0"/>
              <w:adjustRightInd w:val="0"/>
              <w:jc w:val="center"/>
            </w:pPr>
            <w:r w:rsidRPr="00A66C2A">
              <w:rPr>
                <w:sz w:val="20"/>
                <w:szCs w:val="20"/>
              </w:rPr>
              <w:t>ММПКХ «Понизовское»</w:t>
            </w:r>
          </w:p>
        </w:tc>
        <w:tc>
          <w:tcPr>
            <w:tcW w:w="28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20</w:t>
            </w:r>
            <w:r>
              <w:rPr>
                <w:sz w:val="16"/>
                <w:szCs w:val="16"/>
              </w:rPr>
              <w:t>20</w:t>
            </w:r>
            <w:r w:rsidRPr="00A66C2A">
              <w:rPr>
                <w:sz w:val="16"/>
                <w:szCs w:val="16"/>
              </w:rPr>
              <w:t>год (прогноз)</w:t>
            </w:r>
          </w:p>
        </w:tc>
        <w:tc>
          <w:tcPr>
            <w:tcW w:w="29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вода питьевого качества</w:t>
            </w:r>
          </w:p>
        </w:tc>
        <w:tc>
          <w:tcPr>
            <w:tcW w:w="26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15,2</w:t>
            </w:r>
          </w:p>
        </w:tc>
        <w:tc>
          <w:tcPr>
            <w:tcW w:w="38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4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14,7</w:t>
            </w:r>
          </w:p>
        </w:tc>
        <w:tc>
          <w:tcPr>
            <w:tcW w:w="23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0,5</w:t>
            </w:r>
          </w:p>
        </w:tc>
        <w:tc>
          <w:tcPr>
            <w:tcW w:w="304"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14,0</w:t>
            </w:r>
          </w:p>
        </w:tc>
        <w:tc>
          <w:tcPr>
            <w:tcW w:w="21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0,7</w:t>
            </w:r>
          </w:p>
        </w:tc>
        <w:tc>
          <w:tcPr>
            <w:tcW w:w="144"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2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0,7</w:t>
            </w:r>
          </w:p>
        </w:tc>
        <w:tc>
          <w:tcPr>
            <w:tcW w:w="24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14,0</w:t>
            </w:r>
          </w:p>
        </w:tc>
        <w:tc>
          <w:tcPr>
            <w:tcW w:w="33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0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12,6</w:t>
            </w:r>
          </w:p>
        </w:tc>
        <w:tc>
          <w:tcPr>
            <w:tcW w:w="23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1,4</w:t>
            </w:r>
          </w:p>
        </w:tc>
        <w:tc>
          <w:tcPr>
            <w:tcW w:w="28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40"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r>
      <w:tr w:rsidR="00BE5417" w:rsidRPr="00A66C2A" w:rsidTr="00DB658D">
        <w:tc>
          <w:tcPr>
            <w:tcW w:w="149"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499" w:type="pct"/>
            <w:shd w:val="clear" w:color="auto" w:fill="auto"/>
          </w:tcPr>
          <w:p w:rsidR="00BE5417" w:rsidRPr="00713E6A" w:rsidRDefault="00BE5417" w:rsidP="00DB658D">
            <w:pPr>
              <w:widowControl w:val="0"/>
              <w:autoSpaceDE w:val="0"/>
              <w:autoSpaceDN w:val="0"/>
              <w:adjustRightInd w:val="0"/>
              <w:jc w:val="center"/>
            </w:pPr>
            <w:r w:rsidRPr="00A66C2A">
              <w:rPr>
                <w:sz w:val="20"/>
                <w:szCs w:val="20"/>
              </w:rPr>
              <w:t>ММПКХ «Понизовское»</w:t>
            </w:r>
          </w:p>
        </w:tc>
        <w:tc>
          <w:tcPr>
            <w:tcW w:w="28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2028 год (прогноз)</w:t>
            </w:r>
          </w:p>
        </w:tc>
        <w:tc>
          <w:tcPr>
            <w:tcW w:w="29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вода питьевого качества</w:t>
            </w:r>
          </w:p>
        </w:tc>
        <w:tc>
          <w:tcPr>
            <w:tcW w:w="26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206,093</w:t>
            </w:r>
          </w:p>
        </w:tc>
        <w:tc>
          <w:tcPr>
            <w:tcW w:w="38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4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206,093</w:t>
            </w:r>
          </w:p>
        </w:tc>
        <w:tc>
          <w:tcPr>
            <w:tcW w:w="23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6,0</w:t>
            </w:r>
          </w:p>
        </w:tc>
        <w:tc>
          <w:tcPr>
            <w:tcW w:w="304"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200,093</w:t>
            </w:r>
          </w:p>
        </w:tc>
        <w:tc>
          <w:tcPr>
            <w:tcW w:w="21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1,38</w:t>
            </w:r>
          </w:p>
        </w:tc>
        <w:tc>
          <w:tcPr>
            <w:tcW w:w="144"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2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1,38</w:t>
            </w:r>
          </w:p>
        </w:tc>
        <w:tc>
          <w:tcPr>
            <w:tcW w:w="24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198,713</w:t>
            </w:r>
          </w:p>
        </w:tc>
        <w:tc>
          <w:tcPr>
            <w:tcW w:w="33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0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140,196</w:t>
            </w:r>
          </w:p>
        </w:tc>
        <w:tc>
          <w:tcPr>
            <w:tcW w:w="23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58,517</w:t>
            </w:r>
          </w:p>
        </w:tc>
        <w:tc>
          <w:tcPr>
            <w:tcW w:w="28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40"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r>
    </w:tbl>
    <w:p w:rsidR="00BE5417" w:rsidRDefault="00BE5417" w:rsidP="00BE5417">
      <w:pPr>
        <w:spacing w:line="360" w:lineRule="auto"/>
        <w:ind w:firstLine="720"/>
        <w:jc w:val="both"/>
        <w:sectPr w:rsidR="00BE5417" w:rsidSect="009C589C">
          <w:pgSz w:w="16838" w:h="11906" w:orient="landscape"/>
          <w:pgMar w:top="720" w:right="1134" w:bottom="851" w:left="1134" w:header="709" w:footer="709" w:gutter="0"/>
          <w:cols w:space="708"/>
          <w:docGrid w:linePitch="360"/>
        </w:sectPr>
      </w:pPr>
    </w:p>
    <w:p w:rsidR="00BE5417" w:rsidRPr="00250F12" w:rsidRDefault="00BE5417" w:rsidP="00BE5417">
      <w:pPr>
        <w:pStyle w:val="1"/>
        <w:shd w:val="clear" w:color="auto" w:fill="FFFFFF"/>
        <w:spacing w:line="360" w:lineRule="auto"/>
        <w:rPr>
          <w:color w:val="000000"/>
          <w:szCs w:val="28"/>
        </w:rPr>
      </w:pPr>
      <w:bookmarkStart w:id="22" w:name="_Toc376167433"/>
      <w:r w:rsidRPr="00250F12">
        <w:rPr>
          <w:color w:val="000000"/>
          <w:szCs w:val="28"/>
        </w:rPr>
        <w:lastRenderedPageBreak/>
        <w:t>3.2 Балансы сточных вод в системе водоотведения, прогноз объема сточных вод.</w:t>
      </w:r>
      <w:bookmarkEnd w:id="22"/>
    </w:p>
    <w:p w:rsidR="00BE5417" w:rsidRDefault="00BE5417" w:rsidP="00BE5417">
      <w:pPr>
        <w:shd w:val="clear" w:color="auto" w:fill="FFFFFF"/>
        <w:spacing w:line="360" w:lineRule="auto"/>
        <w:ind w:firstLine="708"/>
        <w:jc w:val="both"/>
        <w:rPr>
          <w:color w:val="000000"/>
        </w:rPr>
      </w:pPr>
      <w:r w:rsidRPr="00E854F8">
        <w:t>Ни один из населенных пунктов не обеспечен централизованной системой канализации, жилая застройка оборудована выгребными ямами. Сети и сооружения по очистке поверхностного стока отсутствуют повсеместно</w:t>
      </w:r>
      <w:r>
        <w:t>.</w:t>
      </w:r>
    </w:p>
    <w:p w:rsidR="00BE5417" w:rsidRPr="00C67EA5" w:rsidRDefault="00BE5417" w:rsidP="00BE5417">
      <w:pPr>
        <w:spacing w:line="360" w:lineRule="auto"/>
        <w:ind w:firstLine="720"/>
        <w:jc w:val="both"/>
      </w:pPr>
      <w:r>
        <w:t>Ниже</w:t>
      </w:r>
      <w:r w:rsidRPr="00354542">
        <w:t xml:space="preserve"> проведен прогноз </w:t>
      </w:r>
      <w:r>
        <w:t>поступления сточных вод</w:t>
      </w:r>
      <w:r w:rsidRPr="00354542">
        <w:t xml:space="preserve"> в </w:t>
      </w:r>
      <w:r>
        <w:t>Понизовском сельском</w:t>
      </w:r>
      <w:r w:rsidRPr="00354542">
        <w:t xml:space="preserve"> поселении на основании демографической ситуации региона, принятая в соответствии с документами</w:t>
      </w:r>
      <w:r>
        <w:t xml:space="preserve"> территориального планирования. Также в приведенном</w:t>
      </w:r>
      <w:r w:rsidRPr="00C67EA5">
        <w:t xml:space="preserve"> расчете показано расп</w:t>
      </w:r>
      <w:r>
        <w:t xml:space="preserve">ределение расходов воды на водоотведение </w:t>
      </w:r>
      <w:r w:rsidRPr="00C67EA5">
        <w:t>по типам абонентов.</w:t>
      </w:r>
    </w:p>
    <w:p w:rsidR="00BE5417" w:rsidRPr="00C67EA5" w:rsidRDefault="00BE5417" w:rsidP="00BE5417">
      <w:pPr>
        <w:spacing w:before="120" w:after="120" w:line="360" w:lineRule="auto"/>
        <w:jc w:val="center"/>
      </w:pPr>
      <w:r w:rsidRPr="00C67EA5">
        <w:t>Расчетные расходы сточных вод</w:t>
      </w:r>
    </w:p>
    <w:p w:rsidR="00BE5417" w:rsidRPr="00C67EA5" w:rsidRDefault="00BE5417" w:rsidP="00BE5417">
      <w:pPr>
        <w:pStyle w:val="aa"/>
        <w:spacing w:after="0" w:line="360" w:lineRule="auto"/>
        <w:ind w:firstLine="851"/>
        <w:jc w:val="both"/>
        <w:rPr>
          <w:sz w:val="28"/>
          <w:szCs w:val="28"/>
        </w:rPr>
      </w:pPr>
      <w:r w:rsidRPr="00C67EA5">
        <w:rPr>
          <w:sz w:val="28"/>
          <w:szCs w:val="28"/>
        </w:rPr>
        <w:t>Удельные нормы водоотведения от жилой и общественной застройки принимаются равными нормам водопотребления.</w:t>
      </w:r>
    </w:p>
    <w:p w:rsidR="00BE5417" w:rsidRPr="00C67EA5" w:rsidRDefault="00BE5417" w:rsidP="00BE5417">
      <w:pPr>
        <w:pStyle w:val="aa"/>
        <w:spacing w:after="0" w:line="360" w:lineRule="auto"/>
        <w:ind w:firstLine="851"/>
        <w:jc w:val="both"/>
        <w:rPr>
          <w:sz w:val="28"/>
          <w:szCs w:val="28"/>
        </w:rPr>
      </w:pPr>
      <w:r w:rsidRPr="00C67EA5">
        <w:rPr>
          <w:sz w:val="28"/>
          <w:szCs w:val="28"/>
        </w:rPr>
        <w:t>Расходы сточных вод равны расходам воды без учета поливочных расхо</w:t>
      </w:r>
      <w:r>
        <w:rPr>
          <w:sz w:val="28"/>
          <w:szCs w:val="28"/>
        </w:rPr>
        <w:t>дов</w:t>
      </w:r>
      <w:r w:rsidRPr="00C67EA5">
        <w:rPr>
          <w:sz w:val="28"/>
          <w:szCs w:val="28"/>
        </w:rPr>
        <w:t>.</w:t>
      </w:r>
    </w:p>
    <w:p w:rsidR="00BE5417" w:rsidRPr="00C67EA5" w:rsidRDefault="00BE5417" w:rsidP="00BE5417">
      <w:pPr>
        <w:pStyle w:val="aa"/>
        <w:spacing w:after="0" w:line="360" w:lineRule="auto"/>
        <w:ind w:firstLine="851"/>
        <w:jc w:val="both"/>
        <w:rPr>
          <w:sz w:val="28"/>
          <w:szCs w:val="28"/>
        </w:rPr>
      </w:pPr>
      <w:r w:rsidRPr="00C67EA5">
        <w:rPr>
          <w:sz w:val="28"/>
          <w:szCs w:val="28"/>
        </w:rPr>
        <w:t>Расходы сточных вод определены из условия обеспечения существующих зданий полным инженерным оборудованием.</w:t>
      </w:r>
    </w:p>
    <w:p w:rsidR="00BE5417" w:rsidRDefault="00BE5417" w:rsidP="00BE5417">
      <w:pPr>
        <w:spacing w:after="240"/>
        <w:jc w:val="right"/>
      </w:pPr>
      <w:r w:rsidRPr="00C67EA5">
        <w:t xml:space="preserve">Таблица </w:t>
      </w:r>
      <w:r>
        <w:t>20</w:t>
      </w:r>
    </w:p>
    <w:p w:rsidR="00BE5417" w:rsidRPr="00C67EA5" w:rsidRDefault="00BE5417" w:rsidP="00BE5417">
      <w:pPr>
        <w:spacing w:after="240"/>
        <w:jc w:val="center"/>
      </w:pPr>
      <w:r w:rsidRPr="00C67EA5">
        <w:t>Суммарные расходы хозяйственно-бытовых стоков на расчетный срок</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37"/>
        <w:gridCol w:w="5205"/>
      </w:tblGrid>
      <w:tr w:rsidR="00BE5417" w:rsidRPr="00C67EA5" w:rsidTr="00DB658D">
        <w:trPr>
          <w:trHeight w:val="360"/>
          <w:jc w:val="center"/>
        </w:trPr>
        <w:tc>
          <w:tcPr>
            <w:tcW w:w="2434" w:type="pct"/>
            <w:vAlign w:val="center"/>
          </w:tcPr>
          <w:p w:rsidR="00BE5417" w:rsidRPr="00C67EA5" w:rsidRDefault="00BE5417" w:rsidP="00DB658D">
            <w:pPr>
              <w:jc w:val="center"/>
            </w:pPr>
            <w:r w:rsidRPr="00C67EA5">
              <w:t>Населенный пункт</w:t>
            </w:r>
          </w:p>
        </w:tc>
        <w:tc>
          <w:tcPr>
            <w:tcW w:w="2566" w:type="pct"/>
            <w:vAlign w:val="center"/>
          </w:tcPr>
          <w:p w:rsidR="00BE5417" w:rsidRPr="00C67EA5" w:rsidRDefault="00BE5417" w:rsidP="00DB658D">
            <w:pPr>
              <w:jc w:val="center"/>
            </w:pPr>
            <w:r w:rsidRPr="00C67EA5">
              <w:t>Расход воды; м</w:t>
            </w:r>
            <w:r w:rsidRPr="00C67EA5">
              <w:rPr>
                <w:vertAlign w:val="superscript"/>
              </w:rPr>
              <w:t>3</w:t>
            </w:r>
            <w:r w:rsidRPr="00C67EA5">
              <w:t>/сут</w:t>
            </w:r>
          </w:p>
        </w:tc>
      </w:tr>
      <w:tr w:rsidR="00BE5417" w:rsidRPr="00C67EA5" w:rsidTr="00DB658D">
        <w:trPr>
          <w:trHeight w:val="284"/>
          <w:jc w:val="center"/>
        </w:trPr>
        <w:tc>
          <w:tcPr>
            <w:tcW w:w="2434" w:type="pct"/>
            <w:noWrap/>
          </w:tcPr>
          <w:p w:rsidR="00BE5417" w:rsidRPr="00C67EA5" w:rsidRDefault="00BE5417" w:rsidP="00DB658D">
            <w:r w:rsidRPr="00C67EA5">
              <w:t>с. Понизовье</w:t>
            </w:r>
          </w:p>
        </w:tc>
        <w:tc>
          <w:tcPr>
            <w:tcW w:w="2566" w:type="pct"/>
            <w:noWrap/>
          </w:tcPr>
          <w:p w:rsidR="00BE5417" w:rsidRPr="00C67EA5" w:rsidRDefault="00BE5417" w:rsidP="00DB658D">
            <w:pPr>
              <w:jc w:val="center"/>
            </w:pPr>
            <w:r w:rsidRPr="00C67EA5">
              <w:t>331,2</w:t>
            </w:r>
          </w:p>
        </w:tc>
      </w:tr>
      <w:tr w:rsidR="00BE5417" w:rsidRPr="00C67EA5" w:rsidTr="00DB658D">
        <w:trPr>
          <w:trHeight w:val="284"/>
          <w:jc w:val="center"/>
        </w:trPr>
        <w:tc>
          <w:tcPr>
            <w:tcW w:w="2434" w:type="pct"/>
            <w:noWrap/>
          </w:tcPr>
          <w:p w:rsidR="00BE5417" w:rsidRPr="00C67EA5" w:rsidRDefault="00BE5417" w:rsidP="00DB658D">
            <w:r w:rsidRPr="00C67EA5">
              <w:t>д. Борки</w:t>
            </w:r>
          </w:p>
        </w:tc>
        <w:tc>
          <w:tcPr>
            <w:tcW w:w="2566" w:type="pct"/>
            <w:noWrap/>
          </w:tcPr>
          <w:p w:rsidR="00BE5417" w:rsidRPr="00C67EA5" w:rsidRDefault="00BE5417" w:rsidP="00DB658D">
            <w:pPr>
              <w:jc w:val="center"/>
            </w:pPr>
            <w:r w:rsidRPr="00C67EA5">
              <w:t>86,1</w:t>
            </w:r>
          </w:p>
        </w:tc>
      </w:tr>
      <w:tr w:rsidR="00BE5417" w:rsidRPr="00C67EA5" w:rsidTr="00DB658D">
        <w:trPr>
          <w:trHeight w:val="284"/>
          <w:jc w:val="center"/>
        </w:trPr>
        <w:tc>
          <w:tcPr>
            <w:tcW w:w="2434" w:type="pct"/>
            <w:noWrap/>
          </w:tcPr>
          <w:p w:rsidR="00BE5417" w:rsidRPr="00C67EA5" w:rsidRDefault="00BE5417" w:rsidP="00DB658D">
            <w:r w:rsidRPr="00C67EA5">
              <w:t>д. Кошевичи</w:t>
            </w:r>
          </w:p>
        </w:tc>
        <w:tc>
          <w:tcPr>
            <w:tcW w:w="2566" w:type="pct"/>
            <w:noWrap/>
          </w:tcPr>
          <w:p w:rsidR="00BE5417" w:rsidRPr="00C67EA5" w:rsidRDefault="00BE5417" w:rsidP="00DB658D">
            <w:pPr>
              <w:jc w:val="center"/>
            </w:pPr>
            <w:r w:rsidRPr="00C67EA5">
              <w:t>82,8</w:t>
            </w:r>
          </w:p>
        </w:tc>
      </w:tr>
      <w:tr w:rsidR="00BE5417" w:rsidRPr="00C67EA5" w:rsidTr="00DB658D">
        <w:trPr>
          <w:trHeight w:val="284"/>
          <w:jc w:val="center"/>
        </w:trPr>
        <w:tc>
          <w:tcPr>
            <w:tcW w:w="2434" w:type="pct"/>
            <w:noWrap/>
          </w:tcPr>
          <w:p w:rsidR="00BE5417" w:rsidRPr="00C67EA5" w:rsidRDefault="00BE5417" w:rsidP="00DB658D">
            <w:r w:rsidRPr="00C67EA5">
              <w:t>д. Узгорки</w:t>
            </w:r>
          </w:p>
        </w:tc>
        <w:tc>
          <w:tcPr>
            <w:tcW w:w="2566" w:type="pct"/>
            <w:noWrap/>
          </w:tcPr>
          <w:p w:rsidR="00BE5417" w:rsidRPr="00C67EA5" w:rsidRDefault="00BE5417" w:rsidP="00DB658D">
            <w:pPr>
              <w:jc w:val="center"/>
            </w:pPr>
            <w:r w:rsidRPr="00C67EA5">
              <w:t>53,0</w:t>
            </w:r>
          </w:p>
        </w:tc>
      </w:tr>
      <w:tr w:rsidR="00BE5417" w:rsidRPr="00C67EA5" w:rsidTr="00DB658D">
        <w:trPr>
          <w:trHeight w:val="284"/>
          <w:jc w:val="center"/>
        </w:trPr>
        <w:tc>
          <w:tcPr>
            <w:tcW w:w="2434" w:type="pct"/>
            <w:noWrap/>
          </w:tcPr>
          <w:p w:rsidR="00BE5417" w:rsidRPr="00C67EA5" w:rsidRDefault="00BE5417" w:rsidP="00DB658D">
            <w:pPr>
              <w:jc w:val="right"/>
            </w:pPr>
            <w:r w:rsidRPr="00C67EA5">
              <w:t>Итого:</w:t>
            </w:r>
          </w:p>
        </w:tc>
        <w:tc>
          <w:tcPr>
            <w:tcW w:w="2566" w:type="pct"/>
            <w:noWrap/>
          </w:tcPr>
          <w:p w:rsidR="00BE5417" w:rsidRPr="00C67EA5" w:rsidRDefault="00BE5417" w:rsidP="00DB658D">
            <w:pPr>
              <w:jc w:val="center"/>
            </w:pPr>
            <w:r w:rsidRPr="00C67EA5">
              <w:t>553,2</w:t>
            </w:r>
          </w:p>
        </w:tc>
      </w:tr>
    </w:tbl>
    <w:p w:rsidR="00BE5417" w:rsidRPr="00C67EA5" w:rsidRDefault="00BE5417" w:rsidP="00BE5417"/>
    <w:p w:rsidR="00BE5417" w:rsidRPr="00C67EA5" w:rsidRDefault="00BE5417" w:rsidP="00BE5417"/>
    <w:p w:rsidR="00BE5417" w:rsidRDefault="00BE5417" w:rsidP="00BE5417">
      <w:pPr>
        <w:spacing w:line="360" w:lineRule="auto"/>
        <w:ind w:firstLine="720"/>
        <w:jc w:val="both"/>
      </w:pPr>
      <w:r w:rsidRPr="00C67EA5">
        <w:t>Исходя из выше полученных данных ниже в таблицу сведены перспективные балансы поступления сточных вод (общий – баланс поступления сточных вод, структурный – баланс поступления сточных вод по группам абонентов).</w:t>
      </w:r>
    </w:p>
    <w:p w:rsidR="00BE5417" w:rsidRDefault="00BE5417" w:rsidP="00BE5417">
      <w:pPr>
        <w:spacing w:line="360" w:lineRule="auto"/>
        <w:ind w:firstLine="720"/>
        <w:jc w:val="both"/>
      </w:pPr>
    </w:p>
    <w:p w:rsidR="00BE5417" w:rsidRDefault="00BE5417" w:rsidP="00BE5417">
      <w:pPr>
        <w:spacing w:line="360" w:lineRule="auto"/>
        <w:ind w:firstLine="720"/>
        <w:jc w:val="both"/>
        <w:sectPr w:rsidR="00BE5417" w:rsidSect="00B21E17">
          <w:pgSz w:w="11906" w:h="16838"/>
          <w:pgMar w:top="1134" w:right="720" w:bottom="1134" w:left="1260" w:header="709" w:footer="709" w:gutter="0"/>
          <w:cols w:space="708"/>
          <w:docGrid w:linePitch="360"/>
        </w:sectPr>
      </w:pPr>
    </w:p>
    <w:p w:rsidR="00BE5417" w:rsidRDefault="00BE5417" w:rsidP="00BE5417">
      <w:pPr>
        <w:jc w:val="center"/>
      </w:pPr>
    </w:p>
    <w:p w:rsidR="00BE5417" w:rsidRDefault="00BE5417" w:rsidP="00BE5417">
      <w:pPr>
        <w:spacing w:line="360" w:lineRule="auto"/>
        <w:ind w:firstLine="720"/>
        <w:jc w:val="right"/>
      </w:pPr>
      <w:r w:rsidRPr="009009DD">
        <w:t>Таблица</w:t>
      </w:r>
      <w:r>
        <w:t xml:space="preserve"> 21</w:t>
      </w:r>
    </w:p>
    <w:p w:rsidR="00BE5417" w:rsidRDefault="00BE5417" w:rsidP="00BE5417">
      <w:pPr>
        <w:jc w:val="center"/>
      </w:pPr>
      <w:r>
        <w:t>Перспективный баланс водоотведения по организации коммунального комплекса</w:t>
      </w:r>
    </w:p>
    <w:p w:rsidR="00BE5417" w:rsidRDefault="00BE5417" w:rsidP="00BE5417">
      <w:pPr>
        <w:spacing w:line="360" w:lineRule="auto"/>
        <w:jc w:val="both"/>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735"/>
        <w:gridCol w:w="937"/>
        <w:gridCol w:w="1109"/>
        <w:gridCol w:w="1422"/>
        <w:gridCol w:w="736"/>
        <w:gridCol w:w="761"/>
        <w:gridCol w:w="938"/>
        <w:gridCol w:w="699"/>
        <w:gridCol w:w="828"/>
        <w:gridCol w:w="1351"/>
        <w:gridCol w:w="911"/>
        <w:gridCol w:w="1186"/>
        <w:gridCol w:w="1689"/>
      </w:tblGrid>
      <w:tr w:rsidR="00BE5417" w:rsidRPr="00A66C2A" w:rsidTr="00DB658D">
        <w:tc>
          <w:tcPr>
            <w:tcW w:w="164"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w:t>
            </w:r>
          </w:p>
        </w:tc>
        <w:tc>
          <w:tcPr>
            <w:tcW w:w="587"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Наименование организации</w:t>
            </w:r>
          </w:p>
        </w:tc>
        <w:tc>
          <w:tcPr>
            <w:tcW w:w="317"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Период</w:t>
            </w:r>
          </w:p>
        </w:tc>
        <w:tc>
          <w:tcPr>
            <w:tcW w:w="375"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Пропущено сточных вод всего</w:t>
            </w:r>
          </w:p>
        </w:tc>
        <w:tc>
          <w:tcPr>
            <w:tcW w:w="481"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Хозяйственные нужды предприятия</w:t>
            </w:r>
          </w:p>
        </w:tc>
        <w:tc>
          <w:tcPr>
            <w:tcW w:w="1339" w:type="pct"/>
            <w:gridSpan w:val="5"/>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По категориям потребителей</w:t>
            </w:r>
          </w:p>
        </w:tc>
        <w:tc>
          <w:tcPr>
            <w:tcW w:w="457"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Пропущено через собственные ОС</w:t>
            </w:r>
          </w:p>
        </w:tc>
        <w:tc>
          <w:tcPr>
            <w:tcW w:w="709" w:type="pct"/>
            <w:gridSpan w:val="2"/>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Передано сточных вод другим канализациями</w:t>
            </w:r>
          </w:p>
        </w:tc>
        <w:tc>
          <w:tcPr>
            <w:tcW w:w="573"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Сброшенные воды без очистки</w:t>
            </w:r>
          </w:p>
        </w:tc>
      </w:tr>
      <w:tr w:rsidR="00BE5417" w:rsidRPr="00A66C2A" w:rsidTr="00DB658D">
        <w:tc>
          <w:tcPr>
            <w:tcW w:w="164"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587"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17"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75"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481"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24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Всего</w:t>
            </w:r>
          </w:p>
        </w:tc>
        <w:tc>
          <w:tcPr>
            <w:tcW w:w="257"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Бюджет</w:t>
            </w:r>
          </w:p>
        </w:tc>
        <w:tc>
          <w:tcPr>
            <w:tcW w:w="317"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Население</w:t>
            </w:r>
          </w:p>
        </w:tc>
        <w:tc>
          <w:tcPr>
            <w:tcW w:w="23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прочие</w:t>
            </w:r>
          </w:p>
        </w:tc>
        <w:tc>
          <w:tcPr>
            <w:tcW w:w="280"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Принято от других ОС</w:t>
            </w:r>
          </w:p>
        </w:tc>
        <w:tc>
          <w:tcPr>
            <w:tcW w:w="457"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30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Всего</w:t>
            </w:r>
          </w:p>
        </w:tc>
        <w:tc>
          <w:tcPr>
            <w:tcW w:w="40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на ОС</w:t>
            </w:r>
          </w:p>
        </w:tc>
        <w:tc>
          <w:tcPr>
            <w:tcW w:w="573"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r>
      <w:tr w:rsidR="00BE5417" w:rsidRPr="00A66C2A" w:rsidTr="00DB658D">
        <w:tc>
          <w:tcPr>
            <w:tcW w:w="164" w:type="pct"/>
            <w:vMerge w:val="restar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1.1.</w:t>
            </w:r>
          </w:p>
        </w:tc>
        <w:tc>
          <w:tcPr>
            <w:tcW w:w="587"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Pr>
                <w:sz w:val="16"/>
                <w:szCs w:val="16"/>
              </w:rPr>
              <w:t>ММПКХ «Понизовское</w:t>
            </w:r>
            <w:r w:rsidRPr="00A66C2A">
              <w:rPr>
                <w:sz w:val="16"/>
                <w:szCs w:val="16"/>
              </w:rPr>
              <w:t>»</w:t>
            </w:r>
          </w:p>
        </w:tc>
        <w:tc>
          <w:tcPr>
            <w:tcW w:w="317"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201</w:t>
            </w:r>
            <w:r>
              <w:rPr>
                <w:sz w:val="16"/>
                <w:szCs w:val="16"/>
              </w:rPr>
              <w:t>8</w:t>
            </w:r>
            <w:r w:rsidRPr="00A66C2A">
              <w:rPr>
                <w:sz w:val="16"/>
                <w:szCs w:val="16"/>
              </w:rPr>
              <w:t xml:space="preserve"> год (факт)</w:t>
            </w:r>
          </w:p>
        </w:tc>
        <w:tc>
          <w:tcPr>
            <w:tcW w:w="3933" w:type="pct"/>
            <w:gridSpan w:val="11"/>
            <w:shd w:val="clear" w:color="auto" w:fill="auto"/>
            <w:vAlign w:val="center"/>
          </w:tcPr>
          <w:p w:rsidR="00BE5417" w:rsidRPr="00D470C8" w:rsidRDefault="00BE5417" w:rsidP="00DB658D">
            <w:pPr>
              <w:widowControl w:val="0"/>
              <w:autoSpaceDE w:val="0"/>
              <w:autoSpaceDN w:val="0"/>
              <w:adjustRightInd w:val="0"/>
              <w:jc w:val="center"/>
            </w:pPr>
            <w:r w:rsidRPr="00D470C8">
              <w:t>отсутствует система водоотведения</w:t>
            </w:r>
          </w:p>
        </w:tc>
      </w:tr>
      <w:tr w:rsidR="00BE5417" w:rsidRPr="00A66C2A" w:rsidTr="00DB658D">
        <w:tc>
          <w:tcPr>
            <w:tcW w:w="164"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587" w:type="pct"/>
            <w:shd w:val="clear" w:color="auto" w:fill="auto"/>
          </w:tcPr>
          <w:p w:rsidR="00BE5417" w:rsidRDefault="00BE5417" w:rsidP="00DB658D">
            <w:r w:rsidRPr="00992CD5">
              <w:rPr>
                <w:sz w:val="16"/>
                <w:szCs w:val="16"/>
              </w:rPr>
              <w:t>ММПКХ «Понизовское»</w:t>
            </w:r>
          </w:p>
        </w:tc>
        <w:tc>
          <w:tcPr>
            <w:tcW w:w="317"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201</w:t>
            </w:r>
            <w:r>
              <w:rPr>
                <w:sz w:val="16"/>
                <w:szCs w:val="16"/>
              </w:rPr>
              <w:t>9</w:t>
            </w:r>
            <w:r w:rsidRPr="00A66C2A">
              <w:rPr>
                <w:sz w:val="16"/>
                <w:szCs w:val="16"/>
              </w:rPr>
              <w:t xml:space="preserve"> год план</w:t>
            </w:r>
          </w:p>
        </w:tc>
        <w:tc>
          <w:tcPr>
            <w:tcW w:w="3933" w:type="pct"/>
            <w:gridSpan w:val="11"/>
            <w:shd w:val="clear" w:color="auto" w:fill="auto"/>
          </w:tcPr>
          <w:p w:rsidR="00BE5417" w:rsidRPr="00D470C8" w:rsidRDefault="00BE5417" w:rsidP="00DB658D">
            <w:pPr>
              <w:widowControl w:val="0"/>
              <w:autoSpaceDE w:val="0"/>
              <w:autoSpaceDN w:val="0"/>
              <w:adjustRightInd w:val="0"/>
              <w:jc w:val="center"/>
            </w:pPr>
            <w:r w:rsidRPr="00D470C8">
              <w:t>отсутствует система водоотведения</w:t>
            </w:r>
          </w:p>
        </w:tc>
      </w:tr>
      <w:tr w:rsidR="00BE5417" w:rsidRPr="00A66C2A" w:rsidTr="00DB658D">
        <w:tc>
          <w:tcPr>
            <w:tcW w:w="164"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587" w:type="pct"/>
            <w:shd w:val="clear" w:color="auto" w:fill="auto"/>
          </w:tcPr>
          <w:p w:rsidR="00BE5417" w:rsidRDefault="00BE5417" w:rsidP="00DB658D">
            <w:r w:rsidRPr="00992CD5">
              <w:rPr>
                <w:sz w:val="16"/>
                <w:szCs w:val="16"/>
              </w:rPr>
              <w:t>ММПКХ «Понизовское»</w:t>
            </w:r>
          </w:p>
        </w:tc>
        <w:tc>
          <w:tcPr>
            <w:tcW w:w="317"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20</w:t>
            </w:r>
            <w:r>
              <w:rPr>
                <w:sz w:val="16"/>
                <w:szCs w:val="16"/>
              </w:rPr>
              <w:t>20</w:t>
            </w:r>
            <w:r w:rsidRPr="00A66C2A">
              <w:rPr>
                <w:sz w:val="16"/>
                <w:szCs w:val="16"/>
              </w:rPr>
              <w:t>год (прогноз)</w:t>
            </w:r>
          </w:p>
        </w:tc>
        <w:tc>
          <w:tcPr>
            <w:tcW w:w="3933" w:type="pct"/>
            <w:gridSpan w:val="11"/>
            <w:shd w:val="clear" w:color="auto" w:fill="auto"/>
          </w:tcPr>
          <w:p w:rsidR="00BE5417" w:rsidRPr="00D470C8" w:rsidRDefault="00BE5417" w:rsidP="00DB658D">
            <w:pPr>
              <w:widowControl w:val="0"/>
              <w:autoSpaceDE w:val="0"/>
              <w:autoSpaceDN w:val="0"/>
              <w:adjustRightInd w:val="0"/>
              <w:jc w:val="center"/>
            </w:pPr>
            <w:r w:rsidRPr="00D470C8">
              <w:t>отсутствует система водоотведения</w:t>
            </w:r>
          </w:p>
        </w:tc>
      </w:tr>
      <w:tr w:rsidR="00BE5417" w:rsidRPr="00A66C2A" w:rsidTr="00DB658D">
        <w:tc>
          <w:tcPr>
            <w:tcW w:w="164" w:type="pct"/>
            <w:vMerge/>
            <w:shd w:val="clear" w:color="auto" w:fill="auto"/>
            <w:vAlign w:val="center"/>
          </w:tcPr>
          <w:p w:rsidR="00BE5417" w:rsidRPr="00A66C2A" w:rsidRDefault="00BE5417" w:rsidP="00DB658D">
            <w:pPr>
              <w:widowControl w:val="0"/>
              <w:autoSpaceDE w:val="0"/>
              <w:autoSpaceDN w:val="0"/>
              <w:adjustRightInd w:val="0"/>
              <w:jc w:val="center"/>
              <w:rPr>
                <w:sz w:val="16"/>
                <w:szCs w:val="16"/>
              </w:rPr>
            </w:pPr>
          </w:p>
        </w:tc>
        <w:tc>
          <w:tcPr>
            <w:tcW w:w="587" w:type="pct"/>
            <w:shd w:val="clear" w:color="auto" w:fill="auto"/>
          </w:tcPr>
          <w:p w:rsidR="00BE5417" w:rsidRDefault="00BE5417" w:rsidP="00DB658D">
            <w:r w:rsidRPr="00992CD5">
              <w:rPr>
                <w:sz w:val="16"/>
                <w:szCs w:val="16"/>
              </w:rPr>
              <w:t>ММПКХ «Понизовское»</w:t>
            </w:r>
          </w:p>
        </w:tc>
        <w:tc>
          <w:tcPr>
            <w:tcW w:w="317"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2028 год (прогноз)</w:t>
            </w:r>
          </w:p>
        </w:tc>
        <w:tc>
          <w:tcPr>
            <w:tcW w:w="375"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201,918</w:t>
            </w:r>
          </w:p>
        </w:tc>
        <w:tc>
          <w:tcPr>
            <w:tcW w:w="48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w:t>
            </w:r>
          </w:p>
        </w:tc>
        <w:tc>
          <w:tcPr>
            <w:tcW w:w="249"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201,918</w:t>
            </w:r>
          </w:p>
        </w:tc>
        <w:tc>
          <w:tcPr>
            <w:tcW w:w="257"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w:t>
            </w:r>
          </w:p>
        </w:tc>
        <w:tc>
          <w:tcPr>
            <w:tcW w:w="317"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w:t>
            </w:r>
          </w:p>
        </w:tc>
        <w:tc>
          <w:tcPr>
            <w:tcW w:w="236"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w:t>
            </w:r>
          </w:p>
        </w:tc>
        <w:tc>
          <w:tcPr>
            <w:tcW w:w="280"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w:t>
            </w:r>
          </w:p>
        </w:tc>
        <w:tc>
          <w:tcPr>
            <w:tcW w:w="457"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201,918</w:t>
            </w:r>
          </w:p>
        </w:tc>
        <w:tc>
          <w:tcPr>
            <w:tcW w:w="308"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w:t>
            </w:r>
          </w:p>
        </w:tc>
        <w:tc>
          <w:tcPr>
            <w:tcW w:w="401"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w:t>
            </w:r>
          </w:p>
        </w:tc>
        <w:tc>
          <w:tcPr>
            <w:tcW w:w="573" w:type="pct"/>
            <w:shd w:val="clear" w:color="auto" w:fill="auto"/>
            <w:vAlign w:val="center"/>
          </w:tcPr>
          <w:p w:rsidR="00BE5417" w:rsidRPr="00A66C2A" w:rsidRDefault="00BE5417" w:rsidP="00DB658D">
            <w:pPr>
              <w:widowControl w:val="0"/>
              <w:autoSpaceDE w:val="0"/>
              <w:autoSpaceDN w:val="0"/>
              <w:adjustRightInd w:val="0"/>
              <w:jc w:val="center"/>
              <w:rPr>
                <w:sz w:val="16"/>
                <w:szCs w:val="16"/>
              </w:rPr>
            </w:pPr>
            <w:r w:rsidRPr="00A66C2A">
              <w:rPr>
                <w:sz w:val="16"/>
                <w:szCs w:val="16"/>
              </w:rPr>
              <w:t>-</w:t>
            </w:r>
          </w:p>
        </w:tc>
      </w:tr>
    </w:tbl>
    <w:p w:rsidR="00BE5417" w:rsidRDefault="00BE5417" w:rsidP="00BE5417">
      <w:pPr>
        <w:spacing w:line="360" w:lineRule="auto"/>
        <w:jc w:val="both"/>
        <w:rPr>
          <w:b/>
          <w:color w:val="000000"/>
        </w:rPr>
        <w:sectPr w:rsidR="00BE5417" w:rsidSect="006129C3">
          <w:pgSz w:w="16838" w:h="11906" w:orient="landscape"/>
          <w:pgMar w:top="720" w:right="1134" w:bottom="851" w:left="1134" w:header="709" w:footer="709" w:gutter="0"/>
          <w:cols w:space="708"/>
          <w:docGrid w:linePitch="360"/>
        </w:sectPr>
      </w:pPr>
    </w:p>
    <w:p w:rsidR="00BE5417" w:rsidRPr="00250F12" w:rsidRDefault="00BE5417" w:rsidP="00BE5417">
      <w:pPr>
        <w:pStyle w:val="1"/>
        <w:shd w:val="clear" w:color="auto" w:fill="FFFFFF"/>
        <w:spacing w:line="360" w:lineRule="auto"/>
        <w:rPr>
          <w:color w:val="000000"/>
          <w:szCs w:val="28"/>
        </w:rPr>
      </w:pPr>
      <w:bookmarkStart w:id="23" w:name="_Toc376167434"/>
      <w:r w:rsidRPr="00250F12">
        <w:rPr>
          <w:color w:val="000000"/>
          <w:szCs w:val="28"/>
        </w:rPr>
        <w:lastRenderedPageBreak/>
        <w:t>Раздел 4. Предложения по строительству, реконструкции и модернизации объектов централизованных систем водоснабжения и водоотведения</w:t>
      </w:r>
      <w:bookmarkEnd w:id="23"/>
    </w:p>
    <w:p w:rsidR="00BE5417" w:rsidRPr="00250F12" w:rsidRDefault="00BE5417" w:rsidP="00BE5417">
      <w:pPr>
        <w:pStyle w:val="1"/>
        <w:shd w:val="clear" w:color="auto" w:fill="FFFFFF"/>
        <w:spacing w:line="360" w:lineRule="auto"/>
        <w:rPr>
          <w:color w:val="000000"/>
          <w:szCs w:val="28"/>
        </w:rPr>
      </w:pPr>
      <w:bookmarkStart w:id="24" w:name="_Toc376167435"/>
      <w:r w:rsidRPr="00250F12">
        <w:rPr>
          <w:color w:val="000000"/>
          <w:szCs w:val="28"/>
        </w:rPr>
        <w:t>4.1 Предложения по строительству, реконструкции и модернизации объектов централизованных систем водоснабжения</w:t>
      </w:r>
      <w:bookmarkEnd w:id="24"/>
    </w:p>
    <w:p w:rsidR="00BE5417" w:rsidRDefault="00BE5417" w:rsidP="00BE5417">
      <w:pPr>
        <w:spacing w:line="360" w:lineRule="auto"/>
        <w:ind w:firstLine="720"/>
        <w:jc w:val="both"/>
        <w:rPr>
          <w:color w:val="000000"/>
        </w:rPr>
      </w:pPr>
      <w:r w:rsidRPr="00975087">
        <w:rPr>
          <w:color w:val="000000"/>
        </w:rPr>
        <w:t>Схемой предполагается следующие мероприятия по усовершенствованию схемы водо</w:t>
      </w:r>
      <w:r>
        <w:rPr>
          <w:color w:val="000000"/>
        </w:rPr>
        <w:t>снабжения:</w:t>
      </w:r>
    </w:p>
    <w:p w:rsidR="00BE5417" w:rsidRDefault="00BE5417" w:rsidP="00BE5417">
      <w:pPr>
        <w:spacing w:line="360" w:lineRule="auto"/>
        <w:ind w:firstLine="709"/>
        <w:jc w:val="both"/>
        <w:rPr>
          <w:color w:val="000000"/>
        </w:rPr>
      </w:pPr>
      <w:r>
        <w:rPr>
          <w:color w:val="000000"/>
        </w:rPr>
        <w:t>1. Замена водонапорных башен на систему управления насосами – 4 скважины (с. Понизовье, д. Понизовье, д. Борки, д. Никонцы) (ниже приведено техническое описание выполнения данного мероприятия).</w:t>
      </w:r>
    </w:p>
    <w:p w:rsidR="00BE5417" w:rsidRDefault="00BE5417" w:rsidP="00BE5417">
      <w:pPr>
        <w:spacing w:line="360" w:lineRule="auto"/>
        <w:ind w:firstLine="709"/>
        <w:jc w:val="both"/>
      </w:pPr>
      <w:r>
        <w:rPr>
          <w:color w:val="000000"/>
        </w:rPr>
        <w:t xml:space="preserve">2. </w:t>
      </w:r>
      <w:r w:rsidRPr="00307D2E">
        <w:t>В настоящее время водопроводы находятся в</w:t>
      </w:r>
      <w:r>
        <w:t xml:space="preserve"> неудовлетворительном состоянии, а также планируется расширение системы водоснабжения в с. Понизовье, д. Борки, д. Кошевичи, д. Узгорки.</w:t>
      </w:r>
      <w:r w:rsidRPr="00307D2E">
        <w:t xml:space="preserve"> Вследствие чего необходимо произвести</w:t>
      </w:r>
      <w:r>
        <w:t xml:space="preserve"> реконструкцию и строительство нового водопровода включительно до 2028 г. Необходимо выполнить реконструкцию и строительство 30,0</w:t>
      </w:r>
      <w:r w:rsidRPr="00893CDE">
        <w:t xml:space="preserve"> км</w:t>
      </w:r>
      <w:r w:rsidRPr="00307D2E">
        <w:t xml:space="preserve"> </w:t>
      </w:r>
      <w:r>
        <w:t>сетей.</w:t>
      </w:r>
    </w:p>
    <w:p w:rsidR="00BE5417" w:rsidRPr="00893CDE" w:rsidRDefault="00BE5417" w:rsidP="00BE5417">
      <w:pPr>
        <w:spacing w:line="360" w:lineRule="auto"/>
        <w:ind w:firstLine="709"/>
        <w:jc w:val="both"/>
        <w:rPr>
          <w:color w:val="000000"/>
        </w:rPr>
      </w:pPr>
      <w:r>
        <w:t xml:space="preserve">3. Установка системы обезжелезивания на водозаборной скважине – 1 шт. в с. Понизовье </w:t>
      </w:r>
      <w:r>
        <w:rPr>
          <w:color w:val="000000"/>
        </w:rPr>
        <w:t>(ниже приведено техническое описание выполнения данного мероприятия).</w:t>
      </w:r>
    </w:p>
    <w:p w:rsidR="00BE5417" w:rsidRDefault="00BE5417" w:rsidP="00BE5417">
      <w:pPr>
        <w:spacing w:line="360" w:lineRule="auto"/>
        <w:ind w:firstLine="708"/>
        <w:jc w:val="both"/>
      </w:pPr>
      <w:r>
        <w:t>4. Бурение дополнительной скважины в селе Понизовье для обеспечения перспективного водоснабжения.</w:t>
      </w:r>
      <w:r w:rsidRPr="00923547">
        <w:t xml:space="preserve"> </w:t>
      </w:r>
      <w:r w:rsidRPr="006F0E9C">
        <w:t>Местоположение площадки под водозаборную скважину определяется на дальнейших стадиях проектирования на основании ряда инженерно-гидрологических и инженерно-геологических изысканий</w:t>
      </w:r>
      <w:r>
        <w:t>.</w:t>
      </w:r>
    </w:p>
    <w:p w:rsidR="00BE5417" w:rsidRDefault="00BE5417" w:rsidP="00BE5417">
      <w:pPr>
        <w:spacing w:line="360" w:lineRule="auto"/>
        <w:ind w:firstLine="851"/>
        <w:jc w:val="both"/>
      </w:pPr>
      <w:r>
        <w:t xml:space="preserve">5. </w:t>
      </w:r>
      <w:r w:rsidRPr="006F0E9C">
        <w:t>В деревне Борки</w:t>
      </w:r>
      <w:r w:rsidRPr="00364591">
        <w:t xml:space="preserve"> </w:t>
      </w:r>
      <w:r w:rsidRPr="006F0E9C">
        <w:t>предусматривается бурения артскважины</w:t>
      </w:r>
      <w:r>
        <w:t>.</w:t>
      </w:r>
      <w:r w:rsidRPr="00364591">
        <w:t xml:space="preserve"> </w:t>
      </w:r>
      <w:r w:rsidRPr="006F0E9C">
        <w:t>Местоположение площадки под водозаборную скважину определяется на дальнейших стадиях проектирования на основании ряда инженерно-гидрологических и инженерно-геологических изысканий.</w:t>
      </w:r>
    </w:p>
    <w:p w:rsidR="00BE5417" w:rsidRDefault="00BE5417" w:rsidP="00BE5417">
      <w:pPr>
        <w:spacing w:line="360" w:lineRule="auto"/>
        <w:jc w:val="center"/>
        <w:rPr>
          <w:rStyle w:val="ac"/>
        </w:rPr>
      </w:pPr>
    </w:p>
    <w:p w:rsidR="00BE5417" w:rsidRPr="00531C6C" w:rsidRDefault="00BE5417" w:rsidP="00BE5417">
      <w:pPr>
        <w:spacing w:line="360" w:lineRule="auto"/>
        <w:jc w:val="center"/>
        <w:rPr>
          <w:rStyle w:val="ac"/>
          <w:i/>
        </w:rPr>
      </w:pPr>
      <w:r w:rsidRPr="00531C6C">
        <w:rPr>
          <w:rStyle w:val="ac"/>
          <w:i/>
        </w:rPr>
        <w:t>Замена водонапорных башен на станции управления скважинными насосами</w:t>
      </w:r>
    </w:p>
    <w:p w:rsidR="00BE5417" w:rsidRDefault="00BE5417" w:rsidP="00BE5417">
      <w:pPr>
        <w:pStyle w:val="a9"/>
        <w:spacing w:before="0" w:beforeAutospacing="0" w:after="0" w:afterAutospacing="0" w:line="360" w:lineRule="auto"/>
        <w:ind w:firstLine="708"/>
        <w:jc w:val="both"/>
        <w:rPr>
          <w:sz w:val="28"/>
          <w:szCs w:val="28"/>
        </w:rPr>
      </w:pPr>
      <w:r>
        <w:rPr>
          <w:sz w:val="28"/>
          <w:szCs w:val="28"/>
        </w:rPr>
        <w:t xml:space="preserve">В настоящее время водонапорные башни находятся в неудовлетворительном состоянии. Таким образом, для улучшения качества </w:t>
      </w:r>
      <w:r>
        <w:rPr>
          <w:sz w:val="28"/>
          <w:szCs w:val="28"/>
        </w:rPr>
        <w:lastRenderedPageBreak/>
        <w:t>подачи воды необходимо произвести либо реконструкцию башни, либо использовать станцию управления скважинными насосами.</w:t>
      </w:r>
    </w:p>
    <w:p w:rsidR="00BE5417" w:rsidRPr="00006386" w:rsidRDefault="00BE5417" w:rsidP="00BE5417">
      <w:pPr>
        <w:pStyle w:val="a9"/>
        <w:spacing w:before="0" w:beforeAutospacing="0" w:after="0" w:afterAutospacing="0" w:line="360" w:lineRule="auto"/>
        <w:ind w:firstLine="708"/>
        <w:jc w:val="both"/>
        <w:rPr>
          <w:sz w:val="28"/>
          <w:szCs w:val="28"/>
        </w:rPr>
      </w:pPr>
      <w:r w:rsidRPr="00006386">
        <w:rPr>
          <w:i/>
          <w:sz w:val="28"/>
          <w:szCs w:val="28"/>
        </w:rPr>
        <w:t>Водонапо́рная башня ("Башня Рожновского")</w:t>
      </w:r>
      <w:r w:rsidRPr="00006386">
        <w:rPr>
          <w:sz w:val="28"/>
          <w:szCs w:val="28"/>
        </w:rPr>
        <w:t xml:space="preserve"> — сооружение в системе водоснабжения для регулирования напора и расхода воды в водопроводной сети, создания её запаса и выравнивания графика работы насосных станций.</w:t>
      </w:r>
    </w:p>
    <w:p w:rsidR="00BE5417" w:rsidRPr="00006386" w:rsidRDefault="00BE5417" w:rsidP="00BE5417">
      <w:pPr>
        <w:pStyle w:val="a9"/>
        <w:spacing w:before="0" w:beforeAutospacing="0" w:after="0" w:afterAutospacing="0" w:line="360" w:lineRule="auto"/>
        <w:ind w:firstLine="360"/>
        <w:jc w:val="both"/>
        <w:rPr>
          <w:sz w:val="28"/>
          <w:szCs w:val="28"/>
        </w:rPr>
      </w:pPr>
      <w:r>
        <w:rPr>
          <w:sz w:val="28"/>
          <w:szCs w:val="28"/>
        </w:rPr>
        <w:t>Недостатки</w:t>
      </w:r>
      <w:r w:rsidRPr="00006386">
        <w:rPr>
          <w:sz w:val="28"/>
          <w:szCs w:val="28"/>
        </w:rPr>
        <w:t xml:space="preserve"> использования старой Башни Рожновского:</w:t>
      </w:r>
    </w:p>
    <w:p w:rsidR="00BE5417" w:rsidRDefault="00BE5417" w:rsidP="00BE5417">
      <w:pPr>
        <w:numPr>
          <w:ilvl w:val="0"/>
          <w:numId w:val="32"/>
        </w:numPr>
        <w:spacing w:line="360" w:lineRule="auto"/>
        <w:jc w:val="both"/>
      </w:pPr>
      <w:r>
        <w:t>с</w:t>
      </w:r>
      <w:r w:rsidRPr="00006386">
        <w:t>тарая башня требует дорогостоящего ремонта (восстановление герметичности, покраска, очистка, дезинфекция, и пр.) или замены на новую (демонтаж старой башни, покупка, транспортировка, установка, по</w:t>
      </w:r>
      <w:r>
        <w:t>дключение, ввод в эксплуатации</w:t>
      </w:r>
      <w:r w:rsidRPr="00006386">
        <w:t xml:space="preserve">). </w:t>
      </w:r>
    </w:p>
    <w:p w:rsidR="00BE5417" w:rsidRPr="00006386" w:rsidRDefault="00BE5417" w:rsidP="00BE5417">
      <w:pPr>
        <w:numPr>
          <w:ilvl w:val="0"/>
          <w:numId w:val="32"/>
        </w:numPr>
        <w:spacing w:line="360" w:lineRule="auto"/>
        <w:jc w:val="both"/>
      </w:pPr>
      <w:r>
        <w:t>п</w:t>
      </w:r>
      <w:r w:rsidRPr="00006386">
        <w:t>ри этом в зимнее время из-за недостаточного водопотребления возможно замерзание воды в башне, замерзание перелившейся воды зимой или подтопление фундамента летом в случае отказа автоматики водонапорной башни.</w:t>
      </w:r>
    </w:p>
    <w:p w:rsidR="00BE5417" w:rsidRDefault="00BE5417" w:rsidP="00BE5417">
      <w:pPr>
        <w:numPr>
          <w:ilvl w:val="0"/>
          <w:numId w:val="32"/>
        </w:numPr>
        <w:spacing w:line="360" w:lineRule="auto"/>
        <w:jc w:val="both"/>
      </w:pPr>
      <w:r>
        <w:t>д</w:t>
      </w:r>
      <w:r w:rsidRPr="00006386">
        <w:t>авление воды не регулируется и ограничено высотой башни.</w:t>
      </w:r>
    </w:p>
    <w:p w:rsidR="00BE5417" w:rsidRPr="00006386" w:rsidRDefault="00BE5417" w:rsidP="00BE5417">
      <w:pPr>
        <w:numPr>
          <w:ilvl w:val="0"/>
          <w:numId w:val="32"/>
        </w:numPr>
        <w:spacing w:line="360" w:lineRule="auto"/>
        <w:jc w:val="both"/>
      </w:pPr>
      <w:r w:rsidRPr="00006386">
        <w:t>интенсивное появление ржавчины в воде из-за большой поверхности окисления накопительной емкости</w:t>
      </w:r>
    </w:p>
    <w:p w:rsidR="00BE5417" w:rsidRPr="00006386" w:rsidRDefault="00BE5417" w:rsidP="00BE5417">
      <w:pPr>
        <w:spacing w:line="360" w:lineRule="auto"/>
        <w:jc w:val="both"/>
      </w:pPr>
      <w:r w:rsidRPr="00006386">
        <w:t>Из положительных моментов применения водонапорной башни можно отметить наличие запаса воды при отключении электричества, но, как правило, он не обеспечивает достаточного количества воды для надежного тушения пожаров и бесперебойного аварийного водоснабжения.</w:t>
      </w:r>
    </w:p>
    <w:p w:rsidR="00BE5417" w:rsidRPr="00006386" w:rsidRDefault="00BE5417" w:rsidP="00BE5417">
      <w:pPr>
        <w:spacing w:line="360" w:lineRule="auto"/>
        <w:jc w:val="both"/>
        <w:rPr>
          <w:b/>
          <w:i/>
        </w:rPr>
      </w:pPr>
      <w:r w:rsidRPr="00006386">
        <w:rPr>
          <w:rStyle w:val="ac"/>
          <w:b w:val="0"/>
          <w:i/>
        </w:rPr>
        <w:t>Безбашенное водоснабжение</w:t>
      </w:r>
      <w:r w:rsidRPr="00006386">
        <w:rPr>
          <w:b/>
          <w:i/>
        </w:rPr>
        <w:t xml:space="preserve"> </w:t>
      </w:r>
    </w:p>
    <w:p w:rsidR="00BE5417" w:rsidRPr="00006386" w:rsidRDefault="00BE5417" w:rsidP="00BE5417">
      <w:pPr>
        <w:pStyle w:val="a9"/>
        <w:spacing w:before="0" w:beforeAutospacing="0" w:after="0" w:afterAutospacing="0" w:line="360" w:lineRule="auto"/>
        <w:jc w:val="both"/>
        <w:rPr>
          <w:sz w:val="28"/>
          <w:szCs w:val="28"/>
        </w:rPr>
      </w:pPr>
      <w:r w:rsidRPr="00006386">
        <w:rPr>
          <w:sz w:val="28"/>
          <w:szCs w:val="28"/>
        </w:rPr>
        <w:t>Преимущества внедрения станции управления насосами вместо водонапорной башни:</w:t>
      </w:r>
    </w:p>
    <w:p w:rsidR="00BE5417" w:rsidRPr="00006386" w:rsidRDefault="00BE5417" w:rsidP="00BE5417">
      <w:pPr>
        <w:numPr>
          <w:ilvl w:val="0"/>
          <w:numId w:val="33"/>
        </w:numPr>
        <w:spacing w:line="360" w:lineRule="auto"/>
        <w:jc w:val="both"/>
      </w:pPr>
      <w:r w:rsidRPr="00006386">
        <w:t>отсутствие затрат на регулярную (1 раз в 2 года) промывку и дезинфекцию башни;</w:t>
      </w:r>
    </w:p>
    <w:p w:rsidR="00BE5417" w:rsidRPr="00006386" w:rsidRDefault="00BE5417" w:rsidP="00BE5417">
      <w:pPr>
        <w:numPr>
          <w:ilvl w:val="0"/>
          <w:numId w:val="33"/>
        </w:numPr>
        <w:spacing w:line="360" w:lineRule="auto"/>
        <w:jc w:val="both"/>
      </w:pPr>
      <w:r w:rsidRPr="00006386">
        <w:t>отсутствие затрат на ремонтно-восстановительные работы при эксплуатации башни;</w:t>
      </w:r>
    </w:p>
    <w:p w:rsidR="00BE5417" w:rsidRPr="00006386" w:rsidRDefault="00BE5417" w:rsidP="00BE5417">
      <w:pPr>
        <w:numPr>
          <w:ilvl w:val="0"/>
          <w:numId w:val="33"/>
        </w:numPr>
        <w:spacing w:line="360" w:lineRule="auto"/>
        <w:jc w:val="both"/>
      </w:pPr>
      <w:r w:rsidRPr="00006386">
        <w:t xml:space="preserve">автоматическое поддержание заданного давления воды в напорной магистрали независимо от её фактического расхода потребителями в </w:t>
      </w:r>
      <w:r w:rsidRPr="00006386">
        <w:lastRenderedPageBreak/>
        <w:t>каждый момент времени (значения давлений можно установить для режимов работы «день/ночь»);</w:t>
      </w:r>
    </w:p>
    <w:p w:rsidR="00BE5417" w:rsidRPr="00006386" w:rsidRDefault="00BE5417" w:rsidP="00BE5417">
      <w:pPr>
        <w:numPr>
          <w:ilvl w:val="0"/>
          <w:numId w:val="33"/>
        </w:numPr>
        <w:spacing w:line="360" w:lineRule="auto"/>
        <w:jc w:val="both"/>
      </w:pPr>
      <w:r w:rsidRPr="00006386">
        <w:t>снижение давления в магистрали (особенно при сильном износе старых трубопроводов) позволяет уменьшить вероятность прорыва трубопровода и увеличить межремонтный интервал;</w:t>
      </w:r>
    </w:p>
    <w:p w:rsidR="00BE5417" w:rsidRPr="00006386" w:rsidRDefault="00BE5417" w:rsidP="00BE5417">
      <w:pPr>
        <w:numPr>
          <w:ilvl w:val="0"/>
          <w:numId w:val="33"/>
        </w:numPr>
        <w:spacing w:line="360" w:lineRule="auto"/>
        <w:jc w:val="both"/>
      </w:pPr>
      <w:r w:rsidRPr="00006386">
        <w:t>увеличение давления в системе при увеличении этажности застроек и надежности трубопроводов для обеспечения подачи воды на верхние этажи потребителям;</w:t>
      </w:r>
    </w:p>
    <w:p w:rsidR="00BE5417" w:rsidRPr="00006386" w:rsidRDefault="00BE5417" w:rsidP="00BE5417">
      <w:pPr>
        <w:numPr>
          <w:ilvl w:val="0"/>
          <w:numId w:val="33"/>
        </w:numPr>
        <w:spacing w:line="360" w:lineRule="auto"/>
        <w:jc w:val="both"/>
      </w:pPr>
      <w:r w:rsidRPr="00006386">
        <w:t>при наличии нескольких насосов возможно переключение с одного насосного агрегата на другой автоматически в соответствии с алгоритмом работы,  или по заданному критерию, или дистанционно по команде с диспетчерского пункта, например, для выравнивания наработанных  моточасов (ресурса) насосных агрегатов; </w:t>
      </w:r>
    </w:p>
    <w:p w:rsidR="00BE5417" w:rsidRPr="00006386" w:rsidRDefault="00BE5417" w:rsidP="00BE5417">
      <w:pPr>
        <w:numPr>
          <w:ilvl w:val="0"/>
          <w:numId w:val="33"/>
        </w:numPr>
        <w:spacing w:line="360" w:lineRule="auto"/>
        <w:jc w:val="both"/>
      </w:pPr>
      <w:r w:rsidRPr="00006386">
        <w:t>надежная защита двигателей насосных агрегатов и средств управления от аварийных ситуаций (короткое замыкание, обрыв фазы, перегрузка двигателя, перегрев двигателя и пр.);</w:t>
      </w:r>
    </w:p>
    <w:p w:rsidR="00BE5417" w:rsidRPr="00006386" w:rsidRDefault="00BE5417" w:rsidP="00BE5417">
      <w:pPr>
        <w:numPr>
          <w:ilvl w:val="0"/>
          <w:numId w:val="33"/>
        </w:numPr>
        <w:spacing w:line="360" w:lineRule="auto"/>
        <w:jc w:val="both"/>
      </w:pPr>
      <w:r w:rsidRPr="00006386">
        <w:t>защита от затопления помещения водозаборного узла (ВЗУ), от несанкционированного доступа в помещение ВЗУ;</w:t>
      </w:r>
    </w:p>
    <w:p w:rsidR="00BE5417" w:rsidRPr="00006386" w:rsidRDefault="00BE5417" w:rsidP="00BE5417">
      <w:pPr>
        <w:numPr>
          <w:ilvl w:val="0"/>
          <w:numId w:val="33"/>
        </w:numPr>
        <w:spacing w:line="360" w:lineRule="auto"/>
        <w:jc w:val="both"/>
      </w:pPr>
      <w:r w:rsidRPr="00006386">
        <w:t>работа ВЗУ в автоматическом режиме (без участия оперативного дежурного персонала). Требуются только профилактические осмотры;</w:t>
      </w:r>
    </w:p>
    <w:p w:rsidR="00BE5417" w:rsidRPr="00006386" w:rsidRDefault="00BE5417" w:rsidP="00BE5417">
      <w:pPr>
        <w:numPr>
          <w:ilvl w:val="0"/>
          <w:numId w:val="33"/>
        </w:numPr>
        <w:spacing w:line="360" w:lineRule="auto"/>
        <w:jc w:val="both"/>
      </w:pPr>
      <w:r w:rsidRPr="00006386">
        <w:t xml:space="preserve">экономия электроэнергии до 30-40%, учет различных суточных и сезонных режимов работы, снижение потерь питьевой воды в башне и трубопроводе до 30%, увеличение срока службы трубопроводов, уменьшение затрат на устранение аварий, повышение ресурса погружного насоса в 2-3 раза (из-за отсутствия гидроударов). (При прямом пуске от сети двигатель испытывает 7-10 кратные перегрузки по току. При частом включении и выключении насосного агрегата через автоматику водонапорной башни расходы электроэнергии значительно увеличиваются. При работе от преобразователя частоты электродвигатель разгоняется плавно от нулевой скорости до необходимой рабочей, которая, как правило, меньше номинальной. </w:t>
      </w:r>
      <w:r w:rsidRPr="00006386">
        <w:lastRenderedPageBreak/>
        <w:t>Потребление мощности при этом существенно меньше номинальной мощности электродвигателя и практически равно нулю при отсутствии водоразбора);</w:t>
      </w:r>
    </w:p>
    <w:p w:rsidR="00BE5417" w:rsidRPr="00006386" w:rsidRDefault="00BE5417" w:rsidP="00BE5417">
      <w:pPr>
        <w:numPr>
          <w:ilvl w:val="0"/>
          <w:numId w:val="33"/>
        </w:numPr>
        <w:spacing w:line="360" w:lineRule="auto"/>
        <w:jc w:val="both"/>
      </w:pPr>
      <w:r w:rsidRPr="00006386">
        <w:t>для установки станции управления потребуется небольшое помещение, а с вводом в эксплуатацию справится сварщик и инженер КИПиА: необходимо врезать в трубу датчик давления, подключить и настроить станцию. Запуск станции осуществляется в течение нескольких часов. Каждая станция управления содержит паспорт и схемы подключения с подробными инструкциями по монтажу и эксплуатации. Параметры электродвигателей насосных агрегатов и уставки давления могут, заноситься по желанию Заказчика уже на производстве, что облегчает ввод МСЧР в эксплуатацию на объекте;</w:t>
      </w:r>
    </w:p>
    <w:p w:rsidR="00BE5417" w:rsidRPr="00006386" w:rsidRDefault="00BE5417" w:rsidP="00BE5417">
      <w:pPr>
        <w:numPr>
          <w:ilvl w:val="0"/>
          <w:numId w:val="33"/>
        </w:numPr>
        <w:spacing w:line="360" w:lineRule="auto"/>
        <w:jc w:val="both"/>
      </w:pPr>
      <w:r w:rsidRPr="00006386">
        <w:t>при невозможности выполнения работ силами Заказчика наши специалисты произведут монтаж, подключение и ввод в эксплуатацию станции управления, бесплатное обучат эксплуатирующий персонал;</w:t>
      </w:r>
    </w:p>
    <w:p w:rsidR="00BE5417" w:rsidRPr="00006386" w:rsidRDefault="00BE5417" w:rsidP="00BE5417">
      <w:pPr>
        <w:numPr>
          <w:ilvl w:val="0"/>
          <w:numId w:val="33"/>
        </w:numPr>
        <w:spacing w:line="360" w:lineRule="auto"/>
        <w:jc w:val="both"/>
      </w:pPr>
      <w:r w:rsidRPr="00006386">
        <w:t>использование импортных комплектующих в станциях управления насосами повышает их надежность. Гарантийный срок 24 месяца;</w:t>
      </w:r>
    </w:p>
    <w:p w:rsidR="00BE5417" w:rsidRPr="00006386" w:rsidRDefault="00BE5417" w:rsidP="00BE5417">
      <w:pPr>
        <w:numPr>
          <w:ilvl w:val="0"/>
          <w:numId w:val="33"/>
        </w:numPr>
        <w:spacing w:line="360" w:lineRule="auto"/>
        <w:jc w:val="both"/>
      </w:pPr>
      <w:r w:rsidRPr="00006386">
        <w:t>возможность интеграции с системами учета расхода воды и электроэнергии;</w:t>
      </w:r>
    </w:p>
    <w:p w:rsidR="00BE5417" w:rsidRDefault="00BE5417" w:rsidP="00BE5417">
      <w:pPr>
        <w:numPr>
          <w:ilvl w:val="0"/>
          <w:numId w:val="33"/>
        </w:numPr>
        <w:spacing w:line="360" w:lineRule="auto"/>
        <w:jc w:val="both"/>
      </w:pPr>
      <w:r w:rsidRPr="00006386">
        <w:t>возможность интеграции с автоматизированной системой управления верхнего уровня,  дистанционного управления работой насосов, получения информации по радиоканалу или сотовой связи с помощью автоматизированной системы диспетчерского контроля и управления;</w:t>
      </w:r>
      <w:r>
        <w:t xml:space="preserve"> </w:t>
      </w:r>
      <w:r w:rsidRPr="00006386">
        <w:t>при наличии нескольких скважин можно обеспечить периодическую смену работающего насоса для равномерного распределения нагрузки, износа и</w:t>
      </w:r>
      <w:r>
        <w:t xml:space="preserve"> исключения заиливания скважины.</w:t>
      </w:r>
    </w:p>
    <w:p w:rsidR="00BE5417" w:rsidRPr="00006386" w:rsidRDefault="00BE5417" w:rsidP="00BE5417">
      <w:pPr>
        <w:pStyle w:val="a9"/>
        <w:spacing w:before="0" w:beforeAutospacing="0" w:after="0" w:afterAutospacing="0" w:line="360" w:lineRule="auto"/>
        <w:ind w:firstLine="708"/>
        <w:jc w:val="both"/>
        <w:rPr>
          <w:sz w:val="28"/>
          <w:szCs w:val="28"/>
        </w:rPr>
      </w:pPr>
      <w:r w:rsidRPr="00006386">
        <w:rPr>
          <w:sz w:val="28"/>
          <w:szCs w:val="28"/>
        </w:rPr>
        <w:t>Система управления обеспечивает функционирование по различным сезонным/суточным графикам и обеспечивает возможность интеграции системы управления с АСУ верхнего уровня. Функционирование системы осуществляется без обслуживающего персонала.</w:t>
      </w:r>
    </w:p>
    <w:p w:rsidR="00BE5417" w:rsidRPr="00006386" w:rsidRDefault="00BE5417" w:rsidP="00BE5417">
      <w:pPr>
        <w:pStyle w:val="a9"/>
        <w:spacing w:before="0" w:beforeAutospacing="0" w:after="0" w:afterAutospacing="0" w:line="360" w:lineRule="auto"/>
        <w:jc w:val="both"/>
        <w:rPr>
          <w:sz w:val="28"/>
          <w:szCs w:val="28"/>
        </w:rPr>
      </w:pPr>
      <w:r w:rsidRPr="00006386">
        <w:rPr>
          <w:rStyle w:val="ac"/>
          <w:szCs w:val="28"/>
        </w:rPr>
        <w:t>Характеристики станции управления:</w:t>
      </w:r>
    </w:p>
    <w:p w:rsidR="00BE5417" w:rsidRPr="00006386" w:rsidRDefault="00BE5417" w:rsidP="00BE5417">
      <w:pPr>
        <w:numPr>
          <w:ilvl w:val="0"/>
          <w:numId w:val="34"/>
        </w:numPr>
        <w:spacing w:line="360" w:lineRule="auto"/>
        <w:jc w:val="both"/>
      </w:pPr>
      <w:r w:rsidRPr="00006386">
        <w:lastRenderedPageBreak/>
        <w:t>работа при температуре – 30°С …+ 60°С;</w:t>
      </w:r>
    </w:p>
    <w:p w:rsidR="00BE5417" w:rsidRPr="00006386" w:rsidRDefault="00BE5417" w:rsidP="00BE5417">
      <w:pPr>
        <w:numPr>
          <w:ilvl w:val="0"/>
          <w:numId w:val="34"/>
        </w:numPr>
        <w:spacing w:line="360" w:lineRule="auto"/>
        <w:jc w:val="both"/>
      </w:pPr>
      <w:r w:rsidRPr="00006386">
        <w:t>стабильность регулируемого давления ±0,1 атм;</w:t>
      </w:r>
    </w:p>
    <w:p w:rsidR="00BE5417" w:rsidRPr="00006386" w:rsidRDefault="00BE5417" w:rsidP="00BE5417">
      <w:pPr>
        <w:numPr>
          <w:ilvl w:val="0"/>
          <w:numId w:val="34"/>
        </w:numPr>
        <w:spacing w:line="360" w:lineRule="auto"/>
        <w:jc w:val="both"/>
      </w:pPr>
      <w:r w:rsidRPr="00006386">
        <w:t>режим ночного энергосбережения;</w:t>
      </w:r>
    </w:p>
    <w:p w:rsidR="00BE5417" w:rsidRPr="00006386" w:rsidRDefault="00BE5417" w:rsidP="00BE5417">
      <w:pPr>
        <w:numPr>
          <w:ilvl w:val="0"/>
          <w:numId w:val="34"/>
        </w:numPr>
        <w:spacing w:line="360" w:lineRule="auto"/>
        <w:jc w:val="both"/>
      </w:pPr>
      <w:r w:rsidRPr="00006386">
        <w:t>учет сезонных/суточных графиков расхода воды.</w:t>
      </w:r>
    </w:p>
    <w:p w:rsidR="00BE5417" w:rsidRDefault="00BE5417" w:rsidP="00BE5417">
      <w:pPr>
        <w:pStyle w:val="a9"/>
        <w:spacing w:before="0" w:beforeAutospacing="0" w:after="0" w:afterAutospacing="0" w:line="360" w:lineRule="auto"/>
        <w:ind w:firstLine="708"/>
        <w:jc w:val="both"/>
        <w:rPr>
          <w:sz w:val="28"/>
          <w:szCs w:val="28"/>
        </w:rPr>
      </w:pPr>
      <w:r w:rsidRPr="00006386">
        <w:rPr>
          <w:sz w:val="28"/>
          <w:szCs w:val="28"/>
        </w:rPr>
        <w:t>Все станции управления конструктивно выполнены со степенью защиты IP54 (ГОСТ 14254-96) в герметичном корпусе без вентиляционных отверстий и сменных фильтрующих элементов, оборудованы встроенной системой автоматического подогрева, комплектуются необходимыми датчиками и протестированы в заводских условиях.</w:t>
      </w:r>
    </w:p>
    <w:p w:rsidR="00BE5417" w:rsidRPr="00006386" w:rsidRDefault="00BE5417" w:rsidP="00BE5417">
      <w:pPr>
        <w:pStyle w:val="a9"/>
        <w:spacing w:before="0" w:beforeAutospacing="0" w:after="0" w:afterAutospacing="0" w:line="360" w:lineRule="auto"/>
        <w:ind w:firstLine="708"/>
        <w:jc w:val="both"/>
        <w:rPr>
          <w:sz w:val="28"/>
          <w:szCs w:val="28"/>
        </w:rPr>
      </w:pPr>
      <w:r w:rsidRPr="00006386">
        <w:rPr>
          <w:sz w:val="28"/>
          <w:szCs w:val="28"/>
        </w:rPr>
        <w:t>Номенклатура серийно выпускаемых станций управления обеспечивает работу погружных насосных агрегатов любых марок с мощностью электродвигателя от 3,0 до 75 кВт.</w:t>
      </w:r>
    </w:p>
    <w:p w:rsidR="00BE5417" w:rsidRPr="00006386" w:rsidRDefault="00BE5417" w:rsidP="00BE5417">
      <w:pPr>
        <w:pStyle w:val="a9"/>
        <w:spacing w:before="0" w:beforeAutospacing="0" w:after="0" w:afterAutospacing="0" w:line="360" w:lineRule="auto"/>
        <w:ind w:firstLine="708"/>
        <w:jc w:val="center"/>
        <w:rPr>
          <w:sz w:val="28"/>
          <w:szCs w:val="28"/>
        </w:rPr>
      </w:pPr>
      <w:r w:rsidRPr="00006386">
        <w:rPr>
          <w:sz w:val="28"/>
          <w:szCs w:val="28"/>
        </w:rPr>
        <w:fldChar w:fldCharType="begin"/>
      </w:r>
      <w:r w:rsidRPr="00006386">
        <w:rPr>
          <w:sz w:val="28"/>
          <w:szCs w:val="28"/>
        </w:rPr>
        <w:instrText xml:space="preserve"> INCLUDEPICTURE "http://npo-modul.ru/uploads/files/images/shun_2.jpg" \* MERGEFORMATINET </w:instrText>
      </w:r>
      <w:r w:rsidRPr="00006386">
        <w:rPr>
          <w:sz w:val="28"/>
          <w:szCs w:val="28"/>
        </w:rPr>
        <w:fldChar w:fldCharType="separate"/>
      </w:r>
      <w:r w:rsidR="00A32A28">
        <w:rPr>
          <w:sz w:val="28"/>
          <w:szCs w:val="28"/>
        </w:rPr>
        <w:fldChar w:fldCharType="begin"/>
      </w:r>
      <w:r w:rsidR="00A32A28">
        <w:rPr>
          <w:sz w:val="28"/>
          <w:szCs w:val="28"/>
        </w:rPr>
        <w:instrText xml:space="preserve"> INCLUDEPICTURE  "http://npo-modul.ru/uploads/files/images/shun_2.jpg" \* MERGEFORMATINET </w:instrText>
      </w:r>
      <w:r w:rsidR="00A32A28">
        <w:rPr>
          <w:sz w:val="28"/>
          <w:szCs w:val="28"/>
        </w:rPr>
        <w:fldChar w:fldCharType="separate"/>
      </w:r>
      <w:r w:rsidR="00307B6E">
        <w:rPr>
          <w:sz w:val="28"/>
          <w:szCs w:val="28"/>
        </w:rPr>
        <w:fldChar w:fldCharType="begin"/>
      </w:r>
      <w:r w:rsidR="00307B6E">
        <w:rPr>
          <w:sz w:val="28"/>
          <w:szCs w:val="28"/>
        </w:rPr>
        <w:instrText xml:space="preserve"> INCLUDEPICTURE  "http://npo-modul.ru/uploads/files/images/shun_2.jpg" \* MERGEFORMATINET </w:instrText>
      </w:r>
      <w:r w:rsidR="00307B6E">
        <w:rPr>
          <w:sz w:val="28"/>
          <w:szCs w:val="28"/>
        </w:rPr>
        <w:fldChar w:fldCharType="separate"/>
      </w:r>
      <w:r w:rsidR="00AC3A6C">
        <w:rPr>
          <w:sz w:val="28"/>
          <w:szCs w:val="28"/>
        </w:rPr>
        <w:fldChar w:fldCharType="begin"/>
      </w:r>
      <w:r w:rsidR="00AC3A6C">
        <w:rPr>
          <w:sz w:val="28"/>
          <w:szCs w:val="28"/>
        </w:rPr>
        <w:instrText xml:space="preserve"> </w:instrText>
      </w:r>
      <w:r w:rsidR="00AC3A6C">
        <w:rPr>
          <w:sz w:val="28"/>
          <w:szCs w:val="28"/>
        </w:rPr>
        <w:instrText>INCLUDEPICTURE  "http://npo-modul.ru/uploads/files/images/shun_2.jpg" \* MERGEFORMATINET</w:instrText>
      </w:r>
      <w:r w:rsidR="00AC3A6C">
        <w:rPr>
          <w:sz w:val="28"/>
          <w:szCs w:val="28"/>
        </w:rPr>
        <w:instrText xml:space="preserve"> </w:instrText>
      </w:r>
      <w:r w:rsidR="00AC3A6C">
        <w:rPr>
          <w:sz w:val="28"/>
          <w:szCs w:val="28"/>
        </w:rPr>
        <w:fldChar w:fldCharType="separate"/>
      </w:r>
      <w:r w:rsidR="00AC3A6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221.25pt">
            <v:imagedata r:id="rId11" r:href="rId12"/>
          </v:shape>
        </w:pict>
      </w:r>
      <w:r w:rsidR="00AC3A6C">
        <w:rPr>
          <w:sz w:val="28"/>
          <w:szCs w:val="28"/>
        </w:rPr>
        <w:fldChar w:fldCharType="end"/>
      </w:r>
      <w:r w:rsidR="00307B6E">
        <w:rPr>
          <w:sz w:val="28"/>
          <w:szCs w:val="28"/>
        </w:rPr>
        <w:fldChar w:fldCharType="end"/>
      </w:r>
      <w:r w:rsidR="00A32A28">
        <w:rPr>
          <w:sz w:val="28"/>
          <w:szCs w:val="28"/>
        </w:rPr>
        <w:fldChar w:fldCharType="end"/>
      </w:r>
      <w:r w:rsidRPr="00006386">
        <w:rPr>
          <w:sz w:val="28"/>
          <w:szCs w:val="28"/>
        </w:rPr>
        <w:fldChar w:fldCharType="end"/>
      </w:r>
    </w:p>
    <w:p w:rsidR="00BE5417" w:rsidRDefault="00BE5417" w:rsidP="00BE5417">
      <w:pPr>
        <w:spacing w:line="360" w:lineRule="auto"/>
        <w:jc w:val="center"/>
        <w:rPr>
          <w:b/>
          <w:i/>
        </w:rPr>
      </w:pPr>
    </w:p>
    <w:p w:rsidR="00BE5417" w:rsidRPr="00531C6C" w:rsidRDefault="00BE5417" w:rsidP="00BE5417">
      <w:pPr>
        <w:jc w:val="center"/>
        <w:rPr>
          <w:b/>
          <w:i/>
        </w:rPr>
      </w:pPr>
      <w:r w:rsidRPr="00531C6C">
        <w:rPr>
          <w:b/>
          <w:i/>
        </w:rPr>
        <w:t>Станция по обезжелезиванию воды.</w:t>
      </w:r>
    </w:p>
    <w:p w:rsidR="00BE5417" w:rsidRPr="001D48A7" w:rsidRDefault="00BE5417" w:rsidP="00BE5417">
      <w:pPr>
        <w:jc w:val="center"/>
      </w:pPr>
    </w:p>
    <w:p w:rsidR="00BE5417" w:rsidRPr="00156A15" w:rsidRDefault="00BE5417" w:rsidP="00BE5417">
      <w:pPr>
        <w:pStyle w:val="a9"/>
        <w:spacing w:before="0" w:beforeAutospacing="0" w:after="127" w:afterAutospacing="0" w:line="360" w:lineRule="auto"/>
        <w:ind w:firstLine="720"/>
        <w:jc w:val="both"/>
        <w:rPr>
          <w:sz w:val="28"/>
          <w:szCs w:val="28"/>
        </w:rPr>
      </w:pPr>
      <w:r w:rsidRPr="001D48A7">
        <w:rPr>
          <w:sz w:val="28"/>
          <w:szCs w:val="28"/>
        </w:rPr>
        <w:t>Согласно санитарным нормам питьевая вода должна быть безопасна в эпидемиологическом и радиационном отношении, безвредна по химическому составу, и иметь приятные органолептические свойства. Основные показатели качества воды, делятся на:</w:t>
      </w:r>
    </w:p>
    <w:p w:rsidR="00BE5417" w:rsidRPr="00156A15" w:rsidRDefault="00BE5417" w:rsidP="00BE5417">
      <w:pPr>
        <w:spacing w:line="360" w:lineRule="auto"/>
        <w:ind w:firstLine="720"/>
        <w:jc w:val="both"/>
      </w:pPr>
      <w:r w:rsidRPr="00156A15">
        <w:rPr>
          <w:bdr w:val="none" w:sz="0" w:space="0" w:color="auto" w:frame="1"/>
        </w:rPr>
        <w:t>1. органолептические</w:t>
      </w:r>
      <w:r w:rsidRPr="00156A15">
        <w:t>,</w:t>
      </w:r>
    </w:p>
    <w:p w:rsidR="00BE5417" w:rsidRPr="00156A15" w:rsidRDefault="00BE5417" w:rsidP="00BE5417">
      <w:pPr>
        <w:spacing w:line="360" w:lineRule="auto"/>
        <w:ind w:firstLine="720"/>
        <w:jc w:val="both"/>
      </w:pPr>
      <w:r w:rsidRPr="00156A15">
        <w:rPr>
          <w:bdr w:val="none" w:sz="0" w:space="0" w:color="auto" w:frame="1"/>
        </w:rPr>
        <w:t>2. химические</w:t>
      </w:r>
      <w:r w:rsidRPr="00156A15">
        <w:t>,</w:t>
      </w:r>
    </w:p>
    <w:p w:rsidR="00BE5417" w:rsidRPr="00156A15" w:rsidRDefault="00BE5417" w:rsidP="00BE5417">
      <w:pPr>
        <w:spacing w:line="360" w:lineRule="auto"/>
        <w:ind w:firstLine="720"/>
        <w:jc w:val="both"/>
      </w:pPr>
      <w:r w:rsidRPr="00156A15">
        <w:rPr>
          <w:bdr w:val="none" w:sz="0" w:space="0" w:color="auto" w:frame="1"/>
        </w:rPr>
        <w:lastRenderedPageBreak/>
        <w:t>3. микробиологические</w:t>
      </w:r>
      <w:r w:rsidRPr="00156A15">
        <w:t>.</w:t>
      </w:r>
    </w:p>
    <w:p w:rsidR="00BE5417" w:rsidRPr="00156A15" w:rsidRDefault="00BE5417" w:rsidP="00BE5417">
      <w:pPr>
        <w:spacing w:line="360" w:lineRule="auto"/>
        <w:ind w:firstLine="720"/>
        <w:jc w:val="both"/>
      </w:pPr>
      <w:r w:rsidRPr="00156A15">
        <w:t>К органолептическим показателям качества воды относят: запах, привкус, цветность и мутность.</w:t>
      </w:r>
    </w:p>
    <w:p w:rsidR="00BE5417" w:rsidRPr="00156A15" w:rsidRDefault="00BE5417" w:rsidP="00BE5417">
      <w:pPr>
        <w:spacing w:line="360" w:lineRule="auto"/>
        <w:ind w:firstLine="720"/>
        <w:jc w:val="both"/>
      </w:pPr>
      <w:r w:rsidRPr="00156A15">
        <w:t>Химические показатели характеризуют химический состав воды. К данным показателям относят водородный показатель воды рН, жесткость и щелочность, минерализацию (сухой остаток), анионный и катионный состав (неорганические вещества), содержание органических веществ.</w:t>
      </w:r>
      <w:r>
        <w:t xml:space="preserve"> Т.к. в настоящее время в основном поднятая вода не отвечает нормам по жесткости и количеству железу, то ниже приведено описание мероприятий по ликвидации данных превышений.</w:t>
      </w:r>
    </w:p>
    <w:p w:rsidR="00BE5417" w:rsidRPr="00130263" w:rsidRDefault="00BE5417" w:rsidP="00BE5417">
      <w:pPr>
        <w:pStyle w:val="4"/>
        <w:spacing w:before="0" w:after="0" w:line="360" w:lineRule="auto"/>
        <w:jc w:val="center"/>
        <w:rPr>
          <w:b w:val="0"/>
          <w:i/>
        </w:rPr>
      </w:pPr>
      <w:r w:rsidRPr="00130263">
        <w:rPr>
          <w:b w:val="0"/>
          <w:i/>
        </w:rPr>
        <w:t>Жесткость</w:t>
      </w:r>
    </w:p>
    <w:p w:rsidR="00BE5417" w:rsidRPr="00156A15" w:rsidRDefault="00BE5417" w:rsidP="00BE5417">
      <w:pPr>
        <w:pStyle w:val="a9"/>
        <w:spacing w:before="0" w:beforeAutospacing="0" w:after="127" w:afterAutospacing="0" w:line="360" w:lineRule="auto"/>
        <w:ind w:firstLine="708"/>
        <w:jc w:val="both"/>
        <w:rPr>
          <w:sz w:val="28"/>
          <w:szCs w:val="28"/>
        </w:rPr>
      </w:pPr>
      <w:r w:rsidRPr="00156A15">
        <w:rPr>
          <w:sz w:val="28"/>
          <w:szCs w:val="28"/>
        </w:rPr>
        <w:t>Этот показатель характеризует свойство воды, связанное с содержанием в ней растворённых солей щёлочноземельных металлов, главным образом, кальция и магния (так называемых «солей жёсткости»).</w:t>
      </w:r>
    </w:p>
    <w:p w:rsidR="00BE5417" w:rsidRPr="006E03AA" w:rsidRDefault="00BE5417" w:rsidP="00BE5417">
      <w:pPr>
        <w:pStyle w:val="a9"/>
        <w:spacing w:before="0" w:beforeAutospacing="0" w:after="0" w:afterAutospacing="0" w:line="360" w:lineRule="auto"/>
        <w:ind w:firstLine="708"/>
        <w:jc w:val="both"/>
        <w:rPr>
          <w:sz w:val="28"/>
          <w:szCs w:val="28"/>
        </w:rPr>
      </w:pPr>
      <w:r w:rsidRPr="006E03AA">
        <w:rPr>
          <w:sz w:val="28"/>
          <w:szCs w:val="28"/>
        </w:rPr>
        <w:t>Различают</w:t>
      </w:r>
      <w:r w:rsidRPr="006E03AA">
        <w:rPr>
          <w:rStyle w:val="apple-converted-space"/>
          <w:sz w:val="28"/>
          <w:szCs w:val="28"/>
        </w:rPr>
        <w:t> </w:t>
      </w:r>
      <w:r w:rsidRPr="006E03AA">
        <w:rPr>
          <w:rStyle w:val="ac"/>
          <w:b w:val="0"/>
          <w:sz w:val="28"/>
          <w:szCs w:val="28"/>
          <w:bdr w:val="none" w:sz="0" w:space="0" w:color="auto" w:frame="1"/>
        </w:rPr>
        <w:t>временную (карбонатную) жёсткость</w:t>
      </w:r>
      <w:r w:rsidRPr="006E03AA">
        <w:rPr>
          <w:b/>
          <w:sz w:val="28"/>
          <w:szCs w:val="28"/>
        </w:rPr>
        <w:t>,</w:t>
      </w:r>
      <w:r w:rsidRPr="006E03AA">
        <w:rPr>
          <w:sz w:val="28"/>
          <w:szCs w:val="28"/>
        </w:rPr>
        <w:t xml:space="preserve"> обусловленную гидрокарбонатами кальция и магния (катионов Ca</w:t>
      </w:r>
      <w:r w:rsidRPr="006E03AA">
        <w:rPr>
          <w:sz w:val="28"/>
          <w:szCs w:val="28"/>
          <w:bdr w:val="none" w:sz="0" w:space="0" w:color="auto" w:frame="1"/>
          <w:vertAlign w:val="superscript"/>
        </w:rPr>
        <w:t>2+</w:t>
      </w:r>
      <w:r w:rsidRPr="006E03AA">
        <w:rPr>
          <w:rStyle w:val="apple-converted-space"/>
          <w:sz w:val="28"/>
          <w:szCs w:val="28"/>
        </w:rPr>
        <w:t> </w:t>
      </w:r>
      <w:r w:rsidRPr="006E03AA">
        <w:rPr>
          <w:sz w:val="28"/>
          <w:szCs w:val="28"/>
        </w:rPr>
        <w:t>и Mg</w:t>
      </w:r>
      <w:r w:rsidRPr="006E03AA">
        <w:rPr>
          <w:sz w:val="28"/>
          <w:szCs w:val="28"/>
          <w:bdr w:val="none" w:sz="0" w:space="0" w:color="auto" w:frame="1"/>
          <w:vertAlign w:val="superscript"/>
        </w:rPr>
        <w:t>2+</w:t>
      </w:r>
      <w:r w:rsidRPr="006E03AA">
        <w:rPr>
          <w:rStyle w:val="apple-converted-space"/>
          <w:sz w:val="28"/>
          <w:szCs w:val="28"/>
        </w:rPr>
        <w:t> </w:t>
      </w:r>
      <w:r w:rsidRPr="006E03AA">
        <w:rPr>
          <w:sz w:val="28"/>
          <w:szCs w:val="28"/>
        </w:rPr>
        <w:t>и анионов HCO</w:t>
      </w:r>
      <w:r w:rsidRPr="006E03AA">
        <w:rPr>
          <w:sz w:val="28"/>
          <w:szCs w:val="28"/>
          <w:bdr w:val="none" w:sz="0" w:space="0" w:color="auto" w:frame="1"/>
          <w:vertAlign w:val="subscript"/>
        </w:rPr>
        <w:t>3</w:t>
      </w:r>
      <w:r w:rsidRPr="006E03AA">
        <w:rPr>
          <w:sz w:val="28"/>
          <w:szCs w:val="28"/>
          <w:bdr w:val="none" w:sz="0" w:space="0" w:color="auto" w:frame="1"/>
          <w:vertAlign w:val="superscript"/>
        </w:rPr>
        <w:t>-</w:t>
      </w:r>
      <w:r w:rsidRPr="006E03AA">
        <w:rPr>
          <w:sz w:val="28"/>
          <w:szCs w:val="28"/>
        </w:rPr>
        <w:t>).</w:t>
      </w:r>
    </w:p>
    <w:p w:rsidR="00BE5417" w:rsidRPr="006E03AA" w:rsidRDefault="00BE5417" w:rsidP="00BE5417">
      <w:pPr>
        <w:pStyle w:val="a9"/>
        <w:spacing w:before="0" w:beforeAutospacing="0" w:after="127" w:afterAutospacing="0" w:line="360" w:lineRule="auto"/>
        <w:jc w:val="both"/>
        <w:rPr>
          <w:sz w:val="28"/>
          <w:szCs w:val="28"/>
        </w:rPr>
      </w:pPr>
      <w:r w:rsidRPr="006E03AA">
        <w:rPr>
          <w:sz w:val="28"/>
          <w:szCs w:val="28"/>
        </w:rPr>
        <w:t>Временную жесткость можно устранить кипячением - отсюда и ее название.</w:t>
      </w:r>
    </w:p>
    <w:p w:rsidR="00BE5417" w:rsidRPr="00156A15" w:rsidRDefault="00BE5417" w:rsidP="00BE5417">
      <w:pPr>
        <w:pStyle w:val="a9"/>
        <w:spacing w:before="0" w:beforeAutospacing="0" w:after="0" w:afterAutospacing="0" w:line="360" w:lineRule="auto"/>
        <w:ind w:firstLine="708"/>
        <w:jc w:val="both"/>
        <w:rPr>
          <w:sz w:val="28"/>
          <w:szCs w:val="28"/>
        </w:rPr>
      </w:pPr>
      <w:r w:rsidRPr="006E03AA">
        <w:rPr>
          <w:rStyle w:val="ac"/>
          <w:b w:val="0"/>
          <w:sz w:val="28"/>
          <w:szCs w:val="28"/>
          <w:bdr w:val="none" w:sz="0" w:space="0" w:color="auto" w:frame="1"/>
        </w:rPr>
        <w:t>Постоянная (некарбонатная) жесткость воды</w:t>
      </w:r>
      <w:r w:rsidRPr="006E03AA">
        <w:rPr>
          <w:rStyle w:val="apple-converted-space"/>
          <w:b/>
          <w:sz w:val="28"/>
          <w:szCs w:val="28"/>
        </w:rPr>
        <w:t> </w:t>
      </w:r>
      <w:r w:rsidRPr="006E03AA">
        <w:rPr>
          <w:sz w:val="28"/>
          <w:szCs w:val="28"/>
        </w:rPr>
        <w:t>вызвана присутствием солей, не выпадающих в осадок при кипячении. В основном - это сульфаты</w:t>
      </w:r>
      <w:r w:rsidRPr="00156A15">
        <w:rPr>
          <w:sz w:val="28"/>
          <w:szCs w:val="28"/>
        </w:rPr>
        <w:t xml:space="preserve"> и хлориды кальция и магния (CaSO</w:t>
      </w:r>
      <w:r w:rsidRPr="00156A15">
        <w:rPr>
          <w:sz w:val="28"/>
          <w:szCs w:val="28"/>
          <w:bdr w:val="none" w:sz="0" w:space="0" w:color="auto" w:frame="1"/>
          <w:vertAlign w:val="subscript"/>
        </w:rPr>
        <w:t>4</w:t>
      </w:r>
      <w:r w:rsidRPr="00156A15">
        <w:rPr>
          <w:sz w:val="28"/>
          <w:szCs w:val="28"/>
        </w:rPr>
        <w:t>, CaCl</w:t>
      </w:r>
      <w:r w:rsidRPr="00156A15">
        <w:rPr>
          <w:sz w:val="28"/>
          <w:szCs w:val="28"/>
          <w:bdr w:val="none" w:sz="0" w:space="0" w:color="auto" w:frame="1"/>
          <w:vertAlign w:val="subscript"/>
        </w:rPr>
        <w:t>2</w:t>
      </w:r>
      <w:r w:rsidRPr="00156A15">
        <w:rPr>
          <w:sz w:val="28"/>
          <w:szCs w:val="28"/>
        </w:rPr>
        <w:t>, MgSO</w:t>
      </w:r>
      <w:r w:rsidRPr="00156A15">
        <w:rPr>
          <w:sz w:val="28"/>
          <w:szCs w:val="28"/>
          <w:bdr w:val="none" w:sz="0" w:space="0" w:color="auto" w:frame="1"/>
          <w:vertAlign w:val="subscript"/>
        </w:rPr>
        <w:t>4</w:t>
      </w:r>
      <w:r w:rsidRPr="00156A15">
        <w:rPr>
          <w:sz w:val="28"/>
          <w:szCs w:val="28"/>
        </w:rPr>
        <w:t>, MgCl</w:t>
      </w:r>
      <w:r w:rsidRPr="00156A15">
        <w:rPr>
          <w:sz w:val="28"/>
          <w:szCs w:val="28"/>
          <w:bdr w:val="none" w:sz="0" w:space="0" w:color="auto" w:frame="1"/>
          <w:vertAlign w:val="subscript"/>
        </w:rPr>
        <w:t>2</w:t>
      </w:r>
      <w:r w:rsidRPr="00156A15">
        <w:rPr>
          <w:sz w:val="28"/>
          <w:szCs w:val="28"/>
        </w:rPr>
        <w:t>). Следует отметить, что именно присутствие соли CaSO</w:t>
      </w:r>
      <w:r w:rsidRPr="00156A15">
        <w:rPr>
          <w:sz w:val="28"/>
          <w:szCs w:val="28"/>
          <w:bdr w:val="none" w:sz="0" w:space="0" w:color="auto" w:frame="1"/>
          <w:vertAlign w:val="subscript"/>
        </w:rPr>
        <w:t>4</w:t>
      </w:r>
      <w:r w:rsidRPr="00156A15">
        <w:rPr>
          <w:sz w:val="28"/>
          <w:szCs w:val="28"/>
        </w:rPr>
        <w:t>, растворимость которой с повышением температуры воды понижается, приводит к образовании плотной накипи.</w:t>
      </w:r>
    </w:p>
    <w:p w:rsidR="00BE5417" w:rsidRPr="00156A15" w:rsidRDefault="00BE5417" w:rsidP="00BE5417">
      <w:pPr>
        <w:pStyle w:val="a9"/>
        <w:spacing w:before="0" w:beforeAutospacing="0" w:after="0" w:afterAutospacing="0" w:line="360" w:lineRule="auto"/>
        <w:ind w:firstLine="709"/>
        <w:jc w:val="both"/>
        <w:rPr>
          <w:sz w:val="28"/>
          <w:szCs w:val="28"/>
        </w:rPr>
      </w:pPr>
      <w:r w:rsidRPr="00156A15">
        <w:rPr>
          <w:sz w:val="28"/>
          <w:szCs w:val="28"/>
        </w:rPr>
        <w:t>Вода с высокой жесткостью наносит вред бытовой электронагревательной технике, образуя накипь, вызывает налеты на сантехнике; в ней плохо пенятся мыло и шампуни; сушит кожу, вредит волосам; отрицательно влияет на качество приготовленной пищи, полезные вещества которой могут образовывать с солями жесткости плохо усваиваемые организмом соединения.</w:t>
      </w:r>
    </w:p>
    <w:p w:rsidR="00BE5417" w:rsidRPr="00156A15" w:rsidRDefault="00BE5417" w:rsidP="00BE5417">
      <w:pPr>
        <w:pStyle w:val="a9"/>
        <w:spacing w:before="0" w:beforeAutospacing="0" w:after="0" w:afterAutospacing="0" w:line="360" w:lineRule="auto"/>
        <w:ind w:firstLine="709"/>
        <w:jc w:val="both"/>
        <w:rPr>
          <w:sz w:val="28"/>
          <w:szCs w:val="28"/>
        </w:rPr>
      </w:pPr>
      <w:r w:rsidRPr="00156A15">
        <w:rPr>
          <w:sz w:val="28"/>
          <w:szCs w:val="28"/>
        </w:rPr>
        <w:t>Жесткая вода вредна и для организма человека: увеличивается риск развития мочекаменной болезни, нарушается водно-солевой обмен.</w:t>
      </w:r>
    </w:p>
    <w:p w:rsidR="00BE5417" w:rsidRPr="00156A15" w:rsidRDefault="00BE5417" w:rsidP="00BE5417">
      <w:pPr>
        <w:pStyle w:val="a9"/>
        <w:spacing w:before="0" w:beforeAutospacing="0" w:after="0" w:afterAutospacing="0" w:line="360" w:lineRule="auto"/>
        <w:ind w:firstLine="709"/>
        <w:jc w:val="both"/>
        <w:rPr>
          <w:sz w:val="28"/>
          <w:szCs w:val="28"/>
        </w:rPr>
      </w:pPr>
      <w:r w:rsidRPr="00156A15">
        <w:rPr>
          <w:sz w:val="28"/>
          <w:szCs w:val="28"/>
        </w:rPr>
        <w:lastRenderedPageBreak/>
        <w:t>Иногда в качестве характеристики встречается показатель</w:t>
      </w:r>
      <w:r w:rsidRPr="00156A15">
        <w:rPr>
          <w:rStyle w:val="apple-converted-space"/>
          <w:szCs w:val="28"/>
        </w:rPr>
        <w:t> </w:t>
      </w:r>
      <w:r w:rsidRPr="00130263">
        <w:rPr>
          <w:rStyle w:val="ac"/>
          <w:b w:val="0"/>
          <w:szCs w:val="28"/>
          <w:bdr w:val="none" w:sz="0" w:space="0" w:color="auto" w:frame="1"/>
        </w:rPr>
        <w:t>«полная жесткость»</w:t>
      </w:r>
      <w:r w:rsidRPr="00156A15">
        <w:rPr>
          <w:rStyle w:val="apple-converted-space"/>
          <w:szCs w:val="28"/>
        </w:rPr>
        <w:t> </w:t>
      </w:r>
      <w:r w:rsidRPr="00156A15">
        <w:rPr>
          <w:sz w:val="28"/>
          <w:szCs w:val="28"/>
        </w:rPr>
        <w:t>воды равный сумме постоянной и переменной (карбонатной) жесткости.</w:t>
      </w:r>
    </w:p>
    <w:p w:rsidR="00BE5417" w:rsidRPr="00130263" w:rsidRDefault="00BE5417" w:rsidP="00BE5417">
      <w:pPr>
        <w:pStyle w:val="4"/>
        <w:spacing w:before="0" w:after="0" w:line="360" w:lineRule="auto"/>
        <w:jc w:val="center"/>
        <w:rPr>
          <w:b w:val="0"/>
          <w:i/>
        </w:rPr>
      </w:pPr>
      <w:r w:rsidRPr="00130263">
        <w:rPr>
          <w:b w:val="0"/>
          <w:i/>
        </w:rPr>
        <w:t>Железо</w:t>
      </w:r>
    </w:p>
    <w:p w:rsidR="00BE5417" w:rsidRPr="003852F3" w:rsidRDefault="00BE5417" w:rsidP="00BE5417">
      <w:pPr>
        <w:pStyle w:val="a9"/>
        <w:spacing w:before="0" w:beforeAutospacing="0" w:after="0" w:afterAutospacing="0" w:line="360" w:lineRule="auto"/>
        <w:ind w:firstLine="708"/>
        <w:jc w:val="both"/>
        <w:rPr>
          <w:sz w:val="28"/>
          <w:szCs w:val="28"/>
        </w:rPr>
      </w:pPr>
      <w:r w:rsidRPr="00156A15">
        <w:rPr>
          <w:sz w:val="28"/>
          <w:szCs w:val="28"/>
        </w:rPr>
        <w:t xml:space="preserve">Его токсичное влияние на организм человека незначительно, но все же </w:t>
      </w:r>
      <w:r w:rsidRPr="003852F3">
        <w:rPr>
          <w:sz w:val="28"/>
          <w:szCs w:val="28"/>
        </w:rPr>
        <w:t>употребление питьевой воды с повышенным содержанием железа может привести к отложению его соединений в органах и тканях человека.</w:t>
      </w:r>
    </w:p>
    <w:p w:rsidR="00BE5417" w:rsidRPr="003852F3" w:rsidRDefault="00BE5417" w:rsidP="00BE5417">
      <w:pPr>
        <w:pStyle w:val="a9"/>
        <w:spacing w:before="0" w:beforeAutospacing="0" w:after="0" w:afterAutospacing="0" w:line="360" w:lineRule="auto"/>
        <w:ind w:firstLine="708"/>
        <w:jc w:val="both"/>
        <w:rPr>
          <w:sz w:val="28"/>
          <w:szCs w:val="28"/>
        </w:rPr>
      </w:pPr>
      <w:r w:rsidRPr="003852F3">
        <w:rPr>
          <w:sz w:val="28"/>
          <w:szCs w:val="28"/>
        </w:rPr>
        <w:t>К микробиологическим показателям относят общее микробное число, содержание бактерий группы кишечной палочки.</w:t>
      </w:r>
    </w:p>
    <w:p w:rsidR="00BE5417" w:rsidRDefault="00BE5417" w:rsidP="00BE5417">
      <w:pPr>
        <w:pStyle w:val="a9"/>
        <w:spacing w:before="0" w:beforeAutospacing="0" w:after="0" w:afterAutospacing="0" w:line="360" w:lineRule="auto"/>
        <w:ind w:firstLine="708"/>
        <w:jc w:val="both"/>
        <w:rPr>
          <w:sz w:val="28"/>
          <w:szCs w:val="28"/>
        </w:rPr>
      </w:pPr>
      <w:r w:rsidRPr="003852F3">
        <w:rPr>
          <w:sz w:val="28"/>
          <w:szCs w:val="28"/>
        </w:rPr>
        <w:t>В зависимости от характеристики водного источника могут применяться и такие показатели, как паразитологические и радиологические.</w:t>
      </w:r>
    </w:p>
    <w:p w:rsidR="00BE5417" w:rsidRPr="003852F3" w:rsidRDefault="00BE5417" w:rsidP="00BE5417">
      <w:pPr>
        <w:pStyle w:val="a9"/>
        <w:spacing w:before="0" w:beforeAutospacing="0" w:after="0" w:afterAutospacing="0" w:line="360" w:lineRule="auto"/>
        <w:ind w:firstLine="708"/>
        <w:jc w:val="both"/>
        <w:rPr>
          <w:sz w:val="28"/>
          <w:szCs w:val="28"/>
        </w:rPr>
      </w:pPr>
      <w:r w:rsidRPr="003852F3">
        <w:rPr>
          <w:sz w:val="28"/>
          <w:szCs w:val="28"/>
        </w:rPr>
        <w:t>Проверка качества питьевой воды производится исходя из норм показателей по требованиям нормативных документов государств. В таблице представлены нормативы основных показателей качества по санитарным нормам СанПиН Российской Федерации</w:t>
      </w:r>
      <w:r w:rsidRPr="003852F3">
        <w:rPr>
          <w:sz w:val="28"/>
          <w:szCs w:val="28"/>
          <w:bdr w:val="none" w:sz="0" w:space="0" w:color="auto" w:frame="1"/>
        </w:rPr>
        <w:t xml:space="preserve">, указанные в столбце 3 </w:t>
      </w:r>
      <w:r w:rsidRPr="003852F3">
        <w:rPr>
          <w:b/>
          <w:sz w:val="28"/>
          <w:szCs w:val="28"/>
          <w:bdr w:val="none" w:sz="0" w:space="0" w:color="auto" w:frame="1"/>
        </w:rPr>
        <w:t>-</w:t>
      </w:r>
      <w:r w:rsidRPr="003852F3">
        <w:rPr>
          <w:rStyle w:val="apple-converted-space"/>
          <w:b/>
          <w:szCs w:val="28"/>
          <w:bdr w:val="none" w:sz="0" w:space="0" w:color="auto" w:frame="1"/>
        </w:rPr>
        <w:t> </w:t>
      </w:r>
      <w:r w:rsidRPr="003852F3">
        <w:rPr>
          <w:rStyle w:val="ac"/>
          <w:b w:val="0"/>
          <w:szCs w:val="28"/>
          <w:bdr w:val="none" w:sz="0" w:space="0" w:color="auto" w:frame="1"/>
        </w:rPr>
        <w:t>СанПиН 2.1.4.1074-01</w:t>
      </w:r>
      <w:r w:rsidRPr="003852F3">
        <w:rPr>
          <w:rStyle w:val="apple-converted-space"/>
          <w:b/>
          <w:szCs w:val="28"/>
          <w:bdr w:val="none" w:sz="0" w:space="0" w:color="auto" w:frame="1"/>
        </w:rPr>
        <w:t> </w:t>
      </w:r>
      <w:r w:rsidRPr="003852F3">
        <w:rPr>
          <w:b/>
          <w:sz w:val="28"/>
          <w:szCs w:val="28"/>
          <w:bdr w:val="none" w:sz="0" w:space="0" w:color="auto" w:frame="1"/>
        </w:rPr>
        <w:t>«</w:t>
      </w:r>
      <w:r w:rsidRPr="003852F3">
        <w:rPr>
          <w:sz w:val="28"/>
          <w:szCs w:val="28"/>
          <w:bdr w:val="none" w:sz="0" w:space="0" w:color="auto" w:frame="1"/>
        </w:rPr>
        <w:t>Гигиенические требования к качеству воды централизованных систем питьевого водоснабжения»</w:t>
      </w:r>
    </w:p>
    <w:p w:rsidR="00BE5417" w:rsidRDefault="00BE5417" w:rsidP="00BE5417">
      <w:pPr>
        <w:pStyle w:val="a9"/>
        <w:spacing w:before="0" w:beforeAutospacing="0" w:after="0" w:afterAutospacing="0" w:line="360" w:lineRule="auto"/>
        <w:ind w:firstLine="708"/>
        <w:jc w:val="both"/>
        <w:rPr>
          <w:sz w:val="28"/>
          <w:szCs w:val="28"/>
        </w:rPr>
      </w:pPr>
      <w:r w:rsidRPr="003852F3">
        <w:rPr>
          <w:sz w:val="28"/>
          <w:szCs w:val="28"/>
        </w:rPr>
        <w:t>Согласно приведенным данным химический состав поднятой воды приведен в следу</w:t>
      </w:r>
      <w:r>
        <w:rPr>
          <w:sz w:val="28"/>
          <w:szCs w:val="28"/>
        </w:rPr>
        <w:t>ющей таблице</w:t>
      </w:r>
    </w:p>
    <w:p w:rsidR="00BE5417" w:rsidRDefault="00BE5417" w:rsidP="00BE5417">
      <w:pPr>
        <w:pStyle w:val="a9"/>
        <w:spacing w:before="0" w:beforeAutospacing="0" w:after="0" w:afterAutospacing="0" w:line="360" w:lineRule="auto"/>
        <w:ind w:firstLine="708"/>
        <w:jc w:val="right"/>
        <w:rPr>
          <w:sz w:val="28"/>
          <w:szCs w:val="28"/>
        </w:rPr>
      </w:pPr>
      <w:r w:rsidRPr="009009DD">
        <w:rPr>
          <w:sz w:val="28"/>
          <w:szCs w:val="28"/>
        </w:rPr>
        <w:t>Таблица</w:t>
      </w:r>
      <w:r>
        <w:rPr>
          <w:sz w:val="28"/>
          <w:szCs w:val="28"/>
        </w:rPr>
        <w:t xml:space="preserve"> 22</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2670"/>
        <w:gridCol w:w="4287"/>
        <w:gridCol w:w="2544"/>
      </w:tblGrid>
      <w:tr w:rsidR="00BE5417" w:rsidRPr="003852F3" w:rsidTr="00DB658D">
        <w:tc>
          <w:tcPr>
            <w:tcW w:w="641" w:type="dxa"/>
            <w:shd w:val="clear" w:color="auto" w:fill="auto"/>
          </w:tcPr>
          <w:p w:rsidR="00BE5417" w:rsidRPr="003852F3" w:rsidRDefault="00BE5417" w:rsidP="00DB658D">
            <w:pPr>
              <w:pStyle w:val="a9"/>
              <w:widowControl w:val="0"/>
              <w:autoSpaceDE w:val="0"/>
              <w:autoSpaceDN w:val="0"/>
              <w:adjustRightInd w:val="0"/>
              <w:spacing w:before="0" w:beforeAutospacing="0" w:after="0" w:afterAutospacing="0"/>
              <w:jc w:val="both"/>
            </w:pPr>
            <w:r w:rsidRPr="003852F3">
              <w:t>№</w:t>
            </w:r>
          </w:p>
        </w:tc>
        <w:tc>
          <w:tcPr>
            <w:tcW w:w="2670" w:type="dxa"/>
            <w:shd w:val="clear" w:color="auto" w:fill="auto"/>
          </w:tcPr>
          <w:p w:rsidR="00BE5417" w:rsidRPr="003852F3" w:rsidRDefault="00BE5417" w:rsidP="00DB658D">
            <w:pPr>
              <w:pStyle w:val="a9"/>
              <w:widowControl w:val="0"/>
              <w:autoSpaceDE w:val="0"/>
              <w:autoSpaceDN w:val="0"/>
              <w:adjustRightInd w:val="0"/>
              <w:spacing w:before="0" w:beforeAutospacing="0" w:after="0" w:afterAutospacing="0"/>
              <w:jc w:val="both"/>
            </w:pPr>
            <w:r w:rsidRPr="003852F3">
              <w:t>Наименование показателя качества воды</w:t>
            </w:r>
          </w:p>
        </w:tc>
        <w:tc>
          <w:tcPr>
            <w:tcW w:w="4287" w:type="dxa"/>
            <w:shd w:val="clear" w:color="auto" w:fill="auto"/>
          </w:tcPr>
          <w:p w:rsidR="00BE5417" w:rsidRPr="003852F3" w:rsidRDefault="00BE5417" w:rsidP="00DB658D">
            <w:pPr>
              <w:pStyle w:val="a9"/>
              <w:widowControl w:val="0"/>
              <w:autoSpaceDE w:val="0"/>
              <w:autoSpaceDN w:val="0"/>
              <w:adjustRightInd w:val="0"/>
              <w:spacing w:before="0" w:beforeAutospacing="0" w:after="0" w:afterAutospacing="0"/>
              <w:jc w:val="both"/>
            </w:pPr>
            <w:r w:rsidRPr="003852F3">
              <w:t>Фактическое значение</w:t>
            </w:r>
          </w:p>
        </w:tc>
        <w:tc>
          <w:tcPr>
            <w:tcW w:w="2544" w:type="dxa"/>
            <w:shd w:val="clear" w:color="auto" w:fill="auto"/>
          </w:tcPr>
          <w:p w:rsidR="00BE5417" w:rsidRPr="003852F3" w:rsidRDefault="00BE5417" w:rsidP="00DB658D">
            <w:pPr>
              <w:pStyle w:val="a9"/>
              <w:widowControl w:val="0"/>
              <w:autoSpaceDE w:val="0"/>
              <w:autoSpaceDN w:val="0"/>
              <w:adjustRightInd w:val="0"/>
              <w:spacing w:before="0" w:beforeAutospacing="0" w:after="0" w:afterAutospacing="0"/>
              <w:jc w:val="both"/>
            </w:pPr>
            <w:r w:rsidRPr="003852F3">
              <w:t>Нормативное значение</w:t>
            </w:r>
          </w:p>
        </w:tc>
      </w:tr>
      <w:tr w:rsidR="00BE5417" w:rsidRPr="003852F3" w:rsidTr="00DB658D">
        <w:tc>
          <w:tcPr>
            <w:tcW w:w="10142" w:type="dxa"/>
            <w:gridSpan w:val="4"/>
            <w:shd w:val="clear" w:color="auto" w:fill="auto"/>
          </w:tcPr>
          <w:p w:rsidR="00BE5417" w:rsidRPr="00A66C2A" w:rsidRDefault="00BE5417" w:rsidP="00DB658D">
            <w:pPr>
              <w:widowControl w:val="0"/>
              <w:autoSpaceDE w:val="0"/>
              <w:autoSpaceDN w:val="0"/>
              <w:adjustRightInd w:val="0"/>
              <w:jc w:val="center"/>
              <w:rPr>
                <w:sz w:val="18"/>
                <w:szCs w:val="18"/>
              </w:rPr>
            </w:pPr>
            <w:r>
              <w:t xml:space="preserve">Скважина (с. Понизовье)         </w:t>
            </w:r>
            <w:r w:rsidRPr="00A66C2A">
              <w:rPr>
                <w:sz w:val="18"/>
                <w:szCs w:val="18"/>
                <w:u w:val="single"/>
              </w:rPr>
              <w:t>1601</w:t>
            </w:r>
          </w:p>
          <w:p w:rsidR="00BE5417" w:rsidRPr="003852F3" w:rsidRDefault="00BE5417" w:rsidP="00DB658D">
            <w:pPr>
              <w:pStyle w:val="a9"/>
              <w:widowControl w:val="0"/>
              <w:autoSpaceDE w:val="0"/>
              <w:autoSpaceDN w:val="0"/>
              <w:adjustRightInd w:val="0"/>
              <w:spacing w:before="0" w:beforeAutospacing="0" w:after="0" w:afterAutospacing="0"/>
              <w:jc w:val="center"/>
            </w:pPr>
            <w:r w:rsidRPr="00A66C2A">
              <w:rPr>
                <w:sz w:val="18"/>
                <w:szCs w:val="18"/>
              </w:rPr>
              <w:t xml:space="preserve">                                                                       66204531</w:t>
            </w:r>
          </w:p>
        </w:tc>
      </w:tr>
      <w:tr w:rsidR="00BE5417" w:rsidRPr="003852F3" w:rsidTr="00DB658D">
        <w:tc>
          <w:tcPr>
            <w:tcW w:w="641" w:type="dxa"/>
            <w:shd w:val="clear" w:color="auto" w:fill="auto"/>
          </w:tcPr>
          <w:p w:rsidR="00BE5417" w:rsidRPr="003852F3" w:rsidRDefault="00BE5417" w:rsidP="00DB658D">
            <w:pPr>
              <w:pStyle w:val="a9"/>
              <w:widowControl w:val="0"/>
              <w:autoSpaceDE w:val="0"/>
              <w:autoSpaceDN w:val="0"/>
              <w:adjustRightInd w:val="0"/>
              <w:spacing w:before="0" w:beforeAutospacing="0" w:after="0" w:afterAutospacing="0"/>
              <w:jc w:val="both"/>
            </w:pPr>
            <w:r>
              <w:t>1</w:t>
            </w:r>
          </w:p>
        </w:tc>
        <w:tc>
          <w:tcPr>
            <w:tcW w:w="2670" w:type="dxa"/>
            <w:shd w:val="clear" w:color="auto" w:fill="auto"/>
          </w:tcPr>
          <w:p w:rsidR="00BE5417" w:rsidRPr="003852F3" w:rsidRDefault="00BE5417" w:rsidP="00DB658D">
            <w:pPr>
              <w:pStyle w:val="a9"/>
              <w:widowControl w:val="0"/>
              <w:autoSpaceDE w:val="0"/>
              <w:autoSpaceDN w:val="0"/>
              <w:adjustRightInd w:val="0"/>
              <w:spacing w:before="0" w:beforeAutospacing="0" w:after="0" w:afterAutospacing="0"/>
              <w:jc w:val="center"/>
            </w:pPr>
            <w:r w:rsidRPr="003852F3">
              <w:t>Жесткость общая</w:t>
            </w:r>
          </w:p>
        </w:tc>
        <w:tc>
          <w:tcPr>
            <w:tcW w:w="4287" w:type="dxa"/>
            <w:shd w:val="clear" w:color="auto" w:fill="auto"/>
          </w:tcPr>
          <w:p w:rsidR="00BE5417" w:rsidRPr="007D22EF" w:rsidRDefault="00BE5417" w:rsidP="00DB658D">
            <w:pPr>
              <w:pStyle w:val="a9"/>
              <w:widowControl w:val="0"/>
              <w:autoSpaceDE w:val="0"/>
              <w:autoSpaceDN w:val="0"/>
              <w:adjustRightInd w:val="0"/>
              <w:spacing w:before="0" w:beforeAutospacing="0" w:after="0" w:afterAutospacing="0"/>
              <w:jc w:val="center"/>
            </w:pPr>
            <w:r>
              <w:t>6,7</w:t>
            </w:r>
          </w:p>
        </w:tc>
        <w:tc>
          <w:tcPr>
            <w:tcW w:w="2544" w:type="dxa"/>
            <w:shd w:val="clear" w:color="auto" w:fill="auto"/>
          </w:tcPr>
          <w:p w:rsidR="00BE5417" w:rsidRPr="003852F3" w:rsidRDefault="00BE5417" w:rsidP="00DB658D">
            <w:pPr>
              <w:pStyle w:val="a9"/>
              <w:widowControl w:val="0"/>
              <w:autoSpaceDE w:val="0"/>
              <w:autoSpaceDN w:val="0"/>
              <w:adjustRightInd w:val="0"/>
              <w:spacing w:before="0" w:beforeAutospacing="0" w:after="0" w:afterAutospacing="0"/>
              <w:jc w:val="center"/>
            </w:pPr>
            <w:r w:rsidRPr="003852F3">
              <w:t>7,0 (10)</w:t>
            </w:r>
            <w:r w:rsidRPr="00A66C2A">
              <w:rPr>
                <w:bdr w:val="none" w:sz="0" w:space="0" w:color="auto" w:frame="1"/>
                <w:vertAlign w:val="superscript"/>
              </w:rPr>
              <w:t>1</w:t>
            </w:r>
          </w:p>
        </w:tc>
      </w:tr>
      <w:tr w:rsidR="00BE5417" w:rsidRPr="003852F3" w:rsidTr="00DB658D">
        <w:tc>
          <w:tcPr>
            <w:tcW w:w="641" w:type="dxa"/>
            <w:shd w:val="clear" w:color="auto" w:fill="auto"/>
          </w:tcPr>
          <w:p w:rsidR="00BE5417" w:rsidRPr="003852F3" w:rsidRDefault="00BE5417" w:rsidP="00DB658D">
            <w:pPr>
              <w:pStyle w:val="a9"/>
              <w:widowControl w:val="0"/>
              <w:autoSpaceDE w:val="0"/>
              <w:autoSpaceDN w:val="0"/>
              <w:adjustRightInd w:val="0"/>
              <w:spacing w:before="0" w:beforeAutospacing="0" w:after="0" w:afterAutospacing="0"/>
              <w:jc w:val="both"/>
            </w:pPr>
            <w:r>
              <w:t>2</w:t>
            </w:r>
          </w:p>
        </w:tc>
        <w:tc>
          <w:tcPr>
            <w:tcW w:w="2670" w:type="dxa"/>
            <w:shd w:val="clear" w:color="auto" w:fill="auto"/>
          </w:tcPr>
          <w:p w:rsidR="00BE5417" w:rsidRPr="003852F3" w:rsidRDefault="00BE5417" w:rsidP="00DB658D">
            <w:pPr>
              <w:pStyle w:val="a9"/>
              <w:widowControl w:val="0"/>
              <w:autoSpaceDE w:val="0"/>
              <w:autoSpaceDN w:val="0"/>
              <w:adjustRightInd w:val="0"/>
              <w:spacing w:before="0" w:beforeAutospacing="0" w:after="0" w:afterAutospacing="0"/>
              <w:jc w:val="center"/>
            </w:pPr>
            <w:r w:rsidRPr="00A66C2A">
              <w:rPr>
                <w:shd w:val="clear" w:color="auto" w:fill="FEFEFE"/>
              </w:rPr>
              <w:t>Железо (Fe,суммарно)</w:t>
            </w:r>
          </w:p>
        </w:tc>
        <w:tc>
          <w:tcPr>
            <w:tcW w:w="4287" w:type="dxa"/>
            <w:shd w:val="clear" w:color="auto" w:fill="auto"/>
          </w:tcPr>
          <w:p w:rsidR="00BE5417" w:rsidRPr="007D22EF" w:rsidRDefault="00BE5417" w:rsidP="00DB658D">
            <w:pPr>
              <w:pStyle w:val="a9"/>
              <w:widowControl w:val="0"/>
              <w:autoSpaceDE w:val="0"/>
              <w:autoSpaceDN w:val="0"/>
              <w:adjustRightInd w:val="0"/>
              <w:spacing w:before="0" w:beforeAutospacing="0" w:after="0" w:afterAutospacing="0"/>
              <w:jc w:val="center"/>
            </w:pPr>
            <w:r>
              <w:t>0,782</w:t>
            </w:r>
          </w:p>
        </w:tc>
        <w:tc>
          <w:tcPr>
            <w:tcW w:w="2544" w:type="dxa"/>
            <w:shd w:val="clear" w:color="auto" w:fill="auto"/>
          </w:tcPr>
          <w:p w:rsidR="00BE5417" w:rsidRPr="003852F3" w:rsidRDefault="00BE5417" w:rsidP="00DB658D">
            <w:pPr>
              <w:pStyle w:val="a9"/>
              <w:widowControl w:val="0"/>
              <w:autoSpaceDE w:val="0"/>
              <w:autoSpaceDN w:val="0"/>
              <w:adjustRightInd w:val="0"/>
              <w:spacing w:before="0" w:beforeAutospacing="0" w:after="0" w:afterAutospacing="0"/>
              <w:jc w:val="center"/>
            </w:pPr>
            <w:r w:rsidRPr="00A66C2A">
              <w:rPr>
                <w:shd w:val="clear" w:color="auto" w:fill="FEFEFE"/>
              </w:rPr>
              <w:t>0,3 (1,0)</w:t>
            </w:r>
            <w:r w:rsidRPr="00A66C2A">
              <w:rPr>
                <w:bdr w:val="none" w:sz="0" w:space="0" w:color="auto" w:frame="1"/>
                <w:shd w:val="clear" w:color="auto" w:fill="FEFEFE"/>
                <w:vertAlign w:val="superscript"/>
              </w:rPr>
              <w:t>1</w:t>
            </w:r>
          </w:p>
        </w:tc>
      </w:tr>
    </w:tbl>
    <w:p w:rsidR="00BE5417" w:rsidRDefault="00BE5417" w:rsidP="00BE5417">
      <w:pPr>
        <w:spacing w:after="89" w:line="242" w:lineRule="atLeast"/>
        <w:jc w:val="both"/>
        <w:rPr>
          <w:rFonts w:ascii="Verdana" w:hAnsi="Verdana"/>
          <w:color w:val="555555"/>
          <w:sz w:val="18"/>
          <w:szCs w:val="18"/>
        </w:rPr>
      </w:pPr>
      <w:r>
        <w:rPr>
          <w:sz w:val="20"/>
          <w:szCs w:val="20"/>
        </w:rPr>
        <w:t xml:space="preserve">Примечание: 1 - </w:t>
      </w:r>
      <w:r w:rsidRPr="003852F3">
        <w:rPr>
          <w:sz w:val="20"/>
          <w:szCs w:val="20"/>
        </w:rPr>
        <w:t>по указанию Главного государственного санитарного врача</w:t>
      </w:r>
    </w:p>
    <w:p w:rsidR="00BE5417" w:rsidRDefault="00BE5417" w:rsidP="00BE5417">
      <w:pPr>
        <w:pStyle w:val="a9"/>
        <w:spacing w:before="0" w:beforeAutospacing="0" w:after="0" w:afterAutospacing="0" w:line="360" w:lineRule="auto"/>
        <w:ind w:firstLine="708"/>
        <w:jc w:val="both"/>
        <w:rPr>
          <w:sz w:val="28"/>
          <w:szCs w:val="28"/>
        </w:rPr>
      </w:pPr>
      <w:r>
        <w:rPr>
          <w:sz w:val="28"/>
          <w:szCs w:val="28"/>
        </w:rPr>
        <w:t>Из анализа приведенных данных следует, что необходимо проведение следующих мероприятий:</w:t>
      </w:r>
    </w:p>
    <w:p w:rsidR="00BE5417" w:rsidRDefault="00BE5417" w:rsidP="00BE5417">
      <w:pPr>
        <w:pStyle w:val="a9"/>
        <w:spacing w:before="0" w:beforeAutospacing="0" w:after="0" w:afterAutospacing="0" w:line="360" w:lineRule="auto"/>
        <w:ind w:firstLine="708"/>
        <w:jc w:val="both"/>
        <w:rPr>
          <w:sz w:val="28"/>
          <w:szCs w:val="28"/>
        </w:rPr>
      </w:pPr>
      <w:r>
        <w:rPr>
          <w:sz w:val="28"/>
          <w:szCs w:val="28"/>
        </w:rPr>
        <w:t xml:space="preserve">1. Установка станции обезжелезивания и уменьшения жесткости воды – вода из </w:t>
      </w:r>
      <w:r w:rsidRPr="007D22EF">
        <w:rPr>
          <w:sz w:val="28"/>
          <w:szCs w:val="28"/>
        </w:rPr>
        <w:t>существующих скважин соответствует нормативам по жесткости воды.</w:t>
      </w:r>
    </w:p>
    <w:p w:rsidR="00BE5417" w:rsidRDefault="00BE5417" w:rsidP="00BE5417">
      <w:pPr>
        <w:pStyle w:val="a9"/>
        <w:spacing w:before="0" w:beforeAutospacing="0" w:after="0" w:afterAutospacing="0" w:line="360" w:lineRule="auto"/>
        <w:ind w:firstLine="708"/>
        <w:jc w:val="both"/>
        <w:rPr>
          <w:sz w:val="28"/>
          <w:szCs w:val="28"/>
        </w:rPr>
      </w:pPr>
      <w:r>
        <w:rPr>
          <w:sz w:val="28"/>
          <w:szCs w:val="28"/>
        </w:rPr>
        <w:t>2. Установка станции обезжелезивания – 1 скважина.</w:t>
      </w:r>
    </w:p>
    <w:p w:rsidR="00BE5417" w:rsidRDefault="00BE5417" w:rsidP="00BE5417">
      <w:pPr>
        <w:pStyle w:val="a9"/>
        <w:spacing w:before="0" w:beforeAutospacing="0" w:after="0" w:afterAutospacing="0" w:line="360" w:lineRule="auto"/>
        <w:ind w:firstLine="708"/>
        <w:jc w:val="center"/>
        <w:rPr>
          <w:i/>
          <w:sz w:val="28"/>
          <w:szCs w:val="28"/>
        </w:rPr>
      </w:pPr>
    </w:p>
    <w:p w:rsidR="00BE5417" w:rsidRDefault="00BE5417" w:rsidP="00BE5417">
      <w:pPr>
        <w:pStyle w:val="a9"/>
        <w:spacing w:before="0" w:beforeAutospacing="0" w:after="0" w:afterAutospacing="0" w:line="360" w:lineRule="auto"/>
        <w:ind w:firstLine="708"/>
        <w:jc w:val="center"/>
        <w:rPr>
          <w:i/>
          <w:sz w:val="28"/>
          <w:szCs w:val="28"/>
        </w:rPr>
      </w:pPr>
      <w:r w:rsidRPr="00130263">
        <w:rPr>
          <w:i/>
          <w:sz w:val="28"/>
          <w:szCs w:val="28"/>
        </w:rPr>
        <w:t>Описание предлагаемых мероприятий</w:t>
      </w:r>
    </w:p>
    <w:p w:rsidR="00BE5417" w:rsidRPr="00130263" w:rsidRDefault="00BE5417" w:rsidP="00BE5417">
      <w:pPr>
        <w:pStyle w:val="a9"/>
        <w:spacing w:before="0" w:beforeAutospacing="0" w:after="0" w:afterAutospacing="0" w:line="360" w:lineRule="auto"/>
        <w:ind w:firstLine="709"/>
        <w:jc w:val="both"/>
        <w:rPr>
          <w:sz w:val="28"/>
          <w:szCs w:val="28"/>
        </w:rPr>
      </w:pPr>
      <w:r>
        <w:rPr>
          <w:sz w:val="28"/>
          <w:szCs w:val="28"/>
        </w:rPr>
        <w:t>Ниже приведен вариант установки обезжелезивания воды:</w:t>
      </w:r>
    </w:p>
    <w:p w:rsidR="00BE5417" w:rsidRPr="00130263" w:rsidRDefault="00BE5417" w:rsidP="00BE5417">
      <w:pPr>
        <w:pStyle w:val="a9"/>
        <w:spacing w:before="0" w:beforeAutospacing="0" w:after="0" w:afterAutospacing="0" w:line="360" w:lineRule="auto"/>
        <w:ind w:firstLine="709"/>
        <w:rPr>
          <w:sz w:val="28"/>
          <w:szCs w:val="28"/>
        </w:rPr>
      </w:pPr>
      <w:r w:rsidRPr="00130263">
        <w:rPr>
          <w:sz w:val="28"/>
          <w:szCs w:val="28"/>
        </w:rPr>
        <w:t xml:space="preserve">1.  Предварительная аэрация воды с целью окисления железа; </w:t>
      </w:r>
    </w:p>
    <w:p w:rsidR="00BE5417" w:rsidRPr="00130263" w:rsidRDefault="00BE5417" w:rsidP="00BE5417">
      <w:pPr>
        <w:pStyle w:val="a9"/>
        <w:spacing w:before="0" w:beforeAutospacing="0" w:after="0" w:afterAutospacing="0" w:line="360" w:lineRule="auto"/>
        <w:ind w:firstLine="709"/>
        <w:rPr>
          <w:sz w:val="28"/>
          <w:szCs w:val="28"/>
        </w:rPr>
      </w:pPr>
      <w:r w:rsidRPr="00130263">
        <w:rPr>
          <w:sz w:val="28"/>
          <w:szCs w:val="28"/>
        </w:rPr>
        <w:t xml:space="preserve">2.  Обезжелезивание воды на загрузке осветлительно-сорбционных фильтров; </w:t>
      </w:r>
    </w:p>
    <w:p w:rsidR="00BE5417" w:rsidRPr="00130263" w:rsidRDefault="00BE5417" w:rsidP="00BE5417">
      <w:pPr>
        <w:pStyle w:val="a9"/>
        <w:spacing w:before="0" w:beforeAutospacing="0" w:after="0" w:afterAutospacing="0" w:line="360" w:lineRule="auto"/>
        <w:ind w:firstLine="709"/>
        <w:rPr>
          <w:sz w:val="28"/>
          <w:szCs w:val="28"/>
        </w:rPr>
      </w:pPr>
      <w:r>
        <w:rPr>
          <w:sz w:val="28"/>
          <w:szCs w:val="28"/>
        </w:rPr>
        <w:t>3</w:t>
      </w:r>
      <w:r w:rsidRPr="00130263">
        <w:rPr>
          <w:sz w:val="28"/>
          <w:szCs w:val="28"/>
        </w:rPr>
        <w:t xml:space="preserve">.  Сбор очищенной воды в резервуары питьевой воды; </w:t>
      </w:r>
    </w:p>
    <w:p w:rsidR="00BE5417" w:rsidRPr="00130263" w:rsidRDefault="00BE5417" w:rsidP="00BE5417">
      <w:pPr>
        <w:pStyle w:val="a9"/>
        <w:spacing w:before="0" w:beforeAutospacing="0" w:after="0" w:afterAutospacing="0" w:line="360" w:lineRule="auto"/>
        <w:ind w:firstLine="709"/>
        <w:rPr>
          <w:sz w:val="28"/>
          <w:szCs w:val="28"/>
        </w:rPr>
      </w:pPr>
      <w:r>
        <w:rPr>
          <w:sz w:val="28"/>
          <w:szCs w:val="28"/>
        </w:rPr>
        <w:t>4</w:t>
      </w:r>
      <w:r w:rsidRPr="00130263">
        <w:rPr>
          <w:sz w:val="28"/>
          <w:szCs w:val="28"/>
        </w:rPr>
        <w:t xml:space="preserve">.  Насосная станция II подъема; </w:t>
      </w:r>
    </w:p>
    <w:p w:rsidR="00BE5417" w:rsidRPr="00130263" w:rsidRDefault="00BE5417" w:rsidP="00BE5417">
      <w:pPr>
        <w:pStyle w:val="a9"/>
        <w:spacing w:before="0" w:beforeAutospacing="0" w:after="0" w:afterAutospacing="0" w:line="360" w:lineRule="auto"/>
        <w:ind w:firstLine="709"/>
        <w:rPr>
          <w:sz w:val="28"/>
          <w:szCs w:val="28"/>
        </w:rPr>
      </w:pPr>
      <w:r>
        <w:rPr>
          <w:sz w:val="28"/>
          <w:szCs w:val="28"/>
        </w:rPr>
        <w:t>5</w:t>
      </w:r>
      <w:r w:rsidRPr="00130263">
        <w:rPr>
          <w:sz w:val="28"/>
          <w:szCs w:val="28"/>
        </w:rPr>
        <w:t>.  Обеззараживание в</w:t>
      </w:r>
      <w:r>
        <w:rPr>
          <w:sz w:val="28"/>
          <w:szCs w:val="28"/>
        </w:rPr>
        <w:t>оды с помощью УФ стерилизаторов.</w:t>
      </w:r>
      <w:r w:rsidRPr="00130263">
        <w:rPr>
          <w:sz w:val="28"/>
          <w:szCs w:val="28"/>
        </w:rPr>
        <w:t xml:space="preserve"> </w:t>
      </w:r>
    </w:p>
    <w:p w:rsidR="00BE5417" w:rsidRPr="00120CFD" w:rsidRDefault="00BE5417" w:rsidP="00BE5417">
      <w:pPr>
        <w:pStyle w:val="a9"/>
        <w:spacing w:before="0" w:beforeAutospacing="0" w:after="0" w:afterAutospacing="0" w:line="360" w:lineRule="auto"/>
        <w:jc w:val="center"/>
        <w:rPr>
          <w:b/>
          <w:i/>
          <w:sz w:val="28"/>
          <w:szCs w:val="28"/>
        </w:rPr>
      </w:pPr>
      <w:r w:rsidRPr="00120CFD">
        <w:rPr>
          <w:b/>
          <w:i/>
          <w:sz w:val="28"/>
          <w:szCs w:val="28"/>
        </w:rPr>
        <w:t>Обезжелезивание воды</w:t>
      </w:r>
    </w:p>
    <w:p w:rsidR="00BE5417" w:rsidRPr="00120CFD" w:rsidRDefault="00BE5417" w:rsidP="00BE5417">
      <w:pPr>
        <w:pStyle w:val="a9"/>
        <w:spacing w:before="0" w:beforeAutospacing="0" w:after="0" w:afterAutospacing="0" w:line="360" w:lineRule="auto"/>
        <w:ind w:firstLine="708"/>
        <w:jc w:val="both"/>
        <w:rPr>
          <w:sz w:val="28"/>
          <w:szCs w:val="28"/>
        </w:rPr>
      </w:pPr>
      <w:r w:rsidRPr="00120CFD">
        <w:rPr>
          <w:sz w:val="28"/>
          <w:szCs w:val="28"/>
        </w:rPr>
        <w:t>Для удаления из воды железа принята классическая технология обработки воды воздухом с последующей очисткой на загрузке каталитического типа скорых</w:t>
      </w:r>
      <w:r>
        <w:rPr>
          <w:sz w:val="28"/>
          <w:szCs w:val="28"/>
        </w:rPr>
        <w:t xml:space="preserve"> </w:t>
      </w:r>
      <w:r w:rsidRPr="00120CFD">
        <w:rPr>
          <w:sz w:val="28"/>
          <w:szCs w:val="28"/>
        </w:rPr>
        <w:t>напорных фильтров. В составе системы аэрации воды предусмотрен трубный аэратор, являющийся контактным</w:t>
      </w:r>
      <w:r>
        <w:rPr>
          <w:sz w:val="28"/>
          <w:szCs w:val="28"/>
        </w:rPr>
        <w:t xml:space="preserve"> </w:t>
      </w:r>
      <w:r w:rsidRPr="00120CFD">
        <w:rPr>
          <w:sz w:val="28"/>
          <w:szCs w:val="28"/>
        </w:rPr>
        <w:t>элементом, воздушные компрессоры с блоком каскадного управления, воздушный сепаратор,</w:t>
      </w:r>
      <w:r>
        <w:rPr>
          <w:sz w:val="28"/>
          <w:szCs w:val="28"/>
        </w:rPr>
        <w:t xml:space="preserve"> </w:t>
      </w:r>
      <w:r w:rsidRPr="00120CFD">
        <w:rPr>
          <w:sz w:val="28"/>
          <w:szCs w:val="28"/>
        </w:rPr>
        <w:t xml:space="preserve">для предотвращения возможного завоздушивания системы. </w:t>
      </w:r>
    </w:p>
    <w:p w:rsidR="00BE5417" w:rsidRPr="00120CFD" w:rsidRDefault="00BE5417" w:rsidP="00BE5417">
      <w:pPr>
        <w:pStyle w:val="a9"/>
        <w:spacing w:before="0" w:beforeAutospacing="0" w:after="0" w:afterAutospacing="0" w:line="360" w:lineRule="auto"/>
        <w:ind w:firstLine="708"/>
        <w:jc w:val="both"/>
        <w:rPr>
          <w:sz w:val="28"/>
          <w:szCs w:val="28"/>
        </w:rPr>
      </w:pPr>
      <w:r w:rsidRPr="00120CFD">
        <w:rPr>
          <w:sz w:val="28"/>
          <w:szCs w:val="28"/>
        </w:rPr>
        <w:t>Фильтрационная установка представляет из себя группу из пяти фильтрующих модулей – скорых напорных фильтров с автоматическим управлением, работающих в параллельном режиме.</w:t>
      </w:r>
      <w:r>
        <w:rPr>
          <w:sz w:val="28"/>
          <w:szCs w:val="28"/>
        </w:rPr>
        <w:t xml:space="preserve"> </w:t>
      </w:r>
      <w:r w:rsidRPr="00120CFD">
        <w:rPr>
          <w:sz w:val="28"/>
          <w:szCs w:val="28"/>
        </w:rPr>
        <w:t>В качестве фильтрующего материала фильтрационной установки системы обезжелезивания используется природный материал «Сорбент ОДМ» (Россия), хорошо зарекомендовавший себя при решении аналогичных задач. Восстановление фильтрующей способности материала происходит путем ее промывки чистой водой, что позволяет</w:t>
      </w:r>
      <w:r>
        <w:rPr>
          <w:sz w:val="28"/>
          <w:szCs w:val="28"/>
        </w:rPr>
        <w:t xml:space="preserve"> </w:t>
      </w:r>
      <w:r w:rsidRPr="00120CFD">
        <w:rPr>
          <w:sz w:val="28"/>
          <w:szCs w:val="28"/>
        </w:rPr>
        <w:t>существенно снизить количество промывной воды,</w:t>
      </w:r>
      <w:r>
        <w:rPr>
          <w:sz w:val="28"/>
          <w:szCs w:val="28"/>
        </w:rPr>
        <w:t xml:space="preserve"> </w:t>
      </w:r>
      <w:r w:rsidRPr="00120CFD">
        <w:rPr>
          <w:sz w:val="28"/>
          <w:szCs w:val="28"/>
        </w:rPr>
        <w:t xml:space="preserve">расходуемой на собственные нужды установки. </w:t>
      </w:r>
    </w:p>
    <w:p w:rsidR="00BE5417" w:rsidRPr="00120CFD" w:rsidRDefault="00BE5417" w:rsidP="00BE5417">
      <w:pPr>
        <w:pStyle w:val="a9"/>
        <w:spacing w:before="0" w:beforeAutospacing="0" w:after="0" w:afterAutospacing="0" w:line="360" w:lineRule="auto"/>
        <w:ind w:firstLine="708"/>
        <w:jc w:val="both"/>
        <w:rPr>
          <w:sz w:val="28"/>
          <w:szCs w:val="28"/>
        </w:rPr>
      </w:pPr>
      <w:r w:rsidRPr="00120CFD">
        <w:rPr>
          <w:sz w:val="28"/>
          <w:szCs w:val="28"/>
        </w:rPr>
        <w:t>Управление группой из 5 фильтров осуществляется с</w:t>
      </w:r>
      <w:r>
        <w:rPr>
          <w:sz w:val="28"/>
          <w:szCs w:val="28"/>
        </w:rPr>
        <w:t xml:space="preserve"> </w:t>
      </w:r>
      <w:r w:rsidRPr="00120CFD">
        <w:rPr>
          <w:sz w:val="28"/>
          <w:szCs w:val="28"/>
        </w:rPr>
        <w:t>помощью набора диафрагменных гидравлических клапанов AquaMatic и электронного</w:t>
      </w:r>
      <w:r>
        <w:rPr>
          <w:sz w:val="28"/>
          <w:szCs w:val="28"/>
        </w:rPr>
        <w:t xml:space="preserve"> </w:t>
      </w:r>
      <w:r w:rsidRPr="00120CFD">
        <w:rPr>
          <w:sz w:val="28"/>
          <w:szCs w:val="28"/>
        </w:rPr>
        <w:t xml:space="preserve">контроллера (стейджера) Е 948-85F2-S000В (GE, США), управляющего их работой. </w:t>
      </w:r>
    </w:p>
    <w:p w:rsidR="00BE5417" w:rsidRDefault="00BE5417" w:rsidP="00BE5417">
      <w:pPr>
        <w:pStyle w:val="a9"/>
        <w:spacing w:before="0" w:beforeAutospacing="0" w:after="0" w:afterAutospacing="0" w:line="360" w:lineRule="auto"/>
        <w:ind w:firstLine="709"/>
        <w:jc w:val="both"/>
        <w:rPr>
          <w:sz w:val="28"/>
          <w:szCs w:val="28"/>
        </w:rPr>
      </w:pPr>
      <w:r w:rsidRPr="00120CFD">
        <w:rPr>
          <w:sz w:val="28"/>
          <w:szCs w:val="28"/>
        </w:rPr>
        <w:t xml:space="preserve">После установки качество очищенной воды по содержанию железа будет соответствовать требованиям СанПиН 2.1.4.1072-01.  </w:t>
      </w:r>
    </w:p>
    <w:p w:rsidR="00BE5417" w:rsidRDefault="00BE5417" w:rsidP="00BE5417">
      <w:pPr>
        <w:shd w:val="clear" w:color="auto" w:fill="FFFFFF"/>
        <w:spacing w:before="86" w:line="360" w:lineRule="auto"/>
        <w:ind w:firstLine="720"/>
        <w:jc w:val="center"/>
        <w:rPr>
          <w:b/>
          <w:bCs/>
          <w:i/>
          <w:spacing w:val="-6"/>
        </w:rPr>
      </w:pPr>
    </w:p>
    <w:p w:rsidR="00BE5417" w:rsidRPr="0002597E" w:rsidRDefault="00BE5417" w:rsidP="00BE5417">
      <w:pPr>
        <w:shd w:val="clear" w:color="auto" w:fill="FFFFFF"/>
        <w:spacing w:before="86" w:line="360" w:lineRule="auto"/>
        <w:ind w:firstLine="720"/>
        <w:jc w:val="center"/>
        <w:rPr>
          <w:b/>
          <w:i/>
        </w:rPr>
      </w:pPr>
      <w:r w:rsidRPr="0002597E">
        <w:rPr>
          <w:b/>
          <w:bCs/>
          <w:i/>
          <w:spacing w:val="-6"/>
        </w:rPr>
        <w:t>Сбор очищенной воды в накопительные емкости и подача ее потребителям</w:t>
      </w:r>
    </w:p>
    <w:p w:rsidR="00BE5417" w:rsidRPr="0002597E" w:rsidRDefault="00BE5417" w:rsidP="00BE5417">
      <w:pPr>
        <w:shd w:val="clear" w:color="auto" w:fill="FFFFFF"/>
        <w:spacing w:before="67" w:line="360" w:lineRule="auto"/>
        <w:ind w:firstLine="720"/>
        <w:jc w:val="both"/>
      </w:pPr>
      <w:r w:rsidRPr="0002597E">
        <w:rPr>
          <w:spacing w:val="-4"/>
        </w:rPr>
        <w:t>В составе си</w:t>
      </w:r>
      <w:r w:rsidRPr="0002597E">
        <w:rPr>
          <w:bCs/>
          <w:spacing w:val="-4"/>
        </w:rPr>
        <w:t xml:space="preserve">стемы водоснабжения рекомендуем предусмотреть </w:t>
      </w:r>
      <w:r w:rsidRPr="0002597E">
        <w:rPr>
          <w:bCs/>
          <w:spacing w:val="-8"/>
        </w:rPr>
        <w:t xml:space="preserve">резервуары аккумулирования питьевой воды (РПВ). </w:t>
      </w:r>
      <w:r>
        <w:rPr>
          <w:bCs/>
          <w:spacing w:val="-8"/>
        </w:rPr>
        <w:t>Подбор осуществлять с</w:t>
      </w:r>
      <w:r w:rsidRPr="0002597E">
        <w:rPr>
          <w:bCs/>
          <w:spacing w:val="-8"/>
        </w:rPr>
        <w:t xml:space="preserve">огласно </w:t>
      </w:r>
      <w:r w:rsidRPr="0002597E">
        <w:rPr>
          <w:spacing w:val="-4"/>
        </w:rPr>
        <w:t>рекомендациям СНиП 2.04.02-</w:t>
      </w:r>
      <w:r w:rsidRPr="0002597E">
        <w:rPr>
          <w:bCs/>
          <w:spacing w:val="-4"/>
        </w:rPr>
        <w:t>84</w:t>
      </w:r>
      <w:r>
        <w:rPr>
          <w:bCs/>
          <w:spacing w:val="-4"/>
        </w:rPr>
        <w:t xml:space="preserve">. </w:t>
      </w:r>
      <w:r w:rsidRPr="0002597E">
        <w:t xml:space="preserve">Резервуары должны быть </w:t>
      </w:r>
      <w:r w:rsidRPr="0002597E">
        <w:rPr>
          <w:bCs/>
          <w:spacing w:val="-6"/>
        </w:rPr>
        <w:t xml:space="preserve">оснащены системой контроля уровня воды, системой циркуляции </w:t>
      </w:r>
      <w:r w:rsidRPr="0002597E">
        <w:rPr>
          <w:bCs/>
        </w:rPr>
        <w:t>воды и вентиляцией (фильтрами поглотителями).</w:t>
      </w:r>
    </w:p>
    <w:p w:rsidR="00BE5417" w:rsidRPr="0002597E" w:rsidRDefault="00BE5417" w:rsidP="00BE5417">
      <w:pPr>
        <w:shd w:val="clear" w:color="auto" w:fill="FFFFFF"/>
        <w:spacing w:before="53" w:line="360" w:lineRule="auto"/>
        <w:ind w:firstLine="720"/>
        <w:jc w:val="both"/>
      </w:pPr>
      <w:r w:rsidRPr="0002597E">
        <w:rPr>
          <w:bCs/>
          <w:spacing w:val="-8"/>
        </w:rPr>
        <w:t xml:space="preserve">Для обеспечения микробиологической безопасности питьевой воды </w:t>
      </w:r>
      <w:r w:rsidRPr="0002597E">
        <w:rPr>
          <w:bCs/>
          <w:spacing w:val="-7"/>
        </w:rPr>
        <w:t xml:space="preserve">рекомендуем производить ее дизинфекцию раствором гипохлорита </w:t>
      </w:r>
      <w:r w:rsidRPr="0002597E">
        <w:rPr>
          <w:bCs/>
        </w:rPr>
        <w:t>натрия, для чего в состав проекта будут включены дозирующие</w:t>
      </w:r>
      <w:r>
        <w:rPr>
          <w:bCs/>
        </w:rPr>
        <w:t xml:space="preserve"> </w:t>
      </w:r>
      <w:r w:rsidRPr="0002597E">
        <w:t>комплексы.</w:t>
      </w:r>
    </w:p>
    <w:p w:rsidR="00BE5417" w:rsidRPr="0002597E" w:rsidRDefault="00BE5417" w:rsidP="00BE5417">
      <w:pPr>
        <w:shd w:val="clear" w:color="auto" w:fill="FFFFFF"/>
        <w:spacing w:before="58" w:line="360" w:lineRule="auto"/>
        <w:ind w:firstLine="720"/>
        <w:jc w:val="both"/>
      </w:pPr>
      <w:r w:rsidRPr="0002597E">
        <w:rPr>
          <w:bCs/>
          <w:spacing w:val="-6"/>
        </w:rPr>
        <w:t xml:space="preserve">Из резервуаров вода будет забираться насосной станцией </w:t>
      </w:r>
      <w:r w:rsidRPr="0002597E">
        <w:rPr>
          <w:spacing w:val="-6"/>
        </w:rPr>
        <w:t xml:space="preserve">II подъема, </w:t>
      </w:r>
      <w:r w:rsidRPr="0002597E">
        <w:rPr>
          <w:bCs/>
          <w:spacing w:val="-6"/>
        </w:rPr>
        <w:t xml:space="preserve">которая </w:t>
      </w:r>
      <w:r w:rsidRPr="0002597E">
        <w:rPr>
          <w:spacing w:val="-6"/>
        </w:rPr>
        <w:t xml:space="preserve">необходима для </w:t>
      </w:r>
      <w:r w:rsidRPr="0002597E">
        <w:rPr>
          <w:bCs/>
          <w:spacing w:val="-4"/>
        </w:rPr>
        <w:t xml:space="preserve">обеспечения потребителей питьевой водой с учетом неравномерности </w:t>
      </w:r>
      <w:r w:rsidRPr="0002597E">
        <w:rPr>
          <w:spacing w:val="-4"/>
        </w:rPr>
        <w:t xml:space="preserve">водопотребления. В </w:t>
      </w:r>
      <w:r w:rsidRPr="0002597E">
        <w:rPr>
          <w:spacing w:val="-3"/>
        </w:rPr>
        <w:t xml:space="preserve">качестве насосной станции II </w:t>
      </w:r>
      <w:r w:rsidRPr="0002597E">
        <w:rPr>
          <w:bCs/>
          <w:spacing w:val="-3"/>
        </w:rPr>
        <w:t xml:space="preserve">подъема предложена станция повышения давления </w:t>
      </w:r>
      <w:r w:rsidRPr="0002597E">
        <w:rPr>
          <w:spacing w:val="-3"/>
        </w:rPr>
        <w:t xml:space="preserve">серии </w:t>
      </w:r>
      <w:r w:rsidRPr="0002597E">
        <w:rPr>
          <w:spacing w:val="-3"/>
          <w:lang w:val="en-US"/>
        </w:rPr>
        <w:t>Hydro</w:t>
      </w:r>
      <w:r w:rsidRPr="0002597E">
        <w:rPr>
          <w:spacing w:val="-3"/>
        </w:rPr>
        <w:t xml:space="preserve"> </w:t>
      </w:r>
      <w:r w:rsidRPr="0002597E">
        <w:rPr>
          <w:spacing w:val="-3"/>
          <w:lang w:val="en-US"/>
        </w:rPr>
        <w:t>MPC</w:t>
      </w:r>
      <w:r w:rsidRPr="0002597E">
        <w:rPr>
          <w:spacing w:val="-3"/>
        </w:rPr>
        <w:t xml:space="preserve"> </w:t>
      </w:r>
      <w:r w:rsidRPr="0002597E">
        <w:rPr>
          <w:bCs/>
          <w:spacing w:val="-3"/>
        </w:rPr>
        <w:t xml:space="preserve">с функцией поддержания постоянного </w:t>
      </w:r>
      <w:r w:rsidRPr="0002597E">
        <w:rPr>
          <w:spacing w:val="-3"/>
        </w:rPr>
        <w:t xml:space="preserve">напора </w:t>
      </w:r>
      <w:r w:rsidRPr="0002597E">
        <w:rPr>
          <w:bCs/>
          <w:spacing w:val="-3"/>
        </w:rPr>
        <w:t>в системе водоснабжения</w:t>
      </w:r>
      <w:r w:rsidRPr="0002597E">
        <w:rPr>
          <w:bCs/>
        </w:rPr>
        <w:t>.</w:t>
      </w:r>
    </w:p>
    <w:p w:rsidR="00BE5417" w:rsidRPr="0002597E" w:rsidRDefault="00BE5417" w:rsidP="00BE5417">
      <w:pPr>
        <w:shd w:val="clear" w:color="auto" w:fill="FFFFFF"/>
        <w:spacing w:before="91" w:line="360" w:lineRule="auto"/>
        <w:ind w:firstLine="720"/>
        <w:jc w:val="center"/>
        <w:rPr>
          <w:b/>
          <w:i/>
        </w:rPr>
      </w:pPr>
      <w:r w:rsidRPr="0002597E">
        <w:rPr>
          <w:b/>
          <w:i/>
          <w:spacing w:val="-1"/>
        </w:rPr>
        <w:t xml:space="preserve">Обеззараживание воды </w:t>
      </w:r>
      <w:r w:rsidRPr="0002597E">
        <w:rPr>
          <w:b/>
          <w:bCs/>
          <w:i/>
          <w:spacing w:val="-1"/>
        </w:rPr>
        <w:t>УФ стерилизаторами</w:t>
      </w:r>
    </w:p>
    <w:p w:rsidR="00BE5417" w:rsidRPr="0002597E" w:rsidRDefault="00BE5417" w:rsidP="00BE5417">
      <w:pPr>
        <w:shd w:val="clear" w:color="auto" w:fill="FFFFFF"/>
        <w:spacing w:before="62" w:line="360" w:lineRule="auto"/>
        <w:ind w:firstLine="720"/>
        <w:jc w:val="both"/>
      </w:pPr>
      <w:r w:rsidRPr="0002597E">
        <w:t>Подготовку пить</w:t>
      </w:r>
      <w:r w:rsidRPr="0002597E">
        <w:rPr>
          <w:bCs/>
        </w:rPr>
        <w:t xml:space="preserve">евой воды рекомендуем производить путем ее обработкой УФ </w:t>
      </w:r>
      <w:r w:rsidRPr="0002597E">
        <w:rPr>
          <w:bCs/>
          <w:spacing w:val="-9"/>
        </w:rPr>
        <w:t xml:space="preserve">стерилизаторами. Обеззараживание за счет воздействия на воду ультрафиолетового излучения </w:t>
      </w:r>
      <w:r w:rsidRPr="0002597E">
        <w:rPr>
          <w:bCs/>
          <w:spacing w:val="-4"/>
        </w:rPr>
        <w:t>с длиной волны 254 нм, обладающим наибольшим бактерицидным действием</w:t>
      </w:r>
      <w:r w:rsidRPr="0002597E">
        <w:rPr>
          <w:spacing w:val="-4"/>
        </w:rPr>
        <w:t xml:space="preserve">, является </w:t>
      </w:r>
      <w:r w:rsidRPr="0002597E">
        <w:rPr>
          <w:bCs/>
          <w:spacing w:val="-10"/>
        </w:rPr>
        <w:t>наиболее простым, эффективным и безопасным методом обработки воды</w:t>
      </w:r>
      <w:r w:rsidRPr="0002597E">
        <w:rPr>
          <w:spacing w:val="-10"/>
        </w:rPr>
        <w:t>.</w:t>
      </w:r>
    </w:p>
    <w:p w:rsidR="00BE5417" w:rsidRPr="0002597E" w:rsidRDefault="00BE5417" w:rsidP="00BE5417">
      <w:pPr>
        <w:shd w:val="clear" w:color="auto" w:fill="FFFFFF"/>
        <w:spacing w:before="58" w:line="360" w:lineRule="auto"/>
        <w:ind w:firstLine="720"/>
        <w:jc w:val="both"/>
      </w:pPr>
      <w:r w:rsidRPr="0002597E">
        <w:rPr>
          <w:bCs/>
          <w:spacing w:val="-13"/>
        </w:rPr>
        <w:t xml:space="preserve">Ультрафиолетовые лучи уничтожают вегетативные и споровые </w:t>
      </w:r>
      <w:r w:rsidRPr="0002597E">
        <w:rPr>
          <w:bCs/>
          <w:spacing w:val="-8"/>
        </w:rPr>
        <w:t xml:space="preserve">бактерии, вирусы и другие микробиологические загрязнения, </w:t>
      </w:r>
      <w:r w:rsidRPr="0002597E">
        <w:rPr>
          <w:bCs/>
          <w:spacing w:val="-7"/>
        </w:rPr>
        <w:t xml:space="preserve">не оказывая воздействие на химический состав воды. </w:t>
      </w:r>
      <w:r w:rsidRPr="0002597E">
        <w:rPr>
          <w:bCs/>
          <w:spacing w:val="-2"/>
        </w:rPr>
        <w:t>Обеззараживание воды УФ</w:t>
      </w:r>
      <w:r w:rsidRPr="0002597E">
        <w:rPr>
          <w:spacing w:val="-2"/>
        </w:rPr>
        <w:t xml:space="preserve">-излучением не требует </w:t>
      </w:r>
      <w:r w:rsidRPr="0002597E">
        <w:t>длительного времени контакта</w:t>
      </w:r>
      <w:r w:rsidRPr="0002597E">
        <w:rPr>
          <w:bCs/>
        </w:rPr>
        <w:t>.</w:t>
      </w:r>
    </w:p>
    <w:p w:rsidR="00BE5417" w:rsidRDefault="00BE5417" w:rsidP="00BE5417">
      <w:pPr>
        <w:spacing w:line="360" w:lineRule="auto"/>
        <w:jc w:val="center"/>
        <w:rPr>
          <w:b/>
          <w:i/>
        </w:rPr>
      </w:pPr>
    </w:p>
    <w:p w:rsidR="00BE5417" w:rsidRDefault="00BE5417" w:rsidP="00BE5417">
      <w:pPr>
        <w:spacing w:line="360" w:lineRule="auto"/>
        <w:ind w:firstLine="720"/>
        <w:jc w:val="both"/>
        <w:sectPr w:rsidR="00BE5417" w:rsidSect="00436D02">
          <w:pgSz w:w="11906" w:h="16838"/>
          <w:pgMar w:top="1134" w:right="720" w:bottom="1134" w:left="1260" w:header="709" w:footer="709" w:gutter="0"/>
          <w:cols w:space="708"/>
          <w:docGrid w:linePitch="360"/>
        </w:sectPr>
      </w:pPr>
    </w:p>
    <w:p w:rsidR="00BE5417" w:rsidRPr="00250F12" w:rsidRDefault="00BE5417" w:rsidP="00BE5417">
      <w:pPr>
        <w:pStyle w:val="1"/>
        <w:shd w:val="clear" w:color="auto" w:fill="FFFFFF"/>
        <w:spacing w:line="360" w:lineRule="auto"/>
        <w:rPr>
          <w:color w:val="000000"/>
          <w:szCs w:val="28"/>
        </w:rPr>
      </w:pPr>
      <w:bookmarkStart w:id="25" w:name="_Toc376167436"/>
      <w:r w:rsidRPr="00250F12">
        <w:rPr>
          <w:color w:val="000000"/>
          <w:szCs w:val="28"/>
        </w:rPr>
        <w:lastRenderedPageBreak/>
        <w:t>4.2 Предложения по строительству, реконструкции и модернизации объектов централизованных систем водоотведения</w:t>
      </w:r>
      <w:bookmarkEnd w:id="25"/>
    </w:p>
    <w:p w:rsidR="00BE5417" w:rsidRDefault="00BE5417" w:rsidP="00BE5417">
      <w:pPr>
        <w:spacing w:line="360" w:lineRule="auto"/>
        <w:ind w:firstLine="851"/>
        <w:jc w:val="both"/>
      </w:pPr>
      <w:r w:rsidRPr="002B3617">
        <w:t xml:space="preserve">В настоящее время ни один из населенных пунктов не обеспечен централизованной системой канализации, жилая застройка оборудована выгребными ямами. Обустройство централизованной системой канализации и строительство канализационных очистных сооружений (КОС) предусматривается только в </w:t>
      </w:r>
      <w:r>
        <w:t>с</w:t>
      </w:r>
      <w:r w:rsidRPr="002B3617">
        <w:t>. Понизовье. Прое</w:t>
      </w:r>
      <w:r>
        <w:t>ктная производительность КОС с</w:t>
      </w:r>
      <w:r w:rsidRPr="002B3617">
        <w:t xml:space="preserve">. Понизовье должна обеспечить возможность очистки стоков от дер. Борки, дер. Кошевичи и дер. Узгорки, так как проблема канализования данных населенных пунктов решается по средствам использования индивидуальных накопительных емкостей с последующим вывозом на КОС </w:t>
      </w:r>
      <w:r>
        <w:t>с</w:t>
      </w:r>
      <w:r w:rsidRPr="002B3617">
        <w:t>. Понизовье.</w:t>
      </w:r>
      <w:r>
        <w:t xml:space="preserve"> Таким образом, предполагаются следующие мероприятия:</w:t>
      </w:r>
    </w:p>
    <w:p w:rsidR="00BE5417" w:rsidRDefault="00BE5417" w:rsidP="00BE5417">
      <w:pPr>
        <w:spacing w:line="360" w:lineRule="auto"/>
        <w:ind w:firstLine="851"/>
        <w:jc w:val="both"/>
      </w:pPr>
      <w:r>
        <w:t>1. Строительство сетей канализации в с. Понизовье. Н</w:t>
      </w:r>
      <w:r w:rsidRPr="00307D2E">
        <w:t>еобходимо произвести</w:t>
      </w:r>
      <w:r>
        <w:t xml:space="preserve"> строительства 22,0 км канализационных сетей включительно до 2028 г.</w:t>
      </w:r>
    </w:p>
    <w:p w:rsidR="00BE5417" w:rsidRDefault="00BE5417" w:rsidP="00BE5417">
      <w:pPr>
        <w:spacing w:line="360" w:lineRule="auto"/>
        <w:ind w:firstLine="851"/>
        <w:jc w:val="both"/>
      </w:pPr>
      <w:r>
        <w:t>2. Строительство очистных сооружений в с. Понизовье производственной мощностью порядка 553 м</w:t>
      </w:r>
      <w:r>
        <w:rPr>
          <w:vertAlign w:val="superscript"/>
        </w:rPr>
        <w:t>3</w:t>
      </w:r>
      <w:r>
        <w:t xml:space="preserve">/сут. </w:t>
      </w:r>
    </w:p>
    <w:p w:rsidR="00BE5417" w:rsidRPr="00040949" w:rsidRDefault="00BE5417" w:rsidP="00BE5417">
      <w:pPr>
        <w:spacing w:line="360" w:lineRule="auto"/>
        <w:ind w:firstLine="708"/>
        <w:jc w:val="center"/>
        <w:rPr>
          <w:b/>
        </w:rPr>
      </w:pPr>
      <w:r w:rsidRPr="00040949">
        <w:rPr>
          <w:b/>
        </w:rPr>
        <w:t>Установка современных очистных сооружений</w:t>
      </w:r>
    </w:p>
    <w:p w:rsidR="00BE5417" w:rsidRPr="00040949" w:rsidRDefault="00BE5417" w:rsidP="00BE5417">
      <w:pPr>
        <w:spacing w:line="360" w:lineRule="auto"/>
        <w:ind w:firstLine="708"/>
        <w:jc w:val="both"/>
      </w:pPr>
      <w:r w:rsidRPr="00040949">
        <w:t xml:space="preserve">В настоящее время </w:t>
      </w:r>
      <w:r>
        <w:t>очистных сооружений нет</w:t>
      </w:r>
      <w:r w:rsidRPr="00040949">
        <w:t>. Таким образом, для уменьшения сбросов загрязняющих веществ, иных веществ и микроорганизмов в поверхностные водные объекты, подземные водные объекты и на водозаборные площади необходимо произвести установку современных очистных сооружений.</w:t>
      </w:r>
    </w:p>
    <w:p w:rsidR="00BE5417" w:rsidRPr="005E7FC8" w:rsidRDefault="00BE5417" w:rsidP="00BE5417">
      <w:pPr>
        <w:pStyle w:val="1"/>
        <w:shd w:val="clear" w:color="auto" w:fill="FFFFFF"/>
        <w:spacing w:line="360" w:lineRule="auto"/>
        <w:ind w:firstLine="720"/>
        <w:rPr>
          <w:bCs w:val="0"/>
          <w:i/>
          <w:szCs w:val="28"/>
        </w:rPr>
      </w:pPr>
      <w:bookmarkStart w:id="26" w:name="_Toc376167437"/>
      <w:r w:rsidRPr="005E7FC8">
        <w:rPr>
          <w:bCs w:val="0"/>
          <w:i/>
          <w:szCs w:val="28"/>
        </w:rPr>
        <w:t>Биохимическая очистка сточных вод</w:t>
      </w:r>
      <w:bookmarkEnd w:id="26"/>
    </w:p>
    <w:p w:rsidR="00BE5417" w:rsidRPr="005E7FC8" w:rsidRDefault="00BE5417" w:rsidP="00BE5417">
      <w:pPr>
        <w:pStyle w:val="1"/>
        <w:shd w:val="clear" w:color="auto" w:fill="FFFFFF"/>
        <w:spacing w:line="360" w:lineRule="auto"/>
        <w:ind w:firstLine="720"/>
        <w:rPr>
          <w:bCs w:val="0"/>
          <w:i/>
          <w:szCs w:val="28"/>
        </w:rPr>
      </w:pPr>
      <w:bookmarkStart w:id="27" w:name="_Toc376167438"/>
      <w:r w:rsidRPr="005E7FC8">
        <w:rPr>
          <w:bCs w:val="0"/>
          <w:i/>
          <w:szCs w:val="28"/>
        </w:rPr>
        <w:t>в локальном очистном сооружении БИОНИК</w:t>
      </w:r>
      <w:bookmarkEnd w:id="27"/>
    </w:p>
    <w:p w:rsidR="00BE5417" w:rsidRDefault="00BE5417" w:rsidP="00BE5417">
      <w:pPr>
        <w:pStyle w:val="a9"/>
        <w:shd w:val="clear" w:color="auto" w:fill="FFFFFF"/>
        <w:spacing w:before="0" w:beforeAutospacing="0" w:after="0" w:afterAutospacing="0" w:line="360" w:lineRule="auto"/>
        <w:ind w:firstLine="720"/>
        <w:jc w:val="both"/>
        <w:rPr>
          <w:rStyle w:val="apple-converted-space"/>
          <w:sz w:val="28"/>
          <w:szCs w:val="28"/>
        </w:rPr>
      </w:pPr>
      <w:r w:rsidRPr="00040949">
        <w:rPr>
          <w:sz w:val="28"/>
          <w:szCs w:val="28"/>
        </w:rPr>
        <w:t>Метод биохимической очистки сточных вод</w:t>
      </w:r>
      <w:r w:rsidRPr="00040949">
        <w:rPr>
          <w:rStyle w:val="apple-converted-space"/>
          <w:sz w:val="28"/>
          <w:szCs w:val="28"/>
        </w:rPr>
        <w:t> </w:t>
      </w:r>
      <w:bookmarkStart w:id="28" w:name="активным_илом"/>
      <w:r w:rsidRPr="00040949">
        <w:rPr>
          <w:sz w:val="28"/>
          <w:szCs w:val="28"/>
        </w:rPr>
        <w:t>активным илом</w:t>
      </w:r>
      <w:bookmarkEnd w:id="28"/>
      <w:r w:rsidRPr="00040949">
        <w:rPr>
          <w:rStyle w:val="apple-converted-space"/>
          <w:sz w:val="28"/>
          <w:szCs w:val="28"/>
        </w:rPr>
        <w:t> </w:t>
      </w:r>
      <w:r w:rsidRPr="00040949">
        <w:rPr>
          <w:sz w:val="28"/>
          <w:szCs w:val="28"/>
        </w:rPr>
        <w:t>заключается в переработке скоплениями аэробных микроорганизмов органических загрязнений при их частичной или полной минерализации, в присутствии кислорода, подаваемого в аэротэнк, и последующим разделением прореагировавшей смеси. Условно, принято разделять весь процесс очистки на два периода: период биологического созревания и период стационарного биохимического окисления.</w:t>
      </w:r>
      <w:r w:rsidRPr="00040949">
        <w:rPr>
          <w:rStyle w:val="apple-converted-space"/>
          <w:sz w:val="28"/>
          <w:szCs w:val="28"/>
        </w:rPr>
        <w:t> </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lastRenderedPageBreak/>
        <w:t>В период биологического созревания в</w:t>
      </w:r>
      <w:r w:rsidRPr="00040949">
        <w:rPr>
          <w:rStyle w:val="apple-converted-space"/>
          <w:sz w:val="28"/>
          <w:szCs w:val="28"/>
        </w:rPr>
        <w:t> </w:t>
      </w:r>
      <w:bookmarkStart w:id="29" w:name="аэробных_условиях"/>
      <w:r w:rsidRPr="00040949">
        <w:rPr>
          <w:sz w:val="28"/>
          <w:szCs w:val="28"/>
        </w:rPr>
        <w:t>аэробных условиях</w:t>
      </w:r>
      <w:bookmarkEnd w:id="29"/>
      <w:r w:rsidRPr="00040949">
        <w:rPr>
          <w:rStyle w:val="apple-converted-space"/>
          <w:sz w:val="28"/>
          <w:szCs w:val="28"/>
        </w:rPr>
        <w:t> </w:t>
      </w:r>
      <w:r w:rsidRPr="00040949">
        <w:rPr>
          <w:sz w:val="28"/>
          <w:szCs w:val="28"/>
        </w:rPr>
        <w:t>с активным илом развивается оптимальное количество активного ила, адаптированного применительно к этому режиму работы установки, количеству и качеству сточной воды.</w:t>
      </w:r>
    </w:p>
    <w:p w:rsidR="00BE5417" w:rsidRPr="00040949"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t>В период стационарного процесса работы очистных установок с аэрацией, обычно, различают четыре фазы работы активного ила.</w:t>
      </w:r>
    </w:p>
    <w:p w:rsidR="00BE5417" w:rsidRPr="00040949" w:rsidRDefault="00BE5417" w:rsidP="00BE5417">
      <w:pPr>
        <w:pStyle w:val="a9"/>
        <w:shd w:val="clear" w:color="auto" w:fill="FFFFFF"/>
        <w:spacing w:before="0" w:beforeAutospacing="0" w:after="0" w:afterAutospacing="0" w:line="360" w:lineRule="auto"/>
        <w:ind w:firstLine="720"/>
        <w:jc w:val="both"/>
        <w:rPr>
          <w:rStyle w:val="ac"/>
          <w:b w:val="0"/>
          <w:i/>
          <w:szCs w:val="28"/>
        </w:rPr>
      </w:pPr>
      <w:r w:rsidRPr="00040949">
        <w:rPr>
          <w:rStyle w:val="ac"/>
          <w:b w:val="0"/>
          <w:i/>
          <w:szCs w:val="28"/>
        </w:rPr>
        <w:t>Первая фаза:</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t>Биосорбция органического вещества хлопьями активного ила.</w:t>
      </w:r>
      <w:r w:rsidRPr="00040949">
        <w:rPr>
          <w:rStyle w:val="apple-converted-space"/>
          <w:sz w:val="28"/>
          <w:szCs w:val="28"/>
        </w:rPr>
        <w:t> </w:t>
      </w:r>
      <w:r w:rsidRPr="00040949">
        <w:rPr>
          <w:sz w:val="28"/>
          <w:szCs w:val="28"/>
        </w:rPr>
        <w:br/>
        <w:t>Происходит интенсивный прирост биомассы активного ила и резкое снижение концентрации органических загрязнений за счет биосорбции органических загрязнений активным илом. Продолжительность фазы биосорбции не превышает 30 минут.</w:t>
      </w:r>
    </w:p>
    <w:p w:rsidR="00BE5417" w:rsidRPr="00840DD7" w:rsidRDefault="00BE5417" w:rsidP="00BE5417">
      <w:pPr>
        <w:pStyle w:val="a9"/>
        <w:shd w:val="clear" w:color="auto" w:fill="FFFFFF"/>
        <w:spacing w:before="0" w:beforeAutospacing="0" w:after="0" w:afterAutospacing="0" w:line="360" w:lineRule="auto"/>
        <w:ind w:firstLine="720"/>
        <w:jc w:val="both"/>
        <w:rPr>
          <w:rStyle w:val="apple-converted-space"/>
          <w:b/>
          <w:bCs/>
          <w:i/>
          <w:sz w:val="28"/>
          <w:szCs w:val="28"/>
        </w:rPr>
      </w:pPr>
      <w:r w:rsidRPr="00840DD7">
        <w:rPr>
          <w:rStyle w:val="ac"/>
          <w:b w:val="0"/>
          <w:i/>
          <w:szCs w:val="28"/>
        </w:rPr>
        <w:t>Вторая фаза:</w:t>
      </w:r>
      <w:r w:rsidRPr="00840DD7">
        <w:rPr>
          <w:rStyle w:val="apple-converted-space"/>
          <w:b/>
          <w:bCs/>
          <w:i/>
          <w:sz w:val="28"/>
          <w:szCs w:val="28"/>
        </w:rPr>
        <w:t> </w:t>
      </w:r>
    </w:p>
    <w:p w:rsidR="00BE5417" w:rsidRDefault="00BE5417" w:rsidP="00BE5417">
      <w:pPr>
        <w:pStyle w:val="a9"/>
        <w:shd w:val="clear" w:color="auto" w:fill="FFFFFF"/>
        <w:spacing w:before="0" w:beforeAutospacing="0" w:after="0" w:afterAutospacing="0" w:line="360" w:lineRule="auto"/>
        <w:ind w:firstLine="720"/>
        <w:jc w:val="both"/>
        <w:rPr>
          <w:rStyle w:val="apple-converted-space"/>
          <w:sz w:val="28"/>
          <w:szCs w:val="28"/>
        </w:rPr>
      </w:pPr>
      <w:r w:rsidRPr="00040949">
        <w:rPr>
          <w:sz w:val="28"/>
          <w:szCs w:val="28"/>
        </w:rPr>
        <w:t>Биохимическое окисление органических веществ хлопьями активного ила.</w:t>
      </w:r>
      <w:r>
        <w:rPr>
          <w:sz w:val="28"/>
          <w:szCs w:val="28"/>
        </w:rPr>
        <w:t xml:space="preserve"> </w:t>
      </w:r>
      <w:r w:rsidRPr="00040949">
        <w:rPr>
          <w:sz w:val="28"/>
          <w:szCs w:val="28"/>
        </w:rPr>
        <w:t>Происходит дальнейший прирост биомассы активного ила и снижение концентрации органических загрязнений за счет декарбонизации. Продолжительность фазы биохимического окисления около 1 часа.</w:t>
      </w:r>
      <w:r w:rsidRPr="00040949">
        <w:rPr>
          <w:rStyle w:val="apple-converted-space"/>
          <w:sz w:val="28"/>
          <w:szCs w:val="28"/>
        </w:rPr>
        <w:t> </w:t>
      </w:r>
      <w:r w:rsidRPr="00040949">
        <w:rPr>
          <w:sz w:val="28"/>
          <w:szCs w:val="28"/>
        </w:rPr>
        <w:br/>
        <w:t>Рассмотрим процессы, протекающие в фазе биохимического окисления, подробнее.</w:t>
      </w:r>
      <w:r w:rsidRPr="00040949">
        <w:rPr>
          <w:rStyle w:val="apple-converted-space"/>
          <w:sz w:val="28"/>
          <w:szCs w:val="28"/>
        </w:rPr>
        <w:t> </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t>Как известно, биохимическую очистку сточных вод осуществляют главным образом микробы. Микробы не имеют специальных органов пищеварения, поэтому все необходимые для их жизнедеятельности вещества попадают в клетку через мельчайшие поры клеточной оболочки (мембраны). Эти поры настолько малы, что для проникновения через них вещества должны быть предварительно подготовлены, т.е. предварительно размельчены до молекулярного состояния и частично превращены в более простые соединения в окружающем их растворе. Для этого в процессе эволюции у микроорганизмов выработалась способность выделять в окружающую среду гидролитические экзоферменты (эктоферменты), которые и подготавливают содержащиеся в ней сложные вещества к усвоению микробной клеткой.</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lastRenderedPageBreak/>
        <w:t>Другая группа ферментов, называемая от эндоферменты, в отличие экзоферментов, действует внутри микробной клетки. Эндоферменты способствуют усвоению питательных веществ клеткой. Как только питательные вещества попадают в клетку, эндоферменты сразу же перерабатывают их в вещество протоплазмы клетки.</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t>Каждый из вырабатываемых ферментов имеет свою цель. Одни из них действуют на белки, вторые на жиры, третьи на углеводы.</w:t>
      </w:r>
      <w:r w:rsidRPr="00040949">
        <w:rPr>
          <w:rStyle w:val="apple-converted-space"/>
          <w:sz w:val="28"/>
          <w:szCs w:val="28"/>
        </w:rPr>
        <w:t> </w:t>
      </w:r>
      <w:r w:rsidRPr="00040949">
        <w:rPr>
          <w:sz w:val="28"/>
          <w:szCs w:val="28"/>
        </w:rPr>
        <w:br/>
        <w:t>Вся совокупность биохимических процессов, протекающих при очистке сточных вод, очень сложна, однако схематически их можно представить следующим образом.</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t>Углеводы в аэробных условиях подвергаются изменениям, которые показаны на рисунке. Кроме того, незначительная часть моносахаридов идет для синтеза гликогена в микробных клетках, хотя большая часть в процессе эндогенного дыхания микробной клетки окисляется (попросту сгорает). Весь процесс окисления углеродсодержащих веществ в аэробных условиях носит название декарбонизации сточных вод.</w:t>
      </w:r>
    </w:p>
    <w:p w:rsidR="00BE5417" w:rsidRPr="00040949" w:rsidRDefault="00BE5417" w:rsidP="00BE5417">
      <w:pPr>
        <w:pStyle w:val="a9"/>
        <w:shd w:val="clear" w:color="auto" w:fill="FFFFFF"/>
        <w:spacing w:before="0" w:beforeAutospacing="0" w:after="0" w:afterAutospacing="0" w:line="360" w:lineRule="auto"/>
        <w:ind w:firstLine="720"/>
        <w:jc w:val="center"/>
        <w:rPr>
          <w:sz w:val="28"/>
          <w:szCs w:val="28"/>
        </w:rPr>
      </w:pPr>
      <w:r>
        <w:rPr>
          <w:noProof/>
        </w:rPr>
        <w:drawing>
          <wp:inline distT="0" distB="0" distL="0" distR="0">
            <wp:extent cx="1962150" cy="1666875"/>
            <wp:effectExtent l="0" t="0" r="0" b="9525"/>
            <wp:docPr id="4" name="Рисунок 4" descr="uglev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levo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666875"/>
                    </a:xfrm>
                    <a:prstGeom prst="rect">
                      <a:avLst/>
                    </a:prstGeom>
                    <a:noFill/>
                    <a:ln>
                      <a:noFill/>
                    </a:ln>
                  </pic:spPr>
                </pic:pic>
              </a:graphicData>
            </a:graphic>
          </wp:inline>
        </w:drawing>
      </w:r>
    </w:p>
    <w:p w:rsidR="00BE5417" w:rsidRPr="00840DD7" w:rsidRDefault="00BE5417" w:rsidP="00BE5417">
      <w:pPr>
        <w:pStyle w:val="a9"/>
        <w:shd w:val="clear" w:color="auto" w:fill="FFFFFF"/>
        <w:spacing w:before="0" w:beforeAutospacing="0" w:after="0" w:afterAutospacing="0" w:line="360" w:lineRule="auto"/>
        <w:ind w:firstLine="720"/>
        <w:jc w:val="both"/>
        <w:rPr>
          <w:b/>
          <w:i/>
          <w:sz w:val="28"/>
          <w:szCs w:val="28"/>
        </w:rPr>
      </w:pPr>
      <w:r w:rsidRPr="00840DD7">
        <w:rPr>
          <w:rStyle w:val="ac"/>
          <w:b w:val="0"/>
          <w:i/>
          <w:szCs w:val="28"/>
        </w:rPr>
        <w:t>Третья фаза:</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t>Синтез клеточного вещества активного ила из оставшихся органических веществ сточной воды за счет энергии, освободившейся во второй фазе.</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t xml:space="preserve">Количество органического субстрата, переходящего в новые клетки, составляет приблизительно 65%. Эта фаза отличается от предыдущих относительным постоянством массы активного ила, она протекает до тех пор, пока не будет исчерпано все органическое вещество, предварительно накопленное </w:t>
      </w:r>
      <w:r w:rsidRPr="00040949">
        <w:rPr>
          <w:sz w:val="28"/>
          <w:szCs w:val="28"/>
        </w:rPr>
        <w:lastRenderedPageBreak/>
        <w:t>клеткой микроорганизмов ила. Суммарная продолжительность этой фазы в</w:t>
      </w:r>
      <w:r w:rsidRPr="00040949">
        <w:rPr>
          <w:rStyle w:val="apple-converted-space"/>
          <w:sz w:val="28"/>
          <w:szCs w:val="28"/>
        </w:rPr>
        <w:t> </w:t>
      </w:r>
      <w:bookmarkStart w:id="30" w:name="аэротенке"/>
      <w:r w:rsidRPr="00040949">
        <w:rPr>
          <w:sz w:val="28"/>
          <w:szCs w:val="28"/>
        </w:rPr>
        <w:t>аэротенке</w:t>
      </w:r>
      <w:bookmarkEnd w:id="30"/>
      <w:r w:rsidRPr="00040949">
        <w:rPr>
          <w:rStyle w:val="apple-converted-space"/>
          <w:sz w:val="28"/>
          <w:szCs w:val="28"/>
        </w:rPr>
        <w:t> </w:t>
      </w:r>
      <w:r w:rsidRPr="00040949">
        <w:rPr>
          <w:sz w:val="28"/>
          <w:szCs w:val="28"/>
        </w:rPr>
        <w:t>и регенераторе составляет в стационарном процессе около 20 часов.</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t>Одним из органогенов, элементом необходимым для развития любого микроорганизма, является азот. В связи с этим на практике огромное значение имеет биохимический распад белков.</w:t>
      </w:r>
    </w:p>
    <w:p w:rsidR="00BE5417" w:rsidRDefault="00BE5417" w:rsidP="00BE5417">
      <w:pPr>
        <w:pStyle w:val="a9"/>
        <w:shd w:val="clear" w:color="auto" w:fill="FFFFFF"/>
        <w:spacing w:before="0" w:beforeAutospacing="0" w:after="0" w:afterAutospacing="0" w:line="360" w:lineRule="auto"/>
        <w:ind w:firstLine="720"/>
        <w:jc w:val="both"/>
        <w:rPr>
          <w:rStyle w:val="apple-converted-space"/>
          <w:sz w:val="28"/>
          <w:szCs w:val="28"/>
        </w:rPr>
      </w:pPr>
      <w:r w:rsidRPr="00040949">
        <w:rPr>
          <w:sz w:val="28"/>
          <w:szCs w:val="28"/>
        </w:rPr>
        <w:t>Распад белка в аэробных условиях можно представить следующим образом. Белковые молекулы под влиянием ферментов, выделяемых микроорганизмами, расщепляются на ряд более простых веществ. Этот распад происходит через альбумозы и пептоны до аминокислот. Часть аминокислот используется как строительный материал размножающимися микроорганизмами активного ила, а часть подвергается дезаминированию с образованием аммиака, воды и СО2. В аэробных условиях образующийся аммиак растворяется в воде, образуя гидрат окиси аммония, который, в свою очередь, связывается с углекислотой, образуя углекислый аммоний.</w:t>
      </w:r>
      <w:r w:rsidRPr="00040949">
        <w:rPr>
          <w:rStyle w:val="apple-converted-space"/>
          <w:sz w:val="28"/>
          <w:szCs w:val="28"/>
        </w:rPr>
        <w:t> </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t>Однако стоит отметить, что большая часть аминокислот, образовавшихся из белков сточных вод при их расщеплении, используется как строительный и энергетический материал для биосинтеза клеток микроорганизмов активного ила.</w:t>
      </w:r>
    </w:p>
    <w:p w:rsidR="00BE5417" w:rsidRPr="00040949" w:rsidRDefault="00BE5417" w:rsidP="00BE5417">
      <w:pPr>
        <w:pStyle w:val="a9"/>
        <w:shd w:val="clear" w:color="auto" w:fill="FFFFFF"/>
        <w:spacing w:before="0" w:beforeAutospacing="0" w:after="0" w:afterAutospacing="0" w:line="360" w:lineRule="auto"/>
        <w:ind w:firstLine="720"/>
        <w:jc w:val="center"/>
        <w:rPr>
          <w:sz w:val="28"/>
          <w:szCs w:val="28"/>
        </w:rPr>
      </w:pPr>
      <w:r>
        <w:rPr>
          <w:noProof/>
        </w:rPr>
        <w:drawing>
          <wp:inline distT="0" distB="0" distL="0" distR="0">
            <wp:extent cx="2276475" cy="1695450"/>
            <wp:effectExtent l="0" t="0" r="9525" b="0"/>
            <wp:docPr id="3" name="Рисунок 3" descr="okisl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islen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6475" cy="1695450"/>
                    </a:xfrm>
                    <a:prstGeom prst="rect">
                      <a:avLst/>
                    </a:prstGeom>
                    <a:noFill/>
                    <a:ln>
                      <a:noFill/>
                    </a:ln>
                  </pic:spPr>
                </pic:pic>
              </a:graphicData>
            </a:graphic>
          </wp:inline>
        </w:drawing>
      </w:r>
    </w:p>
    <w:p w:rsidR="00BE5417" w:rsidRPr="00840DD7" w:rsidRDefault="00BE5417" w:rsidP="00BE5417">
      <w:pPr>
        <w:pStyle w:val="a9"/>
        <w:shd w:val="clear" w:color="auto" w:fill="FFFFFF"/>
        <w:spacing w:before="0" w:beforeAutospacing="0" w:after="0" w:afterAutospacing="0" w:line="360" w:lineRule="auto"/>
        <w:ind w:firstLine="720"/>
        <w:jc w:val="both"/>
        <w:rPr>
          <w:rStyle w:val="ac"/>
          <w:b w:val="0"/>
          <w:i/>
          <w:szCs w:val="28"/>
        </w:rPr>
      </w:pPr>
      <w:r w:rsidRPr="00840DD7">
        <w:rPr>
          <w:rStyle w:val="ac"/>
          <w:b w:val="0"/>
          <w:i/>
          <w:szCs w:val="28"/>
        </w:rPr>
        <w:t>Четвертая фаза:</w:t>
      </w:r>
    </w:p>
    <w:p w:rsidR="00BE5417" w:rsidRDefault="00BE5417" w:rsidP="00BE5417">
      <w:pPr>
        <w:pStyle w:val="a9"/>
        <w:shd w:val="clear" w:color="auto" w:fill="FFFFFF"/>
        <w:spacing w:before="0" w:beforeAutospacing="0" w:after="0" w:afterAutospacing="0" w:line="360" w:lineRule="auto"/>
        <w:ind w:firstLine="720"/>
        <w:jc w:val="both"/>
        <w:rPr>
          <w:rStyle w:val="apple-converted-space"/>
          <w:sz w:val="28"/>
          <w:szCs w:val="28"/>
        </w:rPr>
      </w:pPr>
      <w:r w:rsidRPr="00040949">
        <w:rPr>
          <w:sz w:val="28"/>
          <w:szCs w:val="28"/>
        </w:rPr>
        <w:t>Эндогенное дыхание или окисление клеточного вещества активного ила.</w:t>
      </w:r>
      <w:r>
        <w:rPr>
          <w:sz w:val="28"/>
          <w:szCs w:val="28"/>
        </w:rPr>
        <w:t xml:space="preserve"> </w:t>
      </w:r>
      <w:r w:rsidRPr="00040949">
        <w:rPr>
          <w:sz w:val="28"/>
          <w:szCs w:val="28"/>
        </w:rPr>
        <w:t>Эта фаза характеризуется уменьшением биомассы активного ила. Органические вещества клеток биомассы подвергаются эндогенному окислению до конечных продуктов</w:t>
      </w:r>
      <w:r w:rsidRPr="00040949">
        <w:rPr>
          <w:rStyle w:val="apple-converted-space"/>
          <w:sz w:val="28"/>
          <w:szCs w:val="28"/>
        </w:rPr>
        <w:t> </w:t>
      </w:r>
      <w:r w:rsidRPr="00040949">
        <w:rPr>
          <w:sz w:val="28"/>
          <w:szCs w:val="28"/>
        </w:rPr>
        <w:t>NН3, СО2, Н2O, что приводит к уменьшению общей массы ила. Эта фаза начинается после 20-24 часов аэрации активного ила и заканчивается через 2-3 суток.</w:t>
      </w:r>
      <w:r w:rsidRPr="00040949">
        <w:rPr>
          <w:rStyle w:val="apple-converted-space"/>
          <w:sz w:val="28"/>
          <w:szCs w:val="28"/>
        </w:rPr>
        <w:t> </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lastRenderedPageBreak/>
        <w:t>Из азота, использованного как строительный материал для синтеза активного ила, при биохимическом окислении, образуется, в конечном счете, углекислый аммоний. Этот процесс наглядно отображен на рисунке.</w:t>
      </w:r>
      <w:r w:rsidRPr="00040949">
        <w:rPr>
          <w:rStyle w:val="apple-converted-space"/>
          <w:sz w:val="28"/>
          <w:szCs w:val="28"/>
        </w:rPr>
        <w:t> </w:t>
      </w:r>
      <w:r w:rsidRPr="00040949">
        <w:rPr>
          <w:sz w:val="28"/>
          <w:szCs w:val="28"/>
        </w:rPr>
        <w:br/>
        <w:t>Следует особо отметить, что жиры мало и медленно подвергаются биохимическим процессам разложения, и их биохимическое окисление происходит именно в этой фазе.</w:t>
      </w:r>
    </w:p>
    <w:p w:rsidR="00BE5417" w:rsidRPr="00040949" w:rsidRDefault="00BE5417" w:rsidP="00BE5417">
      <w:pPr>
        <w:pStyle w:val="a9"/>
        <w:shd w:val="clear" w:color="auto" w:fill="FFFFFF"/>
        <w:spacing w:before="0" w:beforeAutospacing="0" w:after="0" w:afterAutospacing="0" w:line="360" w:lineRule="auto"/>
        <w:ind w:firstLine="720"/>
        <w:jc w:val="center"/>
        <w:rPr>
          <w:sz w:val="28"/>
          <w:szCs w:val="28"/>
        </w:rPr>
      </w:pPr>
      <w:r>
        <w:rPr>
          <w:noProof/>
        </w:rPr>
        <w:drawing>
          <wp:inline distT="0" distB="0" distL="0" distR="0">
            <wp:extent cx="2143125" cy="2219325"/>
            <wp:effectExtent l="0" t="0" r="9525" b="9525"/>
            <wp:docPr id="2" name="Рисунок 2" descr="be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l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125" cy="2219325"/>
                    </a:xfrm>
                    <a:prstGeom prst="rect">
                      <a:avLst/>
                    </a:prstGeom>
                    <a:noFill/>
                    <a:ln>
                      <a:noFill/>
                    </a:ln>
                  </pic:spPr>
                </pic:pic>
              </a:graphicData>
            </a:graphic>
          </wp:inline>
        </w:drawing>
      </w:r>
    </w:p>
    <w:p w:rsidR="00BE5417" w:rsidRPr="00040949" w:rsidRDefault="00BE5417" w:rsidP="00BE5417">
      <w:pPr>
        <w:pStyle w:val="a9"/>
        <w:shd w:val="clear" w:color="auto" w:fill="FFFFFF"/>
        <w:spacing w:before="0" w:beforeAutospacing="0" w:after="0" w:afterAutospacing="0" w:line="360" w:lineRule="auto"/>
        <w:ind w:firstLine="720"/>
        <w:jc w:val="center"/>
        <w:rPr>
          <w:sz w:val="28"/>
          <w:szCs w:val="28"/>
        </w:rPr>
      </w:pPr>
      <w:r w:rsidRPr="00040949">
        <w:rPr>
          <w:rStyle w:val="ac"/>
          <w:szCs w:val="28"/>
        </w:rPr>
        <w:t>Дальнейшая очистка сточных вод.</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t>Азотсодержащие органические вещества попадают в сточную воду не только в виде белка, но и в виде продуктов обмена, в частности мочевины. Образующийся углекислый аммоний при дезаминировании, самоокислении активного ила, при гидролизе мочевины и других продуктов азотистого обмена в дальнейшем подвергается биохимическому окислению при помощи аэробных бактерий.</w:t>
      </w:r>
    </w:p>
    <w:p w:rsidR="00BE5417" w:rsidRDefault="00BE5417" w:rsidP="00BE5417">
      <w:pPr>
        <w:pStyle w:val="a9"/>
        <w:shd w:val="clear" w:color="auto" w:fill="FFFFFF"/>
        <w:spacing w:before="0" w:beforeAutospacing="0" w:after="0" w:afterAutospacing="0" w:line="360" w:lineRule="auto"/>
        <w:ind w:firstLine="720"/>
        <w:jc w:val="both"/>
        <w:rPr>
          <w:rStyle w:val="apple-converted-space"/>
          <w:sz w:val="28"/>
          <w:szCs w:val="28"/>
        </w:rPr>
      </w:pPr>
      <w:r w:rsidRPr="00040949">
        <w:rPr>
          <w:sz w:val="28"/>
          <w:szCs w:val="28"/>
        </w:rPr>
        <w:t>Этот процесс, получивший название нитрификации, осуществляется в две фазы.</w:t>
      </w:r>
      <w:r w:rsidRPr="00040949">
        <w:rPr>
          <w:rStyle w:val="apple-converted-space"/>
          <w:sz w:val="28"/>
          <w:szCs w:val="28"/>
        </w:rPr>
        <w:t> </w:t>
      </w:r>
    </w:p>
    <w:p w:rsidR="00BE5417" w:rsidRPr="00840DD7" w:rsidRDefault="00BE5417" w:rsidP="00BE5417">
      <w:pPr>
        <w:pStyle w:val="a9"/>
        <w:shd w:val="clear" w:color="auto" w:fill="FFFFFF"/>
        <w:spacing w:before="0" w:beforeAutospacing="0" w:after="0" w:afterAutospacing="0" w:line="360" w:lineRule="auto"/>
        <w:ind w:firstLine="720"/>
        <w:jc w:val="both"/>
        <w:rPr>
          <w:rStyle w:val="ac"/>
          <w:b w:val="0"/>
          <w:i/>
          <w:szCs w:val="28"/>
        </w:rPr>
      </w:pPr>
      <w:r w:rsidRPr="00840DD7">
        <w:rPr>
          <w:rStyle w:val="ac"/>
          <w:b w:val="0"/>
          <w:i/>
          <w:szCs w:val="28"/>
        </w:rPr>
        <w:t>Первая фаза:</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t>В этой фазе аммонийные соли, в результате биохимического окисления, превращаются в азотистые соединения (нитриты) кокковыми бактериями из рода</w:t>
      </w:r>
      <w:r w:rsidRPr="00040949">
        <w:rPr>
          <w:rStyle w:val="apple-converted-space"/>
          <w:sz w:val="28"/>
          <w:szCs w:val="28"/>
        </w:rPr>
        <w:t> </w:t>
      </w:r>
      <w:r w:rsidRPr="00040949">
        <w:rPr>
          <w:sz w:val="28"/>
          <w:szCs w:val="28"/>
        </w:rPr>
        <w:t>B.Nitrosomonas.</w:t>
      </w:r>
    </w:p>
    <w:p w:rsidR="00BE5417" w:rsidRPr="00840DD7" w:rsidRDefault="00BE5417" w:rsidP="00BE5417">
      <w:pPr>
        <w:pStyle w:val="a9"/>
        <w:shd w:val="clear" w:color="auto" w:fill="FFFFFF"/>
        <w:spacing w:before="0" w:beforeAutospacing="0" w:after="0" w:afterAutospacing="0" w:line="360" w:lineRule="auto"/>
        <w:ind w:firstLine="720"/>
        <w:jc w:val="both"/>
        <w:rPr>
          <w:rStyle w:val="ac"/>
          <w:b w:val="0"/>
          <w:i/>
          <w:szCs w:val="28"/>
        </w:rPr>
      </w:pPr>
      <w:r w:rsidRPr="00840DD7">
        <w:rPr>
          <w:rStyle w:val="ac"/>
          <w:b w:val="0"/>
          <w:i/>
          <w:szCs w:val="28"/>
        </w:rPr>
        <w:t>Вторая фаза:</w:t>
      </w:r>
    </w:p>
    <w:p w:rsidR="00BE5417" w:rsidRDefault="00BE5417" w:rsidP="00BE5417">
      <w:pPr>
        <w:pStyle w:val="a9"/>
        <w:shd w:val="clear" w:color="auto" w:fill="FFFFFF"/>
        <w:spacing w:before="0" w:beforeAutospacing="0" w:after="0" w:afterAutospacing="0" w:line="360" w:lineRule="auto"/>
        <w:ind w:firstLine="720"/>
        <w:jc w:val="both"/>
        <w:rPr>
          <w:rStyle w:val="apple-converted-space"/>
          <w:sz w:val="28"/>
          <w:szCs w:val="28"/>
        </w:rPr>
      </w:pPr>
      <w:r w:rsidRPr="00040949">
        <w:rPr>
          <w:sz w:val="28"/>
          <w:szCs w:val="28"/>
        </w:rPr>
        <w:t>В этой фазе аммонийные соли, в результате биохимического окисления, превращаются в азотистые соединения (нитраты) бактериями из рода</w:t>
      </w:r>
      <w:r w:rsidRPr="00040949">
        <w:rPr>
          <w:rStyle w:val="apple-converted-space"/>
          <w:sz w:val="28"/>
          <w:szCs w:val="28"/>
        </w:rPr>
        <w:t> </w:t>
      </w:r>
      <w:r w:rsidRPr="00040949">
        <w:rPr>
          <w:sz w:val="28"/>
          <w:szCs w:val="28"/>
        </w:rPr>
        <w:t>B.Nitrobaster.</w:t>
      </w:r>
      <w:r w:rsidRPr="00040949">
        <w:rPr>
          <w:rStyle w:val="apple-converted-space"/>
          <w:sz w:val="28"/>
          <w:szCs w:val="28"/>
        </w:rPr>
        <w:t> </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lastRenderedPageBreak/>
        <w:t>Таким образом, азотная кислота в виде минеральных солей (нитратов) является конечным продуктом окисления белковых веществ и продуктов их обмена в животных и растительных организмах. В связи с этим по количеству нитратов судят об успешности и полноте процесса биохимического окисления. Процесс нитрификации связан с выделением большого количества тепла, и поэтому играет немаловажную роль при эксплуатации сооружений биохимической очистки в зимний период.</w:t>
      </w:r>
      <w:r w:rsidRPr="00040949">
        <w:rPr>
          <w:rStyle w:val="apple-converted-space"/>
          <w:sz w:val="28"/>
          <w:szCs w:val="28"/>
        </w:rPr>
        <w:t> </w:t>
      </w:r>
      <w:r w:rsidRPr="00040949">
        <w:rPr>
          <w:sz w:val="28"/>
          <w:szCs w:val="28"/>
        </w:rPr>
        <w:br/>
        <w:t>Следует отметить, что кроме этого во время нитрификации происходит накопление кислорода, который далее будет использован для биохимического окисления органических безазотистых веществ, когда полностью израсходован для этого процесса весь свободный (растворенный в воде) кислород.</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t>Далее следует процесс денитрификации, под денитрификацией, в широком смысле слова, понимается процесс восстановления микроорганизмами солей азотной кислоты (нитратов) независимо от того, образуются ли при этом соли азотистой кислоты, низшие окислы азота, аммиак или свободный азот.</w:t>
      </w:r>
    </w:p>
    <w:p w:rsidR="00BE5417" w:rsidRDefault="00BE5417" w:rsidP="00BE5417">
      <w:pPr>
        <w:pStyle w:val="a9"/>
        <w:shd w:val="clear" w:color="auto" w:fill="FFFFFF"/>
        <w:spacing w:before="0" w:beforeAutospacing="0" w:after="0" w:afterAutospacing="0" w:line="360" w:lineRule="auto"/>
        <w:ind w:firstLine="720"/>
        <w:jc w:val="both"/>
        <w:rPr>
          <w:rStyle w:val="apple-converted-space"/>
          <w:sz w:val="28"/>
          <w:szCs w:val="28"/>
        </w:rPr>
      </w:pPr>
      <w:r w:rsidRPr="00040949">
        <w:rPr>
          <w:sz w:val="28"/>
          <w:szCs w:val="28"/>
        </w:rPr>
        <w:t>Так в щелочной среде и при свободном доступе кислорода восстановительный процесс не идет дальше солей азотистой кислоты, в кислой среде и при затрудненном доступе кислорода восстановление идет до аммиака.</w:t>
      </w:r>
      <w:r w:rsidRPr="00040949">
        <w:rPr>
          <w:rStyle w:val="apple-converted-space"/>
          <w:sz w:val="28"/>
          <w:szCs w:val="28"/>
        </w:rPr>
        <w:t> </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t>Денитрификацией, в более узком смысле, называют разложение азотнокислых или азотистокислых солей с выделением свободного азота. Не имея свободного кислорода или располагая им в ограниченном количестве, денитрифицирующие бактерии получают его при расщеплении солей азотной или азотистой кислоты, одновременно окисляя им же безазотные органические соединения, получая при этом энергию необходимую для инициирования реакции.</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t>Внешне процесс денитрификации характеризуется обильным выделением газов, состоящих, как правило, из смеси азота и углекислого газа, иногда с примесью закиси азота. Источником энергии для денитрифицирующих бактерий служат органические соединения, поступающие со стоком.</w:t>
      </w:r>
    </w:p>
    <w:p w:rsidR="00BE5417" w:rsidRDefault="00BE5417" w:rsidP="00BE5417">
      <w:pPr>
        <w:pStyle w:val="a9"/>
        <w:shd w:val="clear" w:color="auto" w:fill="FFFFFF"/>
        <w:spacing w:before="0" w:beforeAutospacing="0" w:after="0" w:afterAutospacing="0" w:line="360" w:lineRule="auto"/>
        <w:ind w:firstLine="720"/>
        <w:jc w:val="both"/>
        <w:rPr>
          <w:sz w:val="28"/>
          <w:szCs w:val="28"/>
        </w:rPr>
      </w:pPr>
      <w:r w:rsidRPr="00040949">
        <w:rPr>
          <w:sz w:val="28"/>
          <w:szCs w:val="28"/>
        </w:rPr>
        <w:lastRenderedPageBreak/>
        <w:t>Хотя цикл развития активного ила происходит по тем же фазам и стадиям, по которым развиваются «чистые» бактериальные культуры, однако развитие активного ила имеет ряд особенностей, к которым в первую очередь относят низкую скорость отмирания активного ила. По некоторым данным установлено, что отмирание активного ила происходит в 17 раз медленнее чем его прирост, что очевидно обусловлено его отменной адаптацией.</w:t>
      </w:r>
    </w:p>
    <w:p w:rsidR="00BE5417" w:rsidRPr="002B3617" w:rsidRDefault="00BE5417" w:rsidP="00BE5417">
      <w:pPr>
        <w:spacing w:line="360" w:lineRule="auto"/>
        <w:ind w:firstLine="851"/>
        <w:jc w:val="both"/>
      </w:pPr>
    </w:p>
    <w:p w:rsidR="00BE5417" w:rsidRPr="00DC632D" w:rsidRDefault="00BE5417" w:rsidP="00BE5417">
      <w:pPr>
        <w:spacing w:line="360" w:lineRule="auto"/>
        <w:ind w:firstLine="851"/>
        <w:jc w:val="both"/>
      </w:pPr>
    </w:p>
    <w:p w:rsidR="00BE5417" w:rsidRPr="002B7E89" w:rsidRDefault="00BE5417" w:rsidP="00BE5417">
      <w:pPr>
        <w:pStyle w:val="S"/>
        <w:spacing w:line="360" w:lineRule="auto"/>
      </w:pPr>
    </w:p>
    <w:p w:rsidR="00BE5417" w:rsidRPr="004B5077" w:rsidRDefault="00BE5417" w:rsidP="00BE5417">
      <w:pPr>
        <w:tabs>
          <w:tab w:val="left" w:pos="3708"/>
        </w:tabs>
        <w:spacing w:line="360" w:lineRule="auto"/>
        <w:ind w:right="252"/>
        <w:jc w:val="both"/>
      </w:pPr>
    </w:p>
    <w:p w:rsidR="00BE5417" w:rsidRDefault="00BE5417" w:rsidP="00BE5417">
      <w:pPr>
        <w:spacing w:line="360" w:lineRule="auto"/>
        <w:ind w:firstLine="720"/>
        <w:jc w:val="both"/>
        <w:rPr>
          <w:color w:val="000000"/>
        </w:rPr>
      </w:pPr>
    </w:p>
    <w:p w:rsidR="00BE5417" w:rsidRDefault="00BE5417" w:rsidP="00BE5417">
      <w:pPr>
        <w:spacing w:line="360" w:lineRule="auto"/>
        <w:ind w:firstLine="720"/>
        <w:jc w:val="both"/>
        <w:rPr>
          <w:color w:val="000000"/>
        </w:rPr>
        <w:sectPr w:rsidR="00BE5417" w:rsidSect="00436D02">
          <w:pgSz w:w="11906" w:h="16838"/>
          <w:pgMar w:top="1134" w:right="720" w:bottom="1134" w:left="1260" w:header="709" w:footer="709" w:gutter="0"/>
          <w:cols w:space="708"/>
          <w:docGrid w:linePitch="360"/>
        </w:sectPr>
      </w:pPr>
    </w:p>
    <w:p w:rsidR="00BE5417" w:rsidRPr="00250F12" w:rsidRDefault="00BE5417" w:rsidP="00BE5417">
      <w:pPr>
        <w:pStyle w:val="1"/>
        <w:shd w:val="clear" w:color="auto" w:fill="FFFFFF"/>
        <w:spacing w:line="360" w:lineRule="auto"/>
        <w:rPr>
          <w:color w:val="000000"/>
          <w:szCs w:val="28"/>
        </w:rPr>
      </w:pPr>
      <w:bookmarkStart w:id="31" w:name="_Toc376167439"/>
      <w:r w:rsidRPr="00250F12">
        <w:rPr>
          <w:color w:val="000000"/>
          <w:szCs w:val="28"/>
        </w:rPr>
        <w:lastRenderedPageBreak/>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bookmarkEnd w:id="31"/>
    </w:p>
    <w:p w:rsidR="00BE5417" w:rsidRPr="00250F12" w:rsidRDefault="00BE5417" w:rsidP="00BE5417">
      <w:pPr>
        <w:pStyle w:val="1"/>
        <w:shd w:val="clear" w:color="auto" w:fill="FFFFFF"/>
        <w:spacing w:line="360" w:lineRule="auto"/>
        <w:rPr>
          <w:color w:val="000000"/>
          <w:szCs w:val="28"/>
        </w:rPr>
      </w:pPr>
      <w:bookmarkStart w:id="32" w:name="_Toc376167440"/>
      <w:r w:rsidRPr="00250F12">
        <w:rPr>
          <w:color w:val="000000"/>
          <w:szCs w:val="28"/>
        </w:rPr>
        <w:t>5.1 Экологические аспекты мероприятий по строительству, реконструкции и модернизации объектов централизованных систем</w:t>
      </w:r>
      <w:bookmarkEnd w:id="32"/>
      <w:r w:rsidRPr="00250F12">
        <w:rPr>
          <w:color w:val="000000"/>
          <w:szCs w:val="28"/>
        </w:rPr>
        <w:t xml:space="preserve"> </w:t>
      </w:r>
    </w:p>
    <w:p w:rsidR="00BE5417" w:rsidRPr="00AB7A40" w:rsidRDefault="00BE5417" w:rsidP="00BE5417">
      <w:pPr>
        <w:spacing w:line="360" w:lineRule="auto"/>
        <w:ind w:firstLine="720"/>
        <w:jc w:val="both"/>
        <w:rPr>
          <w:color w:val="000000"/>
        </w:rPr>
      </w:pPr>
      <w:r w:rsidRPr="00B80DCB">
        <w:rPr>
          <w:color w:val="000000"/>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Понизовского </w:t>
      </w:r>
      <w:r>
        <w:rPr>
          <w:color w:val="000000"/>
        </w:rPr>
        <w:t>сельского</w:t>
      </w:r>
      <w:r w:rsidRPr="00B80DCB">
        <w:rPr>
          <w:color w:val="000000"/>
        </w:rPr>
        <w:t xml:space="preserve"> поселения.</w:t>
      </w:r>
      <w:r w:rsidRPr="00AB7A40">
        <w:rPr>
          <w:color w:val="000000"/>
        </w:rPr>
        <w:t xml:space="preserve"> Эффект от</w:t>
      </w:r>
      <w:r>
        <w:rPr>
          <w:color w:val="000000"/>
        </w:rPr>
        <w:t xml:space="preserve"> </w:t>
      </w:r>
      <w:r w:rsidRPr="00AB7A40">
        <w:rPr>
          <w:color w:val="000000"/>
        </w:rPr>
        <w:t>внедрения данных мероприятий – улучшения здоровья и качества жизни граждан.</w:t>
      </w:r>
    </w:p>
    <w:p w:rsidR="00BE5417" w:rsidRPr="00250F12" w:rsidRDefault="00BE5417" w:rsidP="00BE5417">
      <w:pPr>
        <w:pStyle w:val="1"/>
        <w:shd w:val="clear" w:color="auto" w:fill="FFFFFF"/>
        <w:spacing w:line="360" w:lineRule="auto"/>
        <w:rPr>
          <w:color w:val="000000"/>
          <w:szCs w:val="28"/>
        </w:rPr>
      </w:pPr>
      <w:bookmarkStart w:id="33" w:name="_Toc376167441"/>
      <w:r w:rsidRPr="00250F12">
        <w:rPr>
          <w:color w:val="000000"/>
          <w:szCs w:val="28"/>
        </w:rPr>
        <w:t>5.2 Экологические аспекты мероприятий по строительству, реконструкции и модернизации объектов централизованных систем водоотведения.</w:t>
      </w:r>
      <w:bookmarkEnd w:id="33"/>
    </w:p>
    <w:p w:rsidR="00BE5417" w:rsidRPr="00820574" w:rsidRDefault="00BE5417" w:rsidP="00BE5417">
      <w:pPr>
        <w:spacing w:line="360" w:lineRule="auto"/>
        <w:ind w:firstLine="720"/>
        <w:jc w:val="both"/>
      </w:pPr>
      <w:r w:rsidRPr="002B3617">
        <w:t>В настоящее время ни один из населенных пунктов не обеспечен централизованной системой канализации, жилая застройка оборудована выгребными ямами.</w:t>
      </w:r>
      <w:r>
        <w:t xml:space="preserve"> Для уменьшения</w:t>
      </w:r>
      <w:r w:rsidRPr="00820574">
        <w:t xml:space="preserve"> нанесения экологического вреда</w:t>
      </w:r>
      <w:r>
        <w:t xml:space="preserve"> предлагается обустроить</w:t>
      </w:r>
      <w:r w:rsidRPr="002B3617">
        <w:t xml:space="preserve"> централизованной системой канализации</w:t>
      </w:r>
      <w:r>
        <w:t xml:space="preserve"> сельское поселение</w:t>
      </w:r>
      <w:r w:rsidRPr="002B3617">
        <w:t xml:space="preserve"> и </w:t>
      </w:r>
      <w:r>
        <w:t xml:space="preserve">произвести </w:t>
      </w:r>
      <w:r w:rsidRPr="002B3617">
        <w:t>строительство канализаци</w:t>
      </w:r>
      <w:r>
        <w:t xml:space="preserve">онных очистных сооружений (КОС). Данное мероприятие позволит все </w:t>
      </w:r>
      <w:r w:rsidRPr="00820574">
        <w:t>сточны</w:t>
      </w:r>
      <w:r>
        <w:t>е</w:t>
      </w:r>
      <w:r w:rsidRPr="00820574">
        <w:t xml:space="preserve"> вод</w:t>
      </w:r>
      <w:r>
        <w:t>ы пропустить через</w:t>
      </w:r>
      <w:r w:rsidRPr="00820574">
        <w:t xml:space="preserve"> очистные сооружения и тем самым уменьшить </w:t>
      </w:r>
      <w:r w:rsidRPr="00820574">
        <w:rPr>
          <w:color w:val="000000"/>
        </w:rPr>
        <w:t>сбросы загрязняющих веществ, иных веществ и микроорганизмов в поверхностные водные объекты, подземные водные объекты и на водозаборные площади.</w:t>
      </w:r>
    </w:p>
    <w:p w:rsidR="00BE5417" w:rsidRPr="00791DE7" w:rsidRDefault="00BE5417" w:rsidP="00BE5417">
      <w:pPr>
        <w:ind w:firstLine="720"/>
      </w:pPr>
    </w:p>
    <w:p w:rsidR="00BE5417" w:rsidRDefault="00BE5417" w:rsidP="00BE5417">
      <w:pPr>
        <w:tabs>
          <w:tab w:val="left" w:pos="2376"/>
        </w:tabs>
        <w:spacing w:line="360" w:lineRule="auto"/>
        <w:ind w:right="252" w:firstLine="360"/>
        <w:jc w:val="both"/>
      </w:pPr>
    </w:p>
    <w:p w:rsidR="00BE5417" w:rsidRPr="004B5077" w:rsidRDefault="00BE5417" w:rsidP="00BE5417">
      <w:pPr>
        <w:tabs>
          <w:tab w:val="left" w:pos="2376"/>
        </w:tabs>
        <w:spacing w:line="360" w:lineRule="auto"/>
        <w:ind w:right="252" w:firstLine="360"/>
        <w:jc w:val="both"/>
      </w:pPr>
    </w:p>
    <w:p w:rsidR="00BE5417" w:rsidRPr="004B5077" w:rsidRDefault="00BE5417" w:rsidP="00BE5417">
      <w:pPr>
        <w:suppressAutoHyphens/>
        <w:spacing w:line="360" w:lineRule="auto"/>
        <w:ind w:right="252"/>
        <w:jc w:val="both"/>
      </w:pPr>
    </w:p>
    <w:p w:rsidR="00BE5417" w:rsidRPr="00AB7A40" w:rsidRDefault="00BE5417" w:rsidP="00BE5417">
      <w:pPr>
        <w:spacing w:line="360" w:lineRule="auto"/>
        <w:ind w:firstLine="720"/>
        <w:jc w:val="both"/>
        <w:rPr>
          <w:color w:val="000000"/>
        </w:rPr>
      </w:pPr>
    </w:p>
    <w:p w:rsidR="00BE5417" w:rsidRPr="00AB7A40" w:rsidRDefault="00BE5417" w:rsidP="00BE5417">
      <w:pPr>
        <w:spacing w:line="360" w:lineRule="auto"/>
        <w:ind w:firstLine="720"/>
        <w:jc w:val="both"/>
        <w:rPr>
          <w:color w:val="000000"/>
        </w:rPr>
      </w:pPr>
    </w:p>
    <w:p w:rsidR="00BE5417" w:rsidRDefault="00BE5417" w:rsidP="00BE5417">
      <w:pPr>
        <w:spacing w:line="360" w:lineRule="auto"/>
        <w:ind w:firstLine="720"/>
        <w:jc w:val="both"/>
        <w:rPr>
          <w:color w:val="000000"/>
        </w:rPr>
      </w:pPr>
    </w:p>
    <w:p w:rsidR="00BE5417" w:rsidRDefault="00BE5417" w:rsidP="00BE5417">
      <w:pPr>
        <w:spacing w:line="360" w:lineRule="auto"/>
        <w:ind w:firstLine="720"/>
        <w:jc w:val="both"/>
        <w:rPr>
          <w:color w:val="000000"/>
        </w:rPr>
        <w:sectPr w:rsidR="00BE5417" w:rsidSect="00436D02">
          <w:pgSz w:w="11906" w:h="16838"/>
          <w:pgMar w:top="1134" w:right="720" w:bottom="1134" w:left="1260" w:header="709" w:footer="709" w:gutter="0"/>
          <w:cols w:space="708"/>
          <w:docGrid w:linePitch="360"/>
        </w:sectPr>
      </w:pPr>
    </w:p>
    <w:p w:rsidR="00BE5417" w:rsidRPr="00250F12" w:rsidRDefault="00BE5417" w:rsidP="00BE5417">
      <w:pPr>
        <w:pStyle w:val="1"/>
        <w:shd w:val="clear" w:color="auto" w:fill="FFFFFF"/>
        <w:spacing w:line="360" w:lineRule="auto"/>
        <w:rPr>
          <w:color w:val="000000"/>
          <w:szCs w:val="28"/>
        </w:rPr>
      </w:pPr>
      <w:bookmarkStart w:id="34" w:name="_Toc376167442"/>
      <w:r w:rsidRPr="00250F12">
        <w:rPr>
          <w:color w:val="000000"/>
          <w:szCs w:val="28"/>
        </w:rPr>
        <w:lastRenderedPageBreak/>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bookmarkEnd w:id="34"/>
    </w:p>
    <w:p w:rsidR="00BE5417" w:rsidRPr="00250F12" w:rsidRDefault="00BE5417" w:rsidP="00BE5417">
      <w:pPr>
        <w:pStyle w:val="1"/>
        <w:shd w:val="clear" w:color="auto" w:fill="FFFFFF"/>
        <w:spacing w:line="360" w:lineRule="auto"/>
        <w:rPr>
          <w:color w:val="000000"/>
          <w:szCs w:val="28"/>
        </w:rPr>
      </w:pPr>
      <w:bookmarkStart w:id="35" w:name="_Toc376167443"/>
      <w:r w:rsidRPr="00250F12">
        <w:rPr>
          <w:color w:val="000000"/>
          <w:szCs w:val="28"/>
        </w:rPr>
        <w:t>6.1 Оценка объемов капитальных вложений в строительство, реконструкцию и модернизацию объектов централизованных систем водоснабжения.</w:t>
      </w:r>
      <w:bookmarkEnd w:id="35"/>
    </w:p>
    <w:p w:rsidR="00BE5417" w:rsidRDefault="00BE5417" w:rsidP="00BE5417">
      <w:pPr>
        <w:spacing w:line="360" w:lineRule="auto"/>
        <w:ind w:firstLine="720"/>
        <w:jc w:val="both"/>
        <w:rPr>
          <w:color w:val="000000"/>
        </w:rPr>
      </w:pPr>
      <w:r w:rsidRPr="00975087">
        <w:rPr>
          <w:color w:val="000000"/>
        </w:rPr>
        <w:t>Схемой предполагается следующие мероприятия по усовершенствованию схемы водо</w:t>
      </w:r>
      <w:r>
        <w:rPr>
          <w:color w:val="000000"/>
        </w:rPr>
        <w:t>снабжения:</w:t>
      </w:r>
    </w:p>
    <w:p w:rsidR="00BE5417" w:rsidRDefault="00BE5417" w:rsidP="00BE5417">
      <w:pPr>
        <w:spacing w:line="360" w:lineRule="auto"/>
        <w:ind w:firstLine="709"/>
        <w:jc w:val="both"/>
        <w:rPr>
          <w:color w:val="000000"/>
        </w:rPr>
      </w:pPr>
      <w:r>
        <w:rPr>
          <w:color w:val="000000"/>
        </w:rPr>
        <w:t>1. Замена водонапорных башен на систему управления насосами – 4 скважины (с. Понизовье, д. Понизовье, д. Борки, д. Никонцы) (ниже приведено техническое описание выполнения данного мероприятия).</w:t>
      </w:r>
    </w:p>
    <w:p w:rsidR="00BE5417" w:rsidRPr="00F96013" w:rsidRDefault="00BE5417" w:rsidP="00BE5417">
      <w:pPr>
        <w:spacing w:line="360" w:lineRule="auto"/>
        <w:jc w:val="center"/>
        <w:rPr>
          <w:rStyle w:val="ac"/>
          <w:i/>
        </w:rPr>
      </w:pPr>
      <w:r w:rsidRPr="00F96013">
        <w:rPr>
          <w:b/>
          <w:i/>
        </w:rPr>
        <w:t xml:space="preserve">Обоснование замены водонапорной башни на станцию </w:t>
      </w:r>
      <w:r w:rsidRPr="00F96013">
        <w:rPr>
          <w:rStyle w:val="ac"/>
          <w:i/>
        </w:rPr>
        <w:t>управления скважинными насосами</w:t>
      </w:r>
    </w:p>
    <w:p w:rsidR="00BE5417" w:rsidRPr="00F96013" w:rsidRDefault="00BE5417" w:rsidP="00BE5417">
      <w:pPr>
        <w:spacing w:line="360" w:lineRule="auto"/>
        <w:jc w:val="center"/>
        <w:rPr>
          <w:i/>
        </w:rPr>
      </w:pPr>
      <w:r w:rsidRPr="00F96013">
        <w:rPr>
          <w:i/>
        </w:rPr>
        <w:t>Стоимость основного оборудования</w:t>
      </w:r>
    </w:p>
    <w:p w:rsidR="00BE5417" w:rsidRDefault="00BE5417" w:rsidP="00BE5417">
      <w:pPr>
        <w:spacing w:line="360" w:lineRule="auto"/>
        <w:ind w:firstLine="708"/>
        <w:jc w:val="both"/>
      </w:pPr>
      <w:r w:rsidRPr="00006386">
        <w:t xml:space="preserve">Стоимость новой башни системы Рожновского на сегодняшний день в </w:t>
      </w:r>
      <w:r>
        <w:t xml:space="preserve">зависимости от объема колеблется в </w:t>
      </w:r>
      <w:r w:rsidRPr="00006386">
        <w:t>среднем 300</w:t>
      </w:r>
      <w:r>
        <w:t xml:space="preserve"> - 500</w:t>
      </w:r>
      <w:r w:rsidRPr="00006386">
        <w:t xml:space="preserve"> тыс. рублей. В случае нового строительства следует также учитывать стоимость разработки проекта и стоимость всех других подготовительных работ (плюс в среднем 200 тыс. рублей).</w:t>
      </w:r>
    </w:p>
    <w:p w:rsidR="00BE5417" w:rsidRDefault="00BE5417" w:rsidP="00BE5417">
      <w:pPr>
        <w:spacing w:line="360" w:lineRule="auto"/>
        <w:ind w:firstLine="708"/>
        <w:jc w:val="both"/>
      </w:pPr>
      <w:r>
        <w:t xml:space="preserve">Т.е., </w:t>
      </w:r>
      <w:r w:rsidRPr="00006386">
        <w:t xml:space="preserve">затраты на установку данной башни составит в среднем 500 </w:t>
      </w:r>
      <w:r>
        <w:t xml:space="preserve">-700 </w:t>
      </w:r>
      <w:r w:rsidRPr="00006386">
        <w:t>тыс. руб.:</w:t>
      </w:r>
      <w:r>
        <w:t xml:space="preserve"> - </w:t>
      </w:r>
      <w:r w:rsidRPr="00006386">
        <w:t>стоимость собственно башни, привязка её на место, фундамент (</w:t>
      </w:r>
      <w:smartTag w:uri="urn:schemas-microsoft-com:office:smarttags" w:element="metricconverter">
        <w:smartTagPr>
          <w:attr w:name="ProductID" w:val="500 кг"/>
        </w:smartTagPr>
        <w:r w:rsidRPr="00006386">
          <w:t>500 кг</w:t>
        </w:r>
      </w:smartTag>
      <w:r w:rsidRPr="00006386">
        <w:t xml:space="preserve"> арматурной стали, </w:t>
      </w:r>
      <w:smartTag w:uri="urn:schemas-microsoft-com:office:smarttags" w:element="metricconverter">
        <w:smartTagPr>
          <w:attr w:name="ProductID" w:val="10 кг"/>
        </w:smartTagPr>
        <w:r w:rsidRPr="00006386">
          <w:t>10 кг</w:t>
        </w:r>
      </w:smartTag>
      <w:r w:rsidRPr="00006386">
        <w:t xml:space="preserve"> листовой стали, 25 т бетона, плюс работы).</w:t>
      </w:r>
    </w:p>
    <w:p w:rsidR="00BE5417" w:rsidRDefault="00BE5417" w:rsidP="00BE5417">
      <w:pPr>
        <w:spacing w:line="360" w:lineRule="auto"/>
        <w:ind w:firstLine="708"/>
        <w:jc w:val="both"/>
      </w:pPr>
      <w:r w:rsidRPr="00006386">
        <w:t>При использовании частотного регулирования стоимость частотных преобразователей (на</w:t>
      </w:r>
      <w:r>
        <w:t xml:space="preserve"> примере, 7,5 кВт) составляет 32,0</w:t>
      </w:r>
      <w:r w:rsidRPr="00006386">
        <w:t xml:space="preserve"> тыс. руб. В качестве датчиков давления используются как датчики с токовым выходом 4~20 мА типа КРТ-5 или МВS 3000, так и электроконтактные манометры типа ЭКМ. Приборы равнозначны с точки зрения управления частотным преобразователем, различия заключаются в точности поддержания заданного давления в системе, т.е. датчик давления поддерживает давление в системе с точностью до 1%, в то время как использование ЭКМ позволяет поддерживать давление в системе в пределе, заданном ЭКМ.</w:t>
      </w:r>
    </w:p>
    <w:p w:rsidR="00BE5417" w:rsidRDefault="00BE5417" w:rsidP="00BE5417">
      <w:pPr>
        <w:spacing w:line="360" w:lineRule="auto"/>
        <w:ind w:firstLine="708"/>
        <w:jc w:val="both"/>
      </w:pPr>
      <w:r w:rsidRPr="00006386">
        <w:lastRenderedPageBreak/>
        <w:t>Таким образом, в цену базового комплекта оборудования при безбашенном водоснабжении входит стоимость:</w:t>
      </w:r>
    </w:p>
    <w:p w:rsidR="00BE5417" w:rsidRDefault="00BE5417" w:rsidP="00BE5417">
      <w:pPr>
        <w:spacing w:line="360" w:lineRule="auto"/>
        <w:ind w:firstLine="708"/>
        <w:jc w:val="both"/>
      </w:pPr>
      <w:r w:rsidRPr="00006386">
        <w:t xml:space="preserve">• частотного преобразователя – </w:t>
      </w:r>
      <w:r>
        <w:t>32,0</w:t>
      </w:r>
      <w:r w:rsidRPr="00006386">
        <w:t xml:space="preserve"> тыс. руб.;</w:t>
      </w:r>
    </w:p>
    <w:p w:rsidR="00BE5417" w:rsidRDefault="00BE5417" w:rsidP="00BE5417">
      <w:pPr>
        <w:spacing w:line="360" w:lineRule="auto"/>
        <w:ind w:firstLine="708"/>
        <w:jc w:val="both"/>
      </w:pPr>
      <w:r w:rsidRPr="00006386">
        <w:t>• датчика давления – 6,5 тыс. руб.;</w:t>
      </w:r>
    </w:p>
    <w:p w:rsidR="00BE5417" w:rsidRDefault="00BE5417" w:rsidP="00BE5417">
      <w:pPr>
        <w:spacing w:line="360" w:lineRule="auto"/>
        <w:ind w:firstLine="708"/>
        <w:jc w:val="both"/>
      </w:pPr>
      <w:r>
        <w:t>• монтажных работ – 25</w:t>
      </w:r>
      <w:r w:rsidRPr="00006386">
        <w:t xml:space="preserve"> тыс. руб. (в среднем)</w:t>
      </w:r>
      <w:r>
        <w:t>;</w:t>
      </w:r>
    </w:p>
    <w:p w:rsidR="00BE5417" w:rsidRDefault="00BE5417" w:rsidP="00BE5417">
      <w:pPr>
        <w:spacing w:line="360" w:lineRule="auto"/>
        <w:ind w:firstLine="708"/>
        <w:jc w:val="both"/>
      </w:pPr>
      <w:r>
        <w:t>• пуско-наладочных работ – 2</w:t>
      </w:r>
      <w:r w:rsidRPr="00006386">
        <w:t>0 тыс. руб. (в среднем).</w:t>
      </w:r>
    </w:p>
    <w:p w:rsidR="00BE5417" w:rsidRDefault="00BE5417" w:rsidP="00BE5417">
      <w:pPr>
        <w:spacing w:line="360" w:lineRule="auto"/>
        <w:ind w:firstLine="708"/>
        <w:jc w:val="both"/>
      </w:pPr>
      <w:r w:rsidRPr="00006386">
        <w:t xml:space="preserve">Итого: стоимость решения без водонапорной башни – </w:t>
      </w:r>
      <w:r>
        <w:t>83,5 тыс. руб.,</w:t>
      </w:r>
      <w:r w:rsidRPr="00006386">
        <w:t xml:space="preserve"> стоимость</w:t>
      </w:r>
      <w:r>
        <w:t xml:space="preserve"> установки</w:t>
      </w:r>
      <w:r w:rsidRPr="00006386">
        <w:t xml:space="preserve"> башни –</w:t>
      </w:r>
      <w:r>
        <w:t xml:space="preserve"> порядка</w:t>
      </w:r>
      <w:r w:rsidRPr="00006386">
        <w:t xml:space="preserve"> 500</w:t>
      </w:r>
      <w:r>
        <w:t>-600</w:t>
      </w:r>
      <w:r w:rsidRPr="00006386">
        <w:t xml:space="preserve"> тыс. руб.</w:t>
      </w:r>
    </w:p>
    <w:p w:rsidR="00BE5417" w:rsidRDefault="00BE5417" w:rsidP="00BE5417">
      <w:pPr>
        <w:spacing w:line="360" w:lineRule="auto"/>
        <w:ind w:firstLine="708"/>
        <w:jc w:val="center"/>
        <w:rPr>
          <w:i/>
        </w:rPr>
      </w:pPr>
      <w:r w:rsidRPr="00F96013">
        <w:rPr>
          <w:i/>
        </w:rPr>
        <w:t>Расходы, связанные с обслуживанием оборудования</w:t>
      </w:r>
    </w:p>
    <w:p w:rsidR="00BE5417" w:rsidRDefault="00BE5417" w:rsidP="00BE5417">
      <w:pPr>
        <w:spacing w:line="360" w:lineRule="auto"/>
        <w:ind w:firstLine="708"/>
        <w:jc w:val="both"/>
      </w:pPr>
      <w:r w:rsidRPr="00006386">
        <w:t>Экономия электроэнергии происходит за счет разности работ, производимых насосом при подъеме воды на 15-метровую высоту водонапорной башни и подаче к потребителю по горизонтальному водопроводу, плюс экономия за счет стабилизации давления и уменьшения утечек из башни, особенно в зимний период. Еще одним источником экономии при частотном регулировании служит встроенная автоматическая функция минимизации затрат электроэнергии при слабой нагрузке.</w:t>
      </w:r>
    </w:p>
    <w:p w:rsidR="00BE5417" w:rsidRDefault="00BE5417" w:rsidP="00BE5417">
      <w:pPr>
        <w:spacing w:line="360" w:lineRule="auto"/>
        <w:ind w:firstLine="708"/>
        <w:jc w:val="both"/>
      </w:pPr>
      <w:r w:rsidRPr="00006386">
        <w:t>Таким образом, суммарная экономия электроэнергии составляет от 30% до 50 %.</w:t>
      </w:r>
    </w:p>
    <w:p w:rsidR="00BE5417" w:rsidRDefault="00BE5417" w:rsidP="00BE5417">
      <w:pPr>
        <w:spacing w:line="360" w:lineRule="auto"/>
        <w:ind w:firstLine="708"/>
        <w:jc w:val="both"/>
      </w:pPr>
      <w:r w:rsidRPr="00006386">
        <w:t>Такая существенная экономия электроэнергии становится возможной еще и потому, что снижается общий расход воды, в том числе потери от утечек. Экономия воды в системах водоснабжения связана с устранением при регулируемом электроприводе ненужных избытков давления. Для существующих систем водоснабжения в коммунальной сфере, не находящихся в аварийном состоянии, каждая лишняя атмосфера вызывает за счет больших утечек дополнительные 2~7% потерь воды, которые и приходится восполнять, затрачивая дополнительное количество электроэнергии при эксплуатации насосного агрегата.</w:t>
      </w:r>
    </w:p>
    <w:p w:rsidR="00BE5417" w:rsidRPr="00006386" w:rsidRDefault="00BE5417" w:rsidP="00BE5417">
      <w:pPr>
        <w:pStyle w:val="a9"/>
        <w:spacing w:before="0" w:beforeAutospacing="0" w:after="0" w:afterAutospacing="0" w:line="360" w:lineRule="auto"/>
        <w:ind w:firstLine="708"/>
        <w:jc w:val="both"/>
        <w:rPr>
          <w:sz w:val="28"/>
          <w:szCs w:val="28"/>
        </w:rPr>
      </w:pPr>
      <w:r w:rsidRPr="00006386">
        <w:rPr>
          <w:sz w:val="28"/>
          <w:szCs w:val="28"/>
        </w:rPr>
        <w:t xml:space="preserve">Система управления включает в себя преобразователь частоты, аппаратуру защиты и коммутации. Преобразователь частоты обеспечивает регулирование давления в трубопроводе за счет изменения, скорости вращения рабочего колеса </w:t>
      </w:r>
      <w:r w:rsidRPr="00006386">
        <w:rPr>
          <w:sz w:val="28"/>
          <w:szCs w:val="28"/>
        </w:rPr>
        <w:lastRenderedPageBreak/>
        <w:t>насоса. Величина давления, которую необходимо поддерживать, задается с панели оператора на лицевой дверце шкафа.</w:t>
      </w:r>
    </w:p>
    <w:p w:rsidR="00BE5417" w:rsidRDefault="00BE5417" w:rsidP="00BE5417">
      <w:pPr>
        <w:pStyle w:val="a9"/>
        <w:spacing w:before="0" w:beforeAutospacing="0" w:after="0" w:afterAutospacing="0" w:line="360" w:lineRule="auto"/>
        <w:jc w:val="both"/>
        <w:rPr>
          <w:sz w:val="28"/>
          <w:szCs w:val="28"/>
        </w:rPr>
      </w:pPr>
      <w:r w:rsidRPr="00006386">
        <w:rPr>
          <w:sz w:val="28"/>
          <w:szCs w:val="28"/>
        </w:rPr>
        <w:t>Предусмотрен ввод 4-х различных уставок давления в зависимости от сезона и времени суток. Контроль рабочего параметра осуществляется с помощью датчика давления, который устанавливается на напорном трубопроводе. При прекращении водоразбора преобразователь частоты осуществляет плавное «засыпание» насоса.</w:t>
      </w:r>
    </w:p>
    <w:p w:rsidR="00BE5417" w:rsidRPr="000B1CE4" w:rsidRDefault="00BE5417" w:rsidP="00BE5417">
      <w:pPr>
        <w:spacing w:line="360" w:lineRule="auto"/>
        <w:ind w:firstLine="708"/>
        <w:jc w:val="both"/>
        <w:rPr>
          <w:rStyle w:val="ac"/>
          <w:b w:val="0"/>
        </w:rPr>
      </w:pPr>
      <w:r w:rsidRPr="000B1CE4">
        <w:rPr>
          <w:b/>
        </w:rPr>
        <w:t>Вывод</w:t>
      </w:r>
      <w:r w:rsidRPr="000B1CE4">
        <w:t xml:space="preserve"> - таким образом, установка станции </w:t>
      </w:r>
      <w:r w:rsidRPr="000B1CE4">
        <w:rPr>
          <w:rStyle w:val="ac"/>
          <w:b w:val="0"/>
        </w:rPr>
        <w:t>управления скважинными насосами является наиболее выгодным мероприятием. К тому же данное мероприятие можно проводить не только в качестве альтернативы ремонта водонапорной башни, но и в качестве отдельно взятого мероприятия для сокращения расхода электроэнергии. Ориентировочная стоимость внедрения на одной скважине – 83,5 тыс. руб.</w:t>
      </w:r>
    </w:p>
    <w:p w:rsidR="00BE5417" w:rsidRDefault="00BE5417" w:rsidP="00BE5417">
      <w:pPr>
        <w:spacing w:line="360" w:lineRule="auto"/>
        <w:ind w:firstLine="708"/>
        <w:jc w:val="both"/>
      </w:pPr>
      <w:r>
        <w:rPr>
          <w:color w:val="000000"/>
        </w:rPr>
        <w:t xml:space="preserve">2. </w:t>
      </w:r>
      <w:r w:rsidRPr="00307D2E">
        <w:t>В настоящее время водопроводы находятся в</w:t>
      </w:r>
      <w:r>
        <w:t xml:space="preserve"> неудовлетворительном состоянии, а также планируется расширение системы водоснабжения в с. Понизовье, д. Борки, д. Кошевичи, д. Узгорки.</w:t>
      </w:r>
      <w:r w:rsidRPr="00307D2E">
        <w:t xml:space="preserve"> Вследствие чего необходимо произвести</w:t>
      </w:r>
      <w:r>
        <w:t xml:space="preserve"> реконструкцию и строительство нового водопровода включительно до 2028 г. Необходимо выполнить реконструкцию и строительство 30,0</w:t>
      </w:r>
      <w:r w:rsidRPr="00893CDE">
        <w:t xml:space="preserve"> км</w:t>
      </w:r>
      <w:r w:rsidRPr="00307D2E">
        <w:t xml:space="preserve"> </w:t>
      </w:r>
      <w:r>
        <w:t>сетей. Ориентировочная стоимость данного мероприятия оценивается в 37500 тыс. руб.</w:t>
      </w:r>
    </w:p>
    <w:p w:rsidR="00BE5417" w:rsidRDefault="00BE5417" w:rsidP="00BE5417">
      <w:pPr>
        <w:spacing w:line="360" w:lineRule="auto"/>
        <w:ind w:firstLine="709"/>
        <w:jc w:val="both"/>
        <w:rPr>
          <w:color w:val="000000"/>
        </w:rPr>
      </w:pPr>
      <w:r>
        <w:t xml:space="preserve">3. Установка системы обезжелезивания на водозаборное скважине – 1 шт. в с. Понизовье </w:t>
      </w:r>
      <w:r>
        <w:rPr>
          <w:color w:val="000000"/>
        </w:rPr>
        <w:t>(ниже приведено техническое описание выполнения данного мероприятия).</w:t>
      </w:r>
    </w:p>
    <w:p w:rsidR="00BE5417" w:rsidRDefault="00BE5417" w:rsidP="00BE5417">
      <w:pPr>
        <w:pStyle w:val="a9"/>
        <w:spacing w:before="0" w:beforeAutospacing="0" w:after="0" w:afterAutospacing="0" w:line="360" w:lineRule="auto"/>
        <w:ind w:firstLine="720"/>
        <w:jc w:val="center"/>
        <w:rPr>
          <w:b/>
          <w:i/>
          <w:sz w:val="28"/>
          <w:szCs w:val="28"/>
        </w:rPr>
      </w:pPr>
      <w:r w:rsidRPr="00DC1F04">
        <w:rPr>
          <w:b/>
          <w:i/>
          <w:sz w:val="28"/>
          <w:szCs w:val="28"/>
        </w:rPr>
        <w:t xml:space="preserve">Определение ориентировочной стоимости </w:t>
      </w:r>
      <w:r>
        <w:rPr>
          <w:b/>
          <w:i/>
          <w:sz w:val="28"/>
          <w:szCs w:val="28"/>
        </w:rPr>
        <w:t>установки по обезжелезиванию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5508"/>
        <w:gridCol w:w="3896"/>
      </w:tblGrid>
      <w:tr w:rsidR="00BE5417" w:rsidTr="00DB658D">
        <w:tc>
          <w:tcPr>
            <w:tcW w:w="433" w:type="pct"/>
            <w:shd w:val="clear" w:color="auto" w:fill="auto"/>
          </w:tcPr>
          <w:p w:rsidR="00BE5417" w:rsidRDefault="00BE5417" w:rsidP="00DB658D">
            <w:pPr>
              <w:pStyle w:val="a9"/>
              <w:widowControl w:val="0"/>
              <w:autoSpaceDE w:val="0"/>
              <w:autoSpaceDN w:val="0"/>
              <w:adjustRightInd w:val="0"/>
              <w:spacing w:before="0" w:beforeAutospacing="0" w:after="0" w:afterAutospacing="0"/>
              <w:jc w:val="both"/>
            </w:pPr>
            <w:r>
              <w:t>№</w:t>
            </w:r>
          </w:p>
        </w:tc>
        <w:tc>
          <w:tcPr>
            <w:tcW w:w="2675" w:type="pct"/>
            <w:shd w:val="clear" w:color="auto" w:fill="auto"/>
          </w:tcPr>
          <w:p w:rsidR="00BE5417" w:rsidRDefault="00BE5417" w:rsidP="00DB658D">
            <w:pPr>
              <w:pStyle w:val="a9"/>
              <w:widowControl w:val="0"/>
              <w:autoSpaceDE w:val="0"/>
              <w:autoSpaceDN w:val="0"/>
              <w:adjustRightInd w:val="0"/>
              <w:spacing w:before="0" w:beforeAutospacing="0" w:after="0" w:afterAutospacing="0"/>
              <w:jc w:val="both"/>
            </w:pPr>
            <w:r>
              <w:t>Наименование оборудования</w:t>
            </w:r>
          </w:p>
        </w:tc>
        <w:tc>
          <w:tcPr>
            <w:tcW w:w="1892" w:type="pct"/>
            <w:shd w:val="clear" w:color="auto" w:fill="auto"/>
          </w:tcPr>
          <w:p w:rsidR="00BE5417" w:rsidRPr="00DC1F04" w:rsidRDefault="00BE5417" w:rsidP="00DB658D">
            <w:pPr>
              <w:pStyle w:val="a9"/>
              <w:widowControl w:val="0"/>
              <w:autoSpaceDE w:val="0"/>
              <w:autoSpaceDN w:val="0"/>
              <w:adjustRightInd w:val="0"/>
              <w:spacing w:before="0" w:beforeAutospacing="0" w:after="0" w:afterAutospacing="0"/>
              <w:jc w:val="both"/>
            </w:pPr>
            <w:r>
              <w:t>Ориентировочная стоимость оборудования на 1 м</w:t>
            </w:r>
            <w:r w:rsidRPr="00A66C2A">
              <w:rPr>
                <w:vertAlign w:val="superscript"/>
              </w:rPr>
              <w:t>3</w:t>
            </w:r>
            <w:r>
              <w:t>/ч поднятой воды, руб.</w:t>
            </w:r>
          </w:p>
        </w:tc>
      </w:tr>
      <w:tr w:rsidR="00BE5417" w:rsidTr="00DB658D">
        <w:tc>
          <w:tcPr>
            <w:tcW w:w="5000" w:type="pct"/>
            <w:gridSpan w:val="3"/>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center"/>
            </w:pPr>
            <w:r>
              <w:t>Станция обезжелезивания</w:t>
            </w:r>
          </w:p>
        </w:tc>
      </w:tr>
      <w:tr w:rsidR="00BE5417" w:rsidTr="00DB658D">
        <w:tc>
          <w:tcPr>
            <w:tcW w:w="433" w:type="pct"/>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both"/>
            </w:pPr>
            <w:r>
              <w:t>1</w:t>
            </w:r>
          </w:p>
        </w:tc>
        <w:tc>
          <w:tcPr>
            <w:tcW w:w="2675" w:type="pct"/>
            <w:shd w:val="clear" w:color="auto" w:fill="auto"/>
          </w:tcPr>
          <w:p w:rsidR="00BE5417" w:rsidRDefault="00BE5417" w:rsidP="00DB658D">
            <w:pPr>
              <w:pStyle w:val="a9"/>
              <w:widowControl w:val="0"/>
              <w:autoSpaceDE w:val="0"/>
              <w:autoSpaceDN w:val="0"/>
              <w:adjustRightInd w:val="0"/>
              <w:jc w:val="both"/>
            </w:pPr>
            <w:r>
              <w:t xml:space="preserve">Система аэрации воды на базе трубного аэратора, в комплекте с блоком управления и воздушными компрессорами, воздушным сепаратором </w:t>
            </w:r>
          </w:p>
        </w:tc>
        <w:tc>
          <w:tcPr>
            <w:tcW w:w="1892" w:type="pct"/>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center"/>
            </w:pPr>
            <w:r>
              <w:t>10582</w:t>
            </w:r>
          </w:p>
        </w:tc>
      </w:tr>
      <w:tr w:rsidR="00BE5417" w:rsidTr="00DB658D">
        <w:tc>
          <w:tcPr>
            <w:tcW w:w="433" w:type="pct"/>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both"/>
            </w:pPr>
            <w:r>
              <w:t>2</w:t>
            </w:r>
          </w:p>
        </w:tc>
        <w:tc>
          <w:tcPr>
            <w:tcW w:w="2675" w:type="pct"/>
            <w:shd w:val="clear" w:color="auto" w:fill="auto"/>
          </w:tcPr>
          <w:p w:rsidR="00BE5417" w:rsidRDefault="00BE5417" w:rsidP="00DB658D">
            <w:pPr>
              <w:pStyle w:val="a9"/>
              <w:widowControl w:val="0"/>
              <w:autoSpaceDE w:val="0"/>
              <w:autoSpaceDN w:val="0"/>
              <w:adjustRightInd w:val="0"/>
              <w:jc w:val="both"/>
            </w:pPr>
            <w:r>
              <w:t>Автоматическая установка фильтрации и обезжелезивания воды, включая фильтрующую загрузку и поддерживающий слой</w:t>
            </w:r>
          </w:p>
        </w:tc>
        <w:tc>
          <w:tcPr>
            <w:tcW w:w="1892" w:type="pct"/>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center"/>
            </w:pPr>
            <w:r>
              <w:t>46284</w:t>
            </w:r>
          </w:p>
        </w:tc>
      </w:tr>
      <w:tr w:rsidR="00BE5417" w:rsidTr="00DB658D">
        <w:tc>
          <w:tcPr>
            <w:tcW w:w="5000" w:type="pct"/>
            <w:gridSpan w:val="3"/>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center"/>
            </w:pPr>
            <w:r>
              <w:t>Станция обеззараживания воды</w:t>
            </w:r>
          </w:p>
        </w:tc>
      </w:tr>
      <w:tr w:rsidR="00BE5417" w:rsidTr="00DB658D">
        <w:tc>
          <w:tcPr>
            <w:tcW w:w="433" w:type="pct"/>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both"/>
            </w:pPr>
            <w:r>
              <w:lastRenderedPageBreak/>
              <w:t>1</w:t>
            </w:r>
          </w:p>
        </w:tc>
        <w:tc>
          <w:tcPr>
            <w:tcW w:w="2675" w:type="pct"/>
            <w:shd w:val="clear" w:color="auto" w:fill="auto"/>
          </w:tcPr>
          <w:p w:rsidR="00BE5417" w:rsidRPr="00DC1F04" w:rsidRDefault="00BE5417" w:rsidP="00DB658D">
            <w:pPr>
              <w:pStyle w:val="a9"/>
              <w:widowControl w:val="0"/>
              <w:autoSpaceDE w:val="0"/>
              <w:autoSpaceDN w:val="0"/>
              <w:adjustRightInd w:val="0"/>
              <w:spacing w:before="0" w:beforeAutospacing="0" w:after="0" w:afterAutospacing="0" w:line="360" w:lineRule="auto"/>
              <w:jc w:val="both"/>
            </w:pPr>
            <w:r w:rsidRPr="00DC1F04">
              <w:t>Установка УФ обеззараживания воды</w:t>
            </w:r>
          </w:p>
        </w:tc>
        <w:tc>
          <w:tcPr>
            <w:tcW w:w="1892" w:type="pct"/>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center"/>
            </w:pPr>
            <w:r>
              <w:t>14826</w:t>
            </w:r>
          </w:p>
        </w:tc>
      </w:tr>
      <w:tr w:rsidR="00BE5417" w:rsidTr="00DB658D">
        <w:tc>
          <w:tcPr>
            <w:tcW w:w="5000" w:type="pct"/>
            <w:gridSpan w:val="3"/>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center"/>
            </w:pPr>
            <w:r>
              <w:t>Резервуар питьевой воды и насосная станция 2-го подъема</w:t>
            </w:r>
          </w:p>
        </w:tc>
      </w:tr>
      <w:tr w:rsidR="00BE5417" w:rsidTr="00DB658D">
        <w:tc>
          <w:tcPr>
            <w:tcW w:w="433" w:type="pct"/>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both"/>
            </w:pPr>
            <w:r>
              <w:t>1</w:t>
            </w:r>
          </w:p>
        </w:tc>
        <w:tc>
          <w:tcPr>
            <w:tcW w:w="2675" w:type="pct"/>
            <w:shd w:val="clear" w:color="auto" w:fill="auto"/>
          </w:tcPr>
          <w:p w:rsidR="00BE5417" w:rsidRDefault="00BE5417" w:rsidP="00DB658D">
            <w:pPr>
              <w:pStyle w:val="a9"/>
              <w:widowControl w:val="0"/>
              <w:autoSpaceDE w:val="0"/>
              <w:autoSpaceDN w:val="0"/>
              <w:adjustRightInd w:val="0"/>
              <w:spacing w:before="0" w:beforeAutospacing="0" w:after="0" w:afterAutospacing="0"/>
              <w:jc w:val="both"/>
            </w:pPr>
            <w:r>
              <w:t>Резервуар питьевой воды и насосная станция 2-го подъема</w:t>
            </w:r>
          </w:p>
        </w:tc>
        <w:tc>
          <w:tcPr>
            <w:tcW w:w="1892" w:type="pct"/>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center"/>
            </w:pPr>
            <w:r>
              <w:t>21800</w:t>
            </w:r>
          </w:p>
        </w:tc>
      </w:tr>
      <w:tr w:rsidR="00BE5417" w:rsidTr="00DB658D">
        <w:tc>
          <w:tcPr>
            <w:tcW w:w="5000" w:type="pct"/>
            <w:gridSpan w:val="3"/>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center"/>
            </w:pPr>
            <w:r>
              <w:t>Монтаж и пусконаладочные работы</w:t>
            </w:r>
          </w:p>
        </w:tc>
      </w:tr>
      <w:tr w:rsidR="00BE5417" w:rsidTr="00DB658D">
        <w:tc>
          <w:tcPr>
            <w:tcW w:w="433" w:type="pct"/>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both"/>
            </w:pPr>
            <w:r>
              <w:t>1</w:t>
            </w:r>
          </w:p>
        </w:tc>
        <w:tc>
          <w:tcPr>
            <w:tcW w:w="2675" w:type="pct"/>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both"/>
            </w:pPr>
            <w:r>
              <w:t>Монтаж и пусконаладочные работы (20-25 % от стоимости оборудования)</w:t>
            </w:r>
          </w:p>
        </w:tc>
        <w:tc>
          <w:tcPr>
            <w:tcW w:w="1892" w:type="pct"/>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center"/>
            </w:pPr>
            <w:r>
              <w:t>21500</w:t>
            </w:r>
          </w:p>
        </w:tc>
      </w:tr>
      <w:tr w:rsidR="00BE5417" w:rsidTr="00DB658D">
        <w:tc>
          <w:tcPr>
            <w:tcW w:w="5000" w:type="pct"/>
            <w:gridSpan w:val="3"/>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center"/>
            </w:pPr>
            <w:r>
              <w:t>Стоимость проектных работ</w:t>
            </w:r>
          </w:p>
        </w:tc>
      </w:tr>
      <w:tr w:rsidR="00BE5417" w:rsidTr="00DB658D">
        <w:tc>
          <w:tcPr>
            <w:tcW w:w="433" w:type="pct"/>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both"/>
            </w:pPr>
            <w:r>
              <w:t>1</w:t>
            </w:r>
          </w:p>
        </w:tc>
        <w:tc>
          <w:tcPr>
            <w:tcW w:w="2675" w:type="pct"/>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both"/>
            </w:pPr>
            <w:r>
              <w:t>ПД (15-20 % от стоимости оборудования)</w:t>
            </w:r>
          </w:p>
        </w:tc>
        <w:tc>
          <w:tcPr>
            <w:tcW w:w="1892" w:type="pct"/>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center"/>
            </w:pPr>
            <w:r>
              <w:t>14020</w:t>
            </w:r>
          </w:p>
        </w:tc>
      </w:tr>
      <w:tr w:rsidR="00BE5417" w:rsidTr="00DB658D">
        <w:tc>
          <w:tcPr>
            <w:tcW w:w="5000" w:type="pct"/>
            <w:gridSpan w:val="3"/>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center"/>
            </w:pPr>
            <w:r>
              <w:t>Доставка оборудования и другие неучтенные расходы</w:t>
            </w:r>
          </w:p>
        </w:tc>
      </w:tr>
      <w:tr w:rsidR="00BE5417" w:rsidTr="00DB658D">
        <w:tc>
          <w:tcPr>
            <w:tcW w:w="433" w:type="pct"/>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both"/>
            </w:pPr>
            <w:r>
              <w:t>1</w:t>
            </w:r>
          </w:p>
        </w:tc>
        <w:tc>
          <w:tcPr>
            <w:tcW w:w="2675" w:type="pct"/>
            <w:shd w:val="clear" w:color="auto" w:fill="auto"/>
          </w:tcPr>
          <w:p w:rsidR="00BE5417" w:rsidRDefault="00BE5417" w:rsidP="00DB658D">
            <w:pPr>
              <w:pStyle w:val="a9"/>
              <w:widowControl w:val="0"/>
              <w:autoSpaceDE w:val="0"/>
              <w:autoSpaceDN w:val="0"/>
              <w:adjustRightInd w:val="0"/>
              <w:spacing w:before="0" w:beforeAutospacing="0" w:after="0" w:afterAutospacing="0"/>
              <w:jc w:val="both"/>
            </w:pPr>
            <w:r>
              <w:t>Доставка оборудования и другие неучтенные расходы (5-10 % от стоимости оборудования)</w:t>
            </w:r>
          </w:p>
        </w:tc>
        <w:tc>
          <w:tcPr>
            <w:tcW w:w="1892" w:type="pct"/>
            <w:shd w:val="clear" w:color="auto" w:fill="auto"/>
          </w:tcPr>
          <w:p w:rsidR="00BE5417" w:rsidRDefault="00BE5417" w:rsidP="00DB658D">
            <w:pPr>
              <w:pStyle w:val="a9"/>
              <w:widowControl w:val="0"/>
              <w:autoSpaceDE w:val="0"/>
              <w:autoSpaceDN w:val="0"/>
              <w:adjustRightInd w:val="0"/>
              <w:spacing w:before="0" w:beforeAutospacing="0" w:after="0" w:afterAutospacing="0" w:line="360" w:lineRule="auto"/>
              <w:jc w:val="center"/>
            </w:pPr>
            <w:r>
              <w:t>6500</w:t>
            </w:r>
          </w:p>
        </w:tc>
      </w:tr>
    </w:tbl>
    <w:p w:rsidR="00BE5417" w:rsidRDefault="00BE5417" w:rsidP="00BE5417">
      <w:pPr>
        <w:pStyle w:val="a9"/>
        <w:spacing w:before="0" w:beforeAutospacing="0" w:after="0" w:afterAutospacing="0" w:line="360" w:lineRule="auto"/>
        <w:ind w:firstLine="720"/>
        <w:jc w:val="both"/>
        <w:rPr>
          <w:sz w:val="28"/>
          <w:szCs w:val="28"/>
        </w:rPr>
      </w:pPr>
    </w:p>
    <w:p w:rsidR="00BE5417" w:rsidRDefault="00BE5417" w:rsidP="00BE5417">
      <w:pPr>
        <w:pStyle w:val="a9"/>
        <w:spacing w:before="0" w:beforeAutospacing="0" w:after="0" w:afterAutospacing="0" w:line="360" w:lineRule="auto"/>
        <w:ind w:firstLine="720"/>
        <w:jc w:val="both"/>
        <w:rPr>
          <w:sz w:val="28"/>
          <w:szCs w:val="28"/>
        </w:rPr>
      </w:pPr>
      <w:r>
        <w:rPr>
          <w:sz w:val="28"/>
          <w:szCs w:val="28"/>
        </w:rPr>
        <w:t>Таким образом, определим для каждой скважины ориентировочную стоимость мероприятия. Данные сведения внесены в нижеследующую таблицу.</w:t>
      </w:r>
    </w:p>
    <w:p w:rsidR="00BE5417" w:rsidRPr="00FA1038" w:rsidRDefault="00BE5417" w:rsidP="00BE5417">
      <w:pPr>
        <w:spacing w:line="360" w:lineRule="auto"/>
        <w:ind w:firstLine="720"/>
        <w:jc w:val="both"/>
        <w:rPr>
          <w:color w:val="000000"/>
        </w:rPr>
      </w:pPr>
      <w:r>
        <w:rPr>
          <w:color w:val="000000"/>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водоснабжения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BE5417" w:rsidRDefault="00BE5417" w:rsidP="00BE5417">
      <w:pPr>
        <w:pStyle w:val="a9"/>
        <w:spacing w:before="0" w:beforeAutospacing="0" w:after="0" w:afterAutospacing="0" w:line="360" w:lineRule="auto"/>
        <w:ind w:firstLine="720"/>
        <w:jc w:val="both"/>
        <w:rPr>
          <w:sz w:val="28"/>
          <w:szCs w:val="28"/>
        </w:rPr>
      </w:pPr>
    </w:p>
    <w:p w:rsidR="00BE5417" w:rsidRDefault="00BE5417" w:rsidP="00BE5417">
      <w:pPr>
        <w:pStyle w:val="a9"/>
        <w:spacing w:before="0" w:beforeAutospacing="0" w:after="0" w:afterAutospacing="0" w:line="360" w:lineRule="auto"/>
        <w:ind w:firstLine="720"/>
        <w:jc w:val="both"/>
        <w:rPr>
          <w:sz w:val="28"/>
          <w:szCs w:val="28"/>
        </w:rPr>
        <w:sectPr w:rsidR="00BE5417" w:rsidSect="008A53B0">
          <w:pgSz w:w="11906" w:h="16838"/>
          <w:pgMar w:top="1134" w:right="566" w:bottom="1134" w:left="1260" w:header="708" w:footer="708" w:gutter="0"/>
          <w:cols w:space="708"/>
          <w:docGrid w:linePitch="360"/>
        </w:sectPr>
      </w:pPr>
    </w:p>
    <w:p w:rsidR="00BE5417" w:rsidRDefault="00BE5417" w:rsidP="00BE5417">
      <w:pPr>
        <w:pStyle w:val="a9"/>
        <w:spacing w:before="0" w:beforeAutospacing="0" w:after="0" w:afterAutospacing="0" w:line="360" w:lineRule="auto"/>
        <w:ind w:firstLine="720"/>
        <w:jc w:val="right"/>
        <w:rPr>
          <w:sz w:val="28"/>
          <w:szCs w:val="28"/>
        </w:rPr>
      </w:pPr>
      <w:r>
        <w:rPr>
          <w:sz w:val="28"/>
          <w:szCs w:val="28"/>
        </w:rPr>
        <w:lastRenderedPageBreak/>
        <w:t>Ориентировочные стоимость мероприятия по модернизации каждой скважины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684"/>
        <w:gridCol w:w="1284"/>
        <w:gridCol w:w="1990"/>
        <w:gridCol w:w="1931"/>
        <w:gridCol w:w="1721"/>
        <w:gridCol w:w="1458"/>
        <w:gridCol w:w="1218"/>
        <w:gridCol w:w="1990"/>
        <w:gridCol w:w="1065"/>
      </w:tblGrid>
      <w:tr w:rsidR="00BE5417" w:rsidRPr="00A66C2A" w:rsidTr="00DB658D">
        <w:trPr>
          <w:trHeight w:val="415"/>
        </w:trPr>
        <w:tc>
          <w:tcPr>
            <w:tcW w:w="150" w:type="pct"/>
            <w:vMerge w:val="restart"/>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r w:rsidRPr="00A66C2A">
              <w:rPr>
                <w:sz w:val="20"/>
                <w:szCs w:val="20"/>
              </w:rPr>
              <w:t>№</w:t>
            </w:r>
          </w:p>
        </w:tc>
        <w:tc>
          <w:tcPr>
            <w:tcW w:w="569" w:type="pct"/>
            <w:vMerge w:val="restart"/>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r w:rsidRPr="00A66C2A">
              <w:rPr>
                <w:sz w:val="20"/>
                <w:szCs w:val="20"/>
              </w:rPr>
              <w:t>Наименование скважины</w:t>
            </w:r>
          </w:p>
        </w:tc>
        <w:tc>
          <w:tcPr>
            <w:tcW w:w="434" w:type="pct"/>
            <w:vMerge w:val="restart"/>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r w:rsidRPr="00A66C2A">
              <w:rPr>
                <w:sz w:val="20"/>
                <w:szCs w:val="20"/>
              </w:rPr>
              <w:t>Расход скважины, м</w:t>
            </w:r>
            <w:r w:rsidRPr="00A66C2A">
              <w:rPr>
                <w:sz w:val="20"/>
                <w:szCs w:val="20"/>
                <w:vertAlign w:val="superscript"/>
              </w:rPr>
              <w:t>3</w:t>
            </w:r>
            <w:r w:rsidRPr="00A66C2A">
              <w:rPr>
                <w:sz w:val="20"/>
                <w:szCs w:val="20"/>
              </w:rPr>
              <w:t>/ч</w:t>
            </w:r>
          </w:p>
        </w:tc>
        <w:tc>
          <w:tcPr>
            <w:tcW w:w="673" w:type="pct"/>
            <w:vMerge w:val="restart"/>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r w:rsidRPr="00A66C2A">
              <w:rPr>
                <w:sz w:val="20"/>
                <w:szCs w:val="20"/>
              </w:rPr>
              <w:t>Станция обезжелезивания, руб.</w:t>
            </w:r>
          </w:p>
        </w:tc>
        <w:tc>
          <w:tcPr>
            <w:tcW w:w="653" w:type="pct"/>
            <w:vMerge w:val="restart"/>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r w:rsidRPr="00A66C2A">
              <w:rPr>
                <w:sz w:val="20"/>
                <w:szCs w:val="20"/>
              </w:rPr>
              <w:t>Станция обеззараживания воды, руб.</w:t>
            </w:r>
          </w:p>
        </w:tc>
        <w:tc>
          <w:tcPr>
            <w:tcW w:w="1075" w:type="pct"/>
            <w:gridSpan w:val="2"/>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r w:rsidRPr="00A66C2A">
              <w:rPr>
                <w:sz w:val="20"/>
                <w:szCs w:val="20"/>
              </w:rPr>
              <w:t>Станция снижения жесткости</w:t>
            </w:r>
          </w:p>
        </w:tc>
        <w:tc>
          <w:tcPr>
            <w:tcW w:w="412" w:type="pct"/>
            <w:vMerge w:val="restart"/>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r w:rsidRPr="00A66C2A">
              <w:rPr>
                <w:sz w:val="20"/>
                <w:szCs w:val="20"/>
              </w:rPr>
              <w:t>Резервуар питьевой воды и насосная станция 2-го подъема, руб.</w:t>
            </w:r>
          </w:p>
        </w:tc>
        <w:tc>
          <w:tcPr>
            <w:tcW w:w="673" w:type="pct"/>
            <w:vMerge w:val="restart"/>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r w:rsidRPr="00A66C2A">
              <w:rPr>
                <w:sz w:val="20"/>
                <w:szCs w:val="20"/>
              </w:rPr>
              <w:t>Монтаж и пусконаладочные работы,  стоимость проектных работ, доставка оборудования и другие неучтенные расходы, руб.</w:t>
            </w:r>
          </w:p>
        </w:tc>
        <w:tc>
          <w:tcPr>
            <w:tcW w:w="360" w:type="pct"/>
            <w:vMerge w:val="restart"/>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r w:rsidRPr="00A66C2A">
              <w:rPr>
                <w:sz w:val="20"/>
                <w:szCs w:val="20"/>
              </w:rPr>
              <w:t>Итого, руб</w:t>
            </w:r>
          </w:p>
        </w:tc>
      </w:tr>
      <w:tr w:rsidR="00BE5417" w:rsidRPr="00A66C2A" w:rsidTr="00DB658D">
        <w:trPr>
          <w:trHeight w:val="2235"/>
        </w:trPr>
        <w:tc>
          <w:tcPr>
            <w:tcW w:w="150" w:type="pct"/>
            <w:vMerge/>
            <w:tcBorders>
              <w:bottom w:val="single" w:sz="4" w:space="0" w:color="auto"/>
            </w:tcBorders>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p>
        </w:tc>
        <w:tc>
          <w:tcPr>
            <w:tcW w:w="569" w:type="pct"/>
            <w:vMerge/>
            <w:tcBorders>
              <w:bottom w:val="single" w:sz="4" w:space="0" w:color="auto"/>
            </w:tcBorders>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p>
        </w:tc>
        <w:tc>
          <w:tcPr>
            <w:tcW w:w="434" w:type="pct"/>
            <w:vMerge/>
            <w:tcBorders>
              <w:bottom w:val="single" w:sz="4" w:space="0" w:color="auto"/>
            </w:tcBorders>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p>
        </w:tc>
        <w:tc>
          <w:tcPr>
            <w:tcW w:w="673" w:type="pct"/>
            <w:vMerge/>
            <w:tcBorders>
              <w:bottom w:val="single" w:sz="4" w:space="0" w:color="auto"/>
            </w:tcBorders>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p>
        </w:tc>
        <w:tc>
          <w:tcPr>
            <w:tcW w:w="653" w:type="pct"/>
            <w:vMerge/>
            <w:tcBorders>
              <w:bottom w:val="single" w:sz="4" w:space="0" w:color="auto"/>
            </w:tcBorders>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p>
        </w:tc>
        <w:tc>
          <w:tcPr>
            <w:tcW w:w="582" w:type="pct"/>
            <w:tcBorders>
              <w:bottom w:val="single" w:sz="4" w:space="0" w:color="auto"/>
            </w:tcBorders>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r w:rsidRPr="00A66C2A">
              <w:rPr>
                <w:sz w:val="20"/>
                <w:szCs w:val="20"/>
              </w:rPr>
              <w:t>с помощью ионообменных смол (вариант 1)</w:t>
            </w:r>
          </w:p>
        </w:tc>
        <w:tc>
          <w:tcPr>
            <w:tcW w:w="493" w:type="pct"/>
            <w:tcBorders>
              <w:bottom w:val="single" w:sz="4" w:space="0" w:color="auto"/>
            </w:tcBorders>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r w:rsidRPr="00A66C2A">
              <w:rPr>
                <w:sz w:val="20"/>
                <w:szCs w:val="20"/>
              </w:rPr>
              <w:t>с помощью мембранной установки (вариант 2)</w:t>
            </w:r>
          </w:p>
        </w:tc>
        <w:tc>
          <w:tcPr>
            <w:tcW w:w="412" w:type="pct"/>
            <w:vMerge/>
            <w:tcBorders>
              <w:bottom w:val="single" w:sz="4" w:space="0" w:color="auto"/>
            </w:tcBorders>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p>
        </w:tc>
        <w:tc>
          <w:tcPr>
            <w:tcW w:w="673" w:type="pct"/>
            <w:vMerge/>
            <w:tcBorders>
              <w:bottom w:val="single" w:sz="4" w:space="0" w:color="auto"/>
            </w:tcBorders>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p>
        </w:tc>
        <w:tc>
          <w:tcPr>
            <w:tcW w:w="360" w:type="pct"/>
            <w:vMerge/>
            <w:tcBorders>
              <w:bottom w:val="single" w:sz="4" w:space="0" w:color="auto"/>
            </w:tcBorders>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p>
        </w:tc>
      </w:tr>
      <w:tr w:rsidR="00BE5417" w:rsidRPr="00A66C2A" w:rsidTr="00DB658D">
        <w:tc>
          <w:tcPr>
            <w:tcW w:w="150" w:type="pct"/>
            <w:shd w:val="clear" w:color="auto" w:fill="auto"/>
          </w:tcPr>
          <w:p w:rsidR="00BE5417" w:rsidRPr="00A66C2A" w:rsidRDefault="00BE5417" w:rsidP="00DB658D">
            <w:pPr>
              <w:pStyle w:val="a9"/>
              <w:widowControl w:val="0"/>
              <w:autoSpaceDE w:val="0"/>
              <w:autoSpaceDN w:val="0"/>
              <w:adjustRightInd w:val="0"/>
              <w:spacing w:before="0" w:beforeAutospacing="0" w:after="0" w:afterAutospacing="0"/>
              <w:jc w:val="center"/>
              <w:rPr>
                <w:sz w:val="20"/>
                <w:szCs w:val="20"/>
              </w:rPr>
            </w:pPr>
            <w:r w:rsidRPr="00A66C2A">
              <w:rPr>
                <w:sz w:val="20"/>
                <w:szCs w:val="20"/>
              </w:rPr>
              <w:t>1</w:t>
            </w:r>
          </w:p>
        </w:tc>
        <w:tc>
          <w:tcPr>
            <w:tcW w:w="569" w:type="pct"/>
            <w:shd w:val="clear" w:color="auto" w:fill="auto"/>
          </w:tcPr>
          <w:p w:rsidR="00BE5417" w:rsidRPr="00A66C2A" w:rsidRDefault="00BE5417" w:rsidP="00DB658D">
            <w:pPr>
              <w:widowControl w:val="0"/>
              <w:autoSpaceDE w:val="0"/>
              <w:autoSpaceDN w:val="0"/>
              <w:adjustRightInd w:val="0"/>
              <w:jc w:val="center"/>
              <w:rPr>
                <w:sz w:val="16"/>
                <w:szCs w:val="16"/>
              </w:rPr>
            </w:pPr>
            <w:r w:rsidRPr="00A66C2A">
              <w:rPr>
                <w:sz w:val="16"/>
                <w:szCs w:val="16"/>
              </w:rPr>
              <w:t>Скважина с. Понизовье</w:t>
            </w:r>
          </w:p>
        </w:tc>
        <w:tc>
          <w:tcPr>
            <w:tcW w:w="434" w:type="pct"/>
            <w:shd w:val="clear" w:color="auto" w:fill="auto"/>
            <w:vAlign w:val="center"/>
          </w:tcPr>
          <w:p w:rsidR="00BE5417" w:rsidRPr="00A66C2A" w:rsidRDefault="00BE5417" w:rsidP="00DB658D">
            <w:pPr>
              <w:widowControl w:val="0"/>
              <w:autoSpaceDE w:val="0"/>
              <w:autoSpaceDN w:val="0"/>
              <w:adjustRightInd w:val="0"/>
              <w:jc w:val="center"/>
              <w:rPr>
                <w:sz w:val="20"/>
                <w:szCs w:val="20"/>
              </w:rPr>
            </w:pPr>
            <w:r w:rsidRPr="00A66C2A">
              <w:rPr>
                <w:sz w:val="20"/>
                <w:szCs w:val="20"/>
              </w:rPr>
              <w:t>3,3</w:t>
            </w:r>
          </w:p>
        </w:tc>
        <w:tc>
          <w:tcPr>
            <w:tcW w:w="673" w:type="pct"/>
            <w:shd w:val="clear" w:color="auto" w:fill="auto"/>
            <w:vAlign w:val="center"/>
          </w:tcPr>
          <w:p w:rsidR="00BE5417" w:rsidRPr="00A66C2A" w:rsidRDefault="00BE5417" w:rsidP="00DB658D">
            <w:pPr>
              <w:widowControl w:val="0"/>
              <w:autoSpaceDE w:val="0"/>
              <w:autoSpaceDN w:val="0"/>
              <w:adjustRightInd w:val="0"/>
              <w:jc w:val="center"/>
              <w:rPr>
                <w:sz w:val="20"/>
                <w:szCs w:val="20"/>
              </w:rPr>
            </w:pPr>
            <w:r w:rsidRPr="00A66C2A">
              <w:rPr>
                <w:sz w:val="20"/>
                <w:szCs w:val="20"/>
              </w:rPr>
              <w:t>187658</w:t>
            </w:r>
          </w:p>
        </w:tc>
        <w:tc>
          <w:tcPr>
            <w:tcW w:w="653" w:type="pct"/>
            <w:shd w:val="clear" w:color="auto" w:fill="auto"/>
            <w:vAlign w:val="center"/>
          </w:tcPr>
          <w:p w:rsidR="00BE5417" w:rsidRPr="00A66C2A" w:rsidRDefault="00BE5417" w:rsidP="00DB658D">
            <w:pPr>
              <w:widowControl w:val="0"/>
              <w:autoSpaceDE w:val="0"/>
              <w:autoSpaceDN w:val="0"/>
              <w:adjustRightInd w:val="0"/>
              <w:jc w:val="center"/>
              <w:rPr>
                <w:sz w:val="20"/>
                <w:szCs w:val="20"/>
              </w:rPr>
            </w:pPr>
            <w:r w:rsidRPr="00A66C2A">
              <w:rPr>
                <w:sz w:val="20"/>
                <w:szCs w:val="20"/>
              </w:rPr>
              <w:t>48926</w:t>
            </w:r>
          </w:p>
        </w:tc>
        <w:tc>
          <w:tcPr>
            <w:tcW w:w="582" w:type="pct"/>
            <w:shd w:val="clear" w:color="auto" w:fill="auto"/>
            <w:vAlign w:val="center"/>
          </w:tcPr>
          <w:p w:rsidR="00BE5417" w:rsidRPr="00A66C2A" w:rsidRDefault="00BE5417" w:rsidP="00DB658D">
            <w:pPr>
              <w:widowControl w:val="0"/>
              <w:autoSpaceDE w:val="0"/>
              <w:autoSpaceDN w:val="0"/>
              <w:adjustRightInd w:val="0"/>
              <w:jc w:val="center"/>
              <w:rPr>
                <w:sz w:val="20"/>
                <w:szCs w:val="20"/>
              </w:rPr>
            </w:pPr>
            <w:r w:rsidRPr="00A66C2A">
              <w:rPr>
                <w:sz w:val="20"/>
                <w:szCs w:val="20"/>
              </w:rPr>
              <w:t>отсутствует</w:t>
            </w:r>
          </w:p>
        </w:tc>
        <w:tc>
          <w:tcPr>
            <w:tcW w:w="493" w:type="pct"/>
            <w:shd w:val="clear" w:color="auto" w:fill="auto"/>
            <w:vAlign w:val="center"/>
          </w:tcPr>
          <w:p w:rsidR="00BE5417" w:rsidRPr="00A66C2A" w:rsidRDefault="00BE5417" w:rsidP="00DB658D">
            <w:pPr>
              <w:widowControl w:val="0"/>
              <w:autoSpaceDE w:val="0"/>
              <w:autoSpaceDN w:val="0"/>
              <w:adjustRightInd w:val="0"/>
              <w:jc w:val="center"/>
              <w:rPr>
                <w:sz w:val="20"/>
                <w:szCs w:val="20"/>
              </w:rPr>
            </w:pPr>
            <w:r w:rsidRPr="00A66C2A">
              <w:rPr>
                <w:sz w:val="20"/>
                <w:szCs w:val="20"/>
              </w:rPr>
              <w:t>отсутствует</w:t>
            </w:r>
          </w:p>
        </w:tc>
        <w:tc>
          <w:tcPr>
            <w:tcW w:w="412" w:type="pct"/>
            <w:shd w:val="clear" w:color="auto" w:fill="auto"/>
            <w:vAlign w:val="center"/>
          </w:tcPr>
          <w:p w:rsidR="00BE5417" w:rsidRPr="00A66C2A" w:rsidRDefault="00BE5417" w:rsidP="00DB658D">
            <w:pPr>
              <w:widowControl w:val="0"/>
              <w:autoSpaceDE w:val="0"/>
              <w:autoSpaceDN w:val="0"/>
              <w:adjustRightInd w:val="0"/>
              <w:jc w:val="center"/>
              <w:rPr>
                <w:sz w:val="20"/>
                <w:szCs w:val="20"/>
              </w:rPr>
            </w:pPr>
            <w:r w:rsidRPr="00A66C2A">
              <w:rPr>
                <w:sz w:val="20"/>
                <w:szCs w:val="20"/>
              </w:rPr>
              <w:t>71940</w:t>
            </w:r>
          </w:p>
        </w:tc>
        <w:tc>
          <w:tcPr>
            <w:tcW w:w="673" w:type="pct"/>
            <w:shd w:val="clear" w:color="auto" w:fill="auto"/>
            <w:vAlign w:val="center"/>
          </w:tcPr>
          <w:p w:rsidR="00BE5417" w:rsidRPr="00A66C2A" w:rsidRDefault="00BE5417" w:rsidP="00DB658D">
            <w:pPr>
              <w:widowControl w:val="0"/>
              <w:autoSpaceDE w:val="0"/>
              <w:autoSpaceDN w:val="0"/>
              <w:adjustRightInd w:val="0"/>
              <w:jc w:val="center"/>
              <w:rPr>
                <w:sz w:val="20"/>
                <w:szCs w:val="20"/>
              </w:rPr>
            </w:pPr>
            <w:r w:rsidRPr="00A66C2A">
              <w:rPr>
                <w:sz w:val="20"/>
                <w:szCs w:val="20"/>
              </w:rPr>
              <w:t>138666</w:t>
            </w:r>
          </w:p>
        </w:tc>
        <w:tc>
          <w:tcPr>
            <w:tcW w:w="360" w:type="pct"/>
            <w:shd w:val="clear" w:color="auto" w:fill="auto"/>
            <w:vAlign w:val="center"/>
          </w:tcPr>
          <w:p w:rsidR="00BE5417" w:rsidRPr="00A66C2A" w:rsidRDefault="00BE5417" w:rsidP="00DB658D">
            <w:pPr>
              <w:widowControl w:val="0"/>
              <w:autoSpaceDE w:val="0"/>
              <w:autoSpaceDN w:val="0"/>
              <w:adjustRightInd w:val="0"/>
              <w:jc w:val="center"/>
              <w:rPr>
                <w:sz w:val="20"/>
                <w:szCs w:val="20"/>
              </w:rPr>
            </w:pPr>
            <w:r w:rsidRPr="00A66C2A">
              <w:rPr>
                <w:sz w:val="20"/>
                <w:szCs w:val="20"/>
              </w:rPr>
              <w:t>447190</w:t>
            </w:r>
          </w:p>
        </w:tc>
      </w:tr>
    </w:tbl>
    <w:p w:rsidR="00BE5417" w:rsidRPr="007F3C82" w:rsidRDefault="00BE5417" w:rsidP="00BE5417">
      <w:pPr>
        <w:spacing w:line="360" w:lineRule="auto"/>
        <w:ind w:firstLine="708"/>
        <w:jc w:val="both"/>
      </w:pPr>
    </w:p>
    <w:p w:rsidR="00BE5417" w:rsidRDefault="00BE5417" w:rsidP="00BE5417">
      <w:pPr>
        <w:spacing w:line="360" w:lineRule="auto"/>
        <w:ind w:firstLine="709"/>
        <w:jc w:val="both"/>
        <w:rPr>
          <w:color w:val="000000"/>
        </w:rPr>
        <w:sectPr w:rsidR="00BE5417" w:rsidSect="000B1CE4">
          <w:pgSz w:w="16838" w:h="11906" w:orient="landscape"/>
          <w:pgMar w:top="720" w:right="1134" w:bottom="1259" w:left="1134" w:header="709" w:footer="709" w:gutter="0"/>
          <w:cols w:space="708"/>
          <w:docGrid w:linePitch="360"/>
        </w:sectPr>
      </w:pPr>
    </w:p>
    <w:p w:rsidR="00BE5417" w:rsidRPr="00893CDE" w:rsidRDefault="00BE5417" w:rsidP="00BE5417">
      <w:pPr>
        <w:spacing w:line="360" w:lineRule="auto"/>
        <w:ind w:firstLine="709"/>
        <w:jc w:val="both"/>
        <w:rPr>
          <w:color w:val="000000"/>
        </w:rPr>
      </w:pPr>
    </w:p>
    <w:p w:rsidR="00BE5417" w:rsidRDefault="00BE5417" w:rsidP="00BE5417">
      <w:pPr>
        <w:spacing w:line="360" w:lineRule="auto"/>
        <w:ind w:firstLine="708"/>
        <w:jc w:val="both"/>
      </w:pPr>
      <w:r>
        <w:t>4. Бурение дополнительной скважины в селе Понизовье для обеспечения перспективного водоснабжения.</w:t>
      </w:r>
      <w:r w:rsidRPr="00923547">
        <w:t xml:space="preserve"> </w:t>
      </w:r>
      <w:r w:rsidRPr="006F0E9C">
        <w:t>Местоположение площадки под водозаборную скважину определяется на дальнейших стадиях проектирования на основании ряда инженерно-гидрологических и инженерно-геологических изысканий</w:t>
      </w:r>
      <w:r>
        <w:t>. Ориентировочная стоимость бурения артскажины - 3,5 млн. руб.</w:t>
      </w:r>
    </w:p>
    <w:p w:rsidR="00BE5417" w:rsidRDefault="00BE5417" w:rsidP="00BE5417">
      <w:pPr>
        <w:spacing w:line="360" w:lineRule="auto"/>
        <w:ind w:firstLine="851"/>
        <w:jc w:val="both"/>
      </w:pPr>
      <w:r>
        <w:t xml:space="preserve">5. </w:t>
      </w:r>
      <w:r w:rsidRPr="006F0E9C">
        <w:t>В деревне Борки</w:t>
      </w:r>
      <w:r w:rsidRPr="00364591">
        <w:t xml:space="preserve"> </w:t>
      </w:r>
      <w:r w:rsidRPr="006F0E9C">
        <w:t>предусматривается бурения артскважины</w:t>
      </w:r>
      <w:r>
        <w:t>.</w:t>
      </w:r>
      <w:r w:rsidRPr="00364591">
        <w:t xml:space="preserve"> </w:t>
      </w:r>
      <w:r w:rsidRPr="006F0E9C">
        <w:t>Местоположение площадки под водозаборную скважину определяется на дальнейших стадиях проектирования на основании ряда инженерно-гидрологических и инженерно-геологических изысканий.</w:t>
      </w:r>
      <w:r>
        <w:t xml:space="preserve"> Ориентировочная стоимость бурения артскважины – 1,5 млн. руб.</w:t>
      </w:r>
    </w:p>
    <w:p w:rsidR="00BE5417" w:rsidRPr="00FA1038" w:rsidRDefault="00BE5417" w:rsidP="00BE5417">
      <w:pPr>
        <w:spacing w:line="360" w:lineRule="auto"/>
        <w:ind w:firstLine="720"/>
        <w:jc w:val="both"/>
        <w:rPr>
          <w:color w:val="000000"/>
        </w:rPr>
      </w:pPr>
      <w:r>
        <w:rPr>
          <w:color w:val="000000"/>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водоснабжения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BE5417" w:rsidRPr="00FA1038" w:rsidRDefault="00BE5417" w:rsidP="00BE5417">
      <w:pPr>
        <w:spacing w:line="360" w:lineRule="auto"/>
        <w:ind w:firstLine="720"/>
        <w:jc w:val="both"/>
        <w:rPr>
          <w:color w:val="000000"/>
        </w:rPr>
      </w:pPr>
    </w:p>
    <w:p w:rsidR="00BE5417" w:rsidRDefault="00BE5417" w:rsidP="00BE5417">
      <w:pPr>
        <w:spacing w:line="360" w:lineRule="auto"/>
        <w:ind w:firstLine="720"/>
        <w:jc w:val="both"/>
        <w:rPr>
          <w:b/>
          <w:color w:val="000000"/>
        </w:rPr>
      </w:pPr>
    </w:p>
    <w:p w:rsidR="00BE5417" w:rsidRDefault="00BE5417" w:rsidP="00BE5417">
      <w:pPr>
        <w:spacing w:line="360" w:lineRule="auto"/>
        <w:ind w:firstLine="720"/>
        <w:jc w:val="both"/>
        <w:rPr>
          <w:b/>
          <w:color w:val="000000"/>
        </w:rPr>
        <w:sectPr w:rsidR="00BE5417" w:rsidSect="00436D02">
          <w:pgSz w:w="11906" w:h="16838"/>
          <w:pgMar w:top="1134" w:right="720" w:bottom="1134" w:left="1260" w:header="709" w:footer="709" w:gutter="0"/>
          <w:cols w:space="708"/>
          <w:docGrid w:linePitch="360"/>
        </w:sectPr>
      </w:pPr>
    </w:p>
    <w:p w:rsidR="00BE5417" w:rsidRPr="00250F12" w:rsidRDefault="00BE5417" w:rsidP="00BE5417">
      <w:pPr>
        <w:pStyle w:val="1"/>
        <w:shd w:val="clear" w:color="auto" w:fill="FFFFFF"/>
        <w:spacing w:line="360" w:lineRule="auto"/>
        <w:rPr>
          <w:color w:val="000000"/>
          <w:szCs w:val="28"/>
        </w:rPr>
      </w:pPr>
      <w:bookmarkStart w:id="36" w:name="_Toc376167444"/>
      <w:r w:rsidRPr="00250F12">
        <w:rPr>
          <w:color w:val="000000"/>
          <w:szCs w:val="28"/>
        </w:rPr>
        <w:lastRenderedPageBreak/>
        <w:t>6.2 Оценка объемов капитальных вложений в строительство, реконструкцию и модернизацию объектов централизованных систем водоотведения.</w:t>
      </w:r>
      <w:bookmarkEnd w:id="36"/>
    </w:p>
    <w:p w:rsidR="00BE5417" w:rsidRDefault="00BE5417" w:rsidP="00BE5417">
      <w:pPr>
        <w:spacing w:line="360" w:lineRule="auto"/>
        <w:ind w:firstLine="851"/>
        <w:jc w:val="both"/>
      </w:pPr>
      <w:r w:rsidRPr="002B3617">
        <w:t xml:space="preserve">В настоящее время ни один из населенных пунктов не обеспечен централизованной системой канализации, жилая застройка оборудована выгребными ямами. Обустройство централизованной системой канализации и строительство канализационных очистных сооружений (КОС) предусматривается только в </w:t>
      </w:r>
      <w:r>
        <w:t>с</w:t>
      </w:r>
      <w:r w:rsidRPr="002B3617">
        <w:t>. Понизовье. Прое</w:t>
      </w:r>
      <w:r>
        <w:t>ктная производительность КОС с</w:t>
      </w:r>
      <w:r w:rsidRPr="002B3617">
        <w:t xml:space="preserve">. Понизовье должна обеспечить возможность очистки стоков от дер. Борки, дер. Кошевичи и дер. Узгорки, так как проблема канализования данных населенных пунктов решается по средствам использования индивидуальных накопительных емкостей с последующим вывозом на КОС </w:t>
      </w:r>
      <w:r>
        <w:t>с</w:t>
      </w:r>
      <w:r w:rsidRPr="002B3617">
        <w:t>. Понизовье.</w:t>
      </w:r>
      <w:r>
        <w:t xml:space="preserve"> Таким образом, предполагаются следующие мероприятия:</w:t>
      </w:r>
    </w:p>
    <w:p w:rsidR="00BE5417" w:rsidRDefault="00BE5417" w:rsidP="00BE5417">
      <w:pPr>
        <w:spacing w:line="360" w:lineRule="auto"/>
        <w:ind w:firstLine="851"/>
        <w:jc w:val="both"/>
      </w:pPr>
      <w:r>
        <w:t>1. Строительство сетей канализации в с. Понизовье. Н</w:t>
      </w:r>
      <w:r w:rsidRPr="00307D2E">
        <w:t>еобходимо произвести</w:t>
      </w:r>
      <w:r>
        <w:t xml:space="preserve"> строительства 22,0 км канализационных сетей включительно до 2028 г. Ориентировочная стоимость данного мероприятия оценивается в 34100 тыс. руб.</w:t>
      </w:r>
    </w:p>
    <w:p w:rsidR="00BE5417" w:rsidRDefault="00BE5417" w:rsidP="00BE5417">
      <w:pPr>
        <w:spacing w:line="360" w:lineRule="auto"/>
        <w:ind w:firstLine="851"/>
        <w:jc w:val="both"/>
      </w:pPr>
      <w:r>
        <w:t>2. Строительство очистных сооружений в с. Понизовье производственной мощностью порядка 553 м</w:t>
      </w:r>
      <w:r>
        <w:rPr>
          <w:vertAlign w:val="superscript"/>
        </w:rPr>
        <w:t>3</w:t>
      </w:r>
      <w:r>
        <w:t xml:space="preserve">/сут. </w:t>
      </w:r>
    </w:p>
    <w:p w:rsidR="00BE5417" w:rsidRDefault="00BE5417" w:rsidP="00BE5417">
      <w:pPr>
        <w:pStyle w:val="a9"/>
        <w:shd w:val="clear" w:color="auto" w:fill="FFFFFF"/>
        <w:spacing w:before="0" w:beforeAutospacing="0" w:after="0" w:afterAutospacing="0" w:line="360" w:lineRule="auto"/>
        <w:jc w:val="center"/>
        <w:rPr>
          <w:b/>
          <w:i/>
          <w:sz w:val="28"/>
          <w:szCs w:val="28"/>
        </w:rPr>
      </w:pPr>
      <w:r w:rsidRPr="00840DD7">
        <w:rPr>
          <w:b/>
          <w:i/>
          <w:sz w:val="28"/>
          <w:szCs w:val="28"/>
        </w:rPr>
        <w:t>Определение ориентировочной стоимости установки современных ОС типа БИОНИК</w:t>
      </w:r>
    </w:p>
    <w:p w:rsidR="00BE5417" w:rsidRPr="00D803D2" w:rsidRDefault="00BE5417" w:rsidP="00BE5417">
      <w:pPr>
        <w:pStyle w:val="a9"/>
        <w:shd w:val="clear" w:color="auto" w:fill="FFFFFF"/>
        <w:spacing w:before="0" w:beforeAutospacing="0" w:after="0" w:afterAutospacing="0" w:line="360" w:lineRule="auto"/>
        <w:ind w:firstLine="708"/>
        <w:jc w:val="both"/>
        <w:rPr>
          <w:sz w:val="28"/>
          <w:szCs w:val="28"/>
        </w:rPr>
      </w:pPr>
      <w:r>
        <w:rPr>
          <w:sz w:val="28"/>
          <w:szCs w:val="28"/>
        </w:rPr>
        <w:t>Из представленного прогноза развития поселения необходима установка ОС мощностью 553 м</w:t>
      </w:r>
      <w:r>
        <w:rPr>
          <w:sz w:val="28"/>
          <w:szCs w:val="28"/>
          <w:vertAlign w:val="superscript"/>
        </w:rPr>
        <w:t>3</w:t>
      </w:r>
      <w:r>
        <w:rPr>
          <w:sz w:val="28"/>
          <w:szCs w:val="28"/>
        </w:rPr>
        <w:t xml:space="preserve">/сут. Для данного расхода сточных вод предлагается установка – </w:t>
      </w:r>
      <w:r w:rsidRPr="00D803D2">
        <w:rPr>
          <w:sz w:val="28"/>
          <w:szCs w:val="28"/>
        </w:rPr>
        <w:t>БИОНИК 2500.</w:t>
      </w:r>
    </w:p>
    <w:p w:rsidR="00BE5417" w:rsidRPr="00D803D2" w:rsidRDefault="00BE5417" w:rsidP="00BE5417">
      <w:pPr>
        <w:pStyle w:val="a9"/>
        <w:shd w:val="clear" w:color="auto" w:fill="FFFFFF"/>
        <w:spacing w:before="0" w:beforeAutospacing="0" w:after="0" w:afterAutospacing="0" w:line="360" w:lineRule="auto"/>
        <w:ind w:firstLine="708"/>
        <w:jc w:val="both"/>
        <w:rPr>
          <w:sz w:val="28"/>
          <w:szCs w:val="28"/>
        </w:rPr>
      </w:pPr>
      <w:r w:rsidRPr="00D803D2">
        <w:rPr>
          <w:sz w:val="28"/>
          <w:szCs w:val="28"/>
        </w:rPr>
        <w:t>В стоимость выполнения мероприятия входит:</w:t>
      </w:r>
    </w:p>
    <w:p w:rsidR="00BE5417" w:rsidRPr="00D803D2" w:rsidRDefault="00BE5417" w:rsidP="00BE5417">
      <w:pPr>
        <w:pStyle w:val="a9"/>
        <w:shd w:val="clear" w:color="auto" w:fill="FFFFFF"/>
        <w:spacing w:before="0" w:beforeAutospacing="0" w:after="0" w:afterAutospacing="0" w:line="360" w:lineRule="auto"/>
        <w:ind w:firstLine="708"/>
        <w:jc w:val="both"/>
        <w:rPr>
          <w:sz w:val="28"/>
          <w:szCs w:val="28"/>
        </w:rPr>
      </w:pPr>
      <w:r w:rsidRPr="00D803D2">
        <w:rPr>
          <w:sz w:val="28"/>
          <w:szCs w:val="28"/>
        </w:rPr>
        <w:t xml:space="preserve">1. Стоимость установки БИОНИК </w:t>
      </w:r>
      <w:r>
        <w:rPr>
          <w:sz w:val="28"/>
          <w:szCs w:val="28"/>
        </w:rPr>
        <w:t>2</w:t>
      </w:r>
      <w:r w:rsidRPr="00D803D2">
        <w:rPr>
          <w:sz w:val="28"/>
          <w:szCs w:val="28"/>
        </w:rPr>
        <w:t>5</w:t>
      </w:r>
      <w:r>
        <w:rPr>
          <w:sz w:val="28"/>
          <w:szCs w:val="28"/>
        </w:rPr>
        <w:t>0</w:t>
      </w:r>
      <w:r w:rsidRPr="00D803D2">
        <w:rPr>
          <w:sz w:val="28"/>
          <w:szCs w:val="28"/>
        </w:rPr>
        <w:t xml:space="preserve">0 – </w:t>
      </w:r>
      <w:r>
        <w:rPr>
          <w:sz w:val="28"/>
          <w:szCs w:val="28"/>
        </w:rPr>
        <w:t>17500</w:t>
      </w:r>
      <w:r w:rsidRPr="00D803D2">
        <w:rPr>
          <w:sz w:val="28"/>
          <w:szCs w:val="28"/>
        </w:rPr>
        <w:t xml:space="preserve"> тыс. руб. </w:t>
      </w:r>
    </w:p>
    <w:p w:rsidR="00BE5417" w:rsidRPr="00D803D2" w:rsidRDefault="00BE5417" w:rsidP="00BE5417">
      <w:pPr>
        <w:pStyle w:val="a9"/>
        <w:shd w:val="clear" w:color="auto" w:fill="FFFFFF"/>
        <w:spacing w:before="0" w:beforeAutospacing="0" w:after="0" w:afterAutospacing="0" w:line="360" w:lineRule="auto"/>
        <w:ind w:firstLine="708"/>
        <w:jc w:val="both"/>
        <w:rPr>
          <w:sz w:val="28"/>
          <w:szCs w:val="28"/>
        </w:rPr>
      </w:pPr>
      <w:r w:rsidRPr="00D803D2">
        <w:rPr>
          <w:sz w:val="28"/>
          <w:szCs w:val="28"/>
        </w:rPr>
        <w:t xml:space="preserve">2. Стоимость проектных работ и проведение госэкспертизы (10-15 % - от стоимости оборудования) – </w:t>
      </w:r>
      <w:r>
        <w:rPr>
          <w:sz w:val="28"/>
          <w:szCs w:val="28"/>
        </w:rPr>
        <w:t>2275,0</w:t>
      </w:r>
      <w:r w:rsidRPr="00D803D2">
        <w:rPr>
          <w:sz w:val="28"/>
          <w:szCs w:val="28"/>
        </w:rPr>
        <w:t xml:space="preserve"> тыс. руб.</w:t>
      </w:r>
    </w:p>
    <w:p w:rsidR="00BE5417" w:rsidRPr="00D803D2" w:rsidRDefault="00BE5417" w:rsidP="00BE5417">
      <w:pPr>
        <w:pStyle w:val="a9"/>
        <w:shd w:val="clear" w:color="auto" w:fill="FFFFFF"/>
        <w:spacing w:before="0" w:beforeAutospacing="0" w:after="0" w:afterAutospacing="0" w:line="360" w:lineRule="auto"/>
        <w:ind w:firstLine="708"/>
        <w:jc w:val="both"/>
        <w:rPr>
          <w:sz w:val="28"/>
          <w:szCs w:val="28"/>
        </w:rPr>
      </w:pPr>
      <w:r w:rsidRPr="00D803D2">
        <w:rPr>
          <w:sz w:val="28"/>
          <w:szCs w:val="28"/>
        </w:rPr>
        <w:t xml:space="preserve">3.  Стоимость СМР (25-30 % от стоимости работ) -  </w:t>
      </w:r>
      <w:r>
        <w:rPr>
          <w:sz w:val="28"/>
          <w:szCs w:val="28"/>
        </w:rPr>
        <w:t>4900,0</w:t>
      </w:r>
      <w:r w:rsidRPr="00D803D2">
        <w:rPr>
          <w:sz w:val="28"/>
          <w:szCs w:val="28"/>
        </w:rPr>
        <w:t xml:space="preserve"> тыс. руб.</w:t>
      </w:r>
    </w:p>
    <w:p w:rsidR="00BE5417" w:rsidRPr="00D803D2" w:rsidRDefault="00BE5417" w:rsidP="00BE5417">
      <w:pPr>
        <w:pStyle w:val="a9"/>
        <w:shd w:val="clear" w:color="auto" w:fill="FFFFFF"/>
        <w:spacing w:before="0" w:beforeAutospacing="0" w:after="0" w:afterAutospacing="0" w:line="360" w:lineRule="auto"/>
        <w:ind w:firstLine="708"/>
        <w:jc w:val="both"/>
        <w:rPr>
          <w:sz w:val="28"/>
          <w:szCs w:val="28"/>
        </w:rPr>
      </w:pPr>
      <w:r w:rsidRPr="00D803D2">
        <w:rPr>
          <w:sz w:val="28"/>
          <w:szCs w:val="28"/>
        </w:rPr>
        <w:t xml:space="preserve">4. Неучтенные расходы (10% от стоимости оборудования) – </w:t>
      </w:r>
      <w:r>
        <w:rPr>
          <w:sz w:val="28"/>
          <w:szCs w:val="28"/>
        </w:rPr>
        <w:t>1750,0</w:t>
      </w:r>
      <w:r w:rsidRPr="00D803D2">
        <w:rPr>
          <w:sz w:val="28"/>
          <w:szCs w:val="28"/>
        </w:rPr>
        <w:t xml:space="preserve"> тыс. руб.</w:t>
      </w:r>
    </w:p>
    <w:p w:rsidR="00BE5417" w:rsidRPr="00D803D2" w:rsidRDefault="00BE5417" w:rsidP="00BE5417">
      <w:pPr>
        <w:pStyle w:val="a9"/>
        <w:shd w:val="clear" w:color="auto" w:fill="FFFFFF"/>
        <w:spacing w:before="0" w:beforeAutospacing="0" w:after="0" w:afterAutospacing="0" w:line="360" w:lineRule="auto"/>
        <w:ind w:firstLine="708"/>
        <w:jc w:val="both"/>
        <w:rPr>
          <w:sz w:val="28"/>
          <w:szCs w:val="28"/>
        </w:rPr>
      </w:pPr>
      <w:r w:rsidRPr="00D803D2">
        <w:rPr>
          <w:sz w:val="28"/>
          <w:szCs w:val="28"/>
        </w:rPr>
        <w:t xml:space="preserve">Итого – </w:t>
      </w:r>
      <w:r>
        <w:rPr>
          <w:sz w:val="28"/>
          <w:szCs w:val="28"/>
        </w:rPr>
        <w:t>26425</w:t>
      </w:r>
      <w:r w:rsidRPr="00D803D2">
        <w:rPr>
          <w:sz w:val="28"/>
          <w:szCs w:val="28"/>
        </w:rPr>
        <w:t xml:space="preserve"> тыс. руб.</w:t>
      </w:r>
    </w:p>
    <w:p w:rsidR="00BE5417" w:rsidRPr="00D803D2" w:rsidRDefault="00BE5417" w:rsidP="00BE5417">
      <w:pPr>
        <w:pStyle w:val="a9"/>
        <w:shd w:val="clear" w:color="auto" w:fill="FFFFFF"/>
        <w:spacing w:before="0" w:beforeAutospacing="0" w:after="0" w:afterAutospacing="0" w:line="360" w:lineRule="auto"/>
        <w:ind w:firstLine="708"/>
        <w:jc w:val="both"/>
        <w:rPr>
          <w:sz w:val="28"/>
          <w:szCs w:val="28"/>
        </w:rPr>
      </w:pPr>
      <w:r w:rsidRPr="00D803D2">
        <w:rPr>
          <w:sz w:val="28"/>
          <w:szCs w:val="28"/>
        </w:rPr>
        <w:lastRenderedPageBreak/>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водоотведения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BE5417" w:rsidRPr="00D803D2" w:rsidRDefault="00BE5417" w:rsidP="00BE5417">
      <w:pPr>
        <w:spacing w:line="360" w:lineRule="auto"/>
        <w:ind w:firstLine="720"/>
        <w:jc w:val="both"/>
        <w:rPr>
          <w:color w:val="000000"/>
        </w:rPr>
      </w:pPr>
    </w:p>
    <w:p w:rsidR="00BE5417" w:rsidRDefault="00BE5417" w:rsidP="00BE5417">
      <w:pPr>
        <w:spacing w:line="360" w:lineRule="auto"/>
        <w:ind w:firstLine="720"/>
        <w:jc w:val="both"/>
        <w:rPr>
          <w:b/>
          <w:color w:val="000000"/>
        </w:rPr>
      </w:pPr>
    </w:p>
    <w:p w:rsidR="00BE5417" w:rsidRDefault="00BE5417" w:rsidP="00BE5417">
      <w:pPr>
        <w:spacing w:line="360" w:lineRule="auto"/>
        <w:ind w:firstLine="720"/>
        <w:jc w:val="both"/>
        <w:sectPr w:rsidR="00BE5417" w:rsidSect="00D803D2">
          <w:pgSz w:w="11906" w:h="16838"/>
          <w:pgMar w:top="1134" w:right="566" w:bottom="1134" w:left="1260" w:header="709" w:footer="709" w:gutter="0"/>
          <w:cols w:space="708"/>
          <w:docGrid w:linePitch="360"/>
        </w:sectPr>
      </w:pPr>
    </w:p>
    <w:p w:rsidR="00BE5417" w:rsidRPr="00250F12" w:rsidRDefault="00BE5417" w:rsidP="00BE5417">
      <w:pPr>
        <w:pStyle w:val="1"/>
        <w:shd w:val="clear" w:color="auto" w:fill="FFFFFF"/>
        <w:spacing w:line="360" w:lineRule="auto"/>
        <w:rPr>
          <w:szCs w:val="28"/>
        </w:rPr>
      </w:pPr>
      <w:bookmarkStart w:id="37" w:name="_Toc376167445"/>
      <w:r w:rsidRPr="00250F12">
        <w:rPr>
          <w:szCs w:val="28"/>
        </w:rPr>
        <w:lastRenderedPageBreak/>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bookmarkEnd w:id="37"/>
    </w:p>
    <w:p w:rsidR="00BE5417" w:rsidRDefault="00BE5417" w:rsidP="00BE5417">
      <w:pPr>
        <w:spacing w:line="360" w:lineRule="auto"/>
        <w:ind w:firstLine="720"/>
        <w:jc w:val="both"/>
      </w:pPr>
      <w:r>
        <w:t>Согласно предоставленным данным от администрации Понизовского сельского поселения перечень бесхозяйных объекты централизованной системы водоснабжения приведены в следующей таблице.</w:t>
      </w:r>
    </w:p>
    <w:tbl>
      <w:tblPr>
        <w:tblW w:w="5000" w:type="pct"/>
        <w:tblLayout w:type="fixed"/>
        <w:tblLook w:val="0000" w:firstRow="0" w:lastRow="0" w:firstColumn="0" w:lastColumn="0" w:noHBand="0" w:noVBand="0"/>
      </w:tblPr>
      <w:tblGrid>
        <w:gridCol w:w="610"/>
        <w:gridCol w:w="1907"/>
        <w:gridCol w:w="1541"/>
        <w:gridCol w:w="1204"/>
        <w:gridCol w:w="963"/>
        <w:gridCol w:w="923"/>
        <w:gridCol w:w="963"/>
        <w:gridCol w:w="1020"/>
        <w:gridCol w:w="440"/>
      </w:tblGrid>
      <w:tr w:rsidR="00BE5417" w:rsidRPr="00B4418B" w:rsidTr="00DB658D">
        <w:trPr>
          <w:trHeight w:val="315"/>
        </w:trPr>
        <w:tc>
          <w:tcPr>
            <w:tcW w:w="5000" w:type="pct"/>
            <w:gridSpan w:val="9"/>
            <w:tcBorders>
              <w:top w:val="nil"/>
              <w:left w:val="nil"/>
              <w:bottom w:val="nil"/>
              <w:right w:val="nil"/>
            </w:tcBorders>
            <w:shd w:val="clear" w:color="auto" w:fill="auto"/>
            <w:vAlign w:val="center"/>
          </w:tcPr>
          <w:p w:rsidR="00BE5417" w:rsidRPr="00B4418B" w:rsidRDefault="00BE5417" w:rsidP="00DB658D">
            <w:pPr>
              <w:jc w:val="center"/>
              <w:rPr>
                <w:sz w:val="20"/>
                <w:szCs w:val="20"/>
              </w:rPr>
            </w:pPr>
            <w:r w:rsidRPr="00B4418B">
              <w:rPr>
                <w:sz w:val="20"/>
                <w:szCs w:val="20"/>
              </w:rPr>
              <w:t>ПЕРЕЧЕНЬ</w:t>
            </w:r>
          </w:p>
        </w:tc>
      </w:tr>
      <w:tr w:rsidR="00BE5417" w:rsidRPr="00B4418B" w:rsidTr="00DB658D">
        <w:trPr>
          <w:trHeight w:val="110"/>
        </w:trPr>
        <w:tc>
          <w:tcPr>
            <w:tcW w:w="5000" w:type="pct"/>
            <w:gridSpan w:val="9"/>
            <w:tcBorders>
              <w:top w:val="nil"/>
              <w:left w:val="nil"/>
              <w:bottom w:val="nil"/>
              <w:right w:val="nil"/>
            </w:tcBorders>
            <w:shd w:val="clear" w:color="auto" w:fill="auto"/>
            <w:vAlign w:val="center"/>
          </w:tcPr>
          <w:p w:rsidR="00BE5417" w:rsidRPr="00B4418B" w:rsidRDefault="00BE5417" w:rsidP="00DB658D">
            <w:pPr>
              <w:jc w:val="center"/>
              <w:rPr>
                <w:sz w:val="20"/>
                <w:szCs w:val="20"/>
              </w:rPr>
            </w:pPr>
            <w:r w:rsidRPr="00B4418B">
              <w:rPr>
                <w:sz w:val="20"/>
                <w:szCs w:val="20"/>
              </w:rPr>
              <w:t xml:space="preserve"> объектов коммунальной инфраструктуры, а также объектов, право собственности на которые не зарегистрировано</w:t>
            </w:r>
          </w:p>
        </w:tc>
      </w:tr>
      <w:tr w:rsidR="00BE5417" w:rsidRPr="00B4418B" w:rsidTr="00DB658D">
        <w:trPr>
          <w:trHeight w:val="315"/>
        </w:trPr>
        <w:tc>
          <w:tcPr>
            <w:tcW w:w="5000" w:type="pct"/>
            <w:gridSpan w:val="9"/>
            <w:tcBorders>
              <w:top w:val="nil"/>
              <w:left w:val="nil"/>
              <w:bottom w:val="nil"/>
              <w:right w:val="nil"/>
            </w:tcBorders>
            <w:shd w:val="clear" w:color="auto" w:fill="auto"/>
            <w:vAlign w:val="center"/>
          </w:tcPr>
          <w:p w:rsidR="00BE5417" w:rsidRPr="00B4418B" w:rsidRDefault="00BE5417" w:rsidP="00DB658D">
            <w:pPr>
              <w:jc w:val="center"/>
              <w:rPr>
                <w:sz w:val="20"/>
                <w:szCs w:val="20"/>
              </w:rPr>
            </w:pPr>
            <w:r w:rsidRPr="00B4418B">
              <w:rPr>
                <w:sz w:val="20"/>
                <w:szCs w:val="20"/>
              </w:rPr>
              <w:t xml:space="preserve">зарегистрировано в установленном порядке, находящихся на территории муниципального образования </w:t>
            </w:r>
          </w:p>
        </w:tc>
      </w:tr>
      <w:tr w:rsidR="00BE5417" w:rsidRPr="00B4418B" w:rsidTr="00DB658D">
        <w:trPr>
          <w:trHeight w:val="345"/>
        </w:trPr>
        <w:tc>
          <w:tcPr>
            <w:tcW w:w="319" w:type="pct"/>
            <w:tcBorders>
              <w:top w:val="nil"/>
              <w:left w:val="nil"/>
              <w:bottom w:val="nil"/>
              <w:right w:val="nil"/>
            </w:tcBorders>
            <w:shd w:val="clear" w:color="auto" w:fill="auto"/>
            <w:vAlign w:val="center"/>
          </w:tcPr>
          <w:p w:rsidR="00BE5417" w:rsidRPr="00B4418B" w:rsidRDefault="00BE5417" w:rsidP="00DB658D">
            <w:pPr>
              <w:jc w:val="center"/>
              <w:rPr>
                <w:sz w:val="20"/>
                <w:szCs w:val="20"/>
              </w:rPr>
            </w:pPr>
          </w:p>
        </w:tc>
        <w:tc>
          <w:tcPr>
            <w:tcW w:w="4451" w:type="pct"/>
            <w:gridSpan w:val="7"/>
            <w:tcBorders>
              <w:top w:val="nil"/>
              <w:left w:val="nil"/>
              <w:bottom w:val="nil"/>
              <w:right w:val="nil"/>
            </w:tcBorders>
            <w:shd w:val="clear" w:color="auto" w:fill="auto"/>
            <w:vAlign w:val="center"/>
          </w:tcPr>
          <w:p w:rsidR="00BE5417" w:rsidRPr="00B4418B" w:rsidRDefault="00BE5417" w:rsidP="00DB658D">
            <w:pPr>
              <w:jc w:val="center"/>
              <w:rPr>
                <w:sz w:val="20"/>
                <w:szCs w:val="20"/>
              </w:rPr>
            </w:pPr>
            <w:r w:rsidRPr="00B4418B">
              <w:rPr>
                <w:sz w:val="20"/>
                <w:szCs w:val="20"/>
              </w:rPr>
              <w:t>Руднянский район Смоленской области</w:t>
            </w:r>
          </w:p>
        </w:tc>
        <w:tc>
          <w:tcPr>
            <w:tcW w:w="230" w:type="pct"/>
            <w:tcBorders>
              <w:top w:val="nil"/>
              <w:left w:val="nil"/>
              <w:bottom w:val="nil"/>
              <w:right w:val="nil"/>
            </w:tcBorders>
            <w:shd w:val="clear" w:color="auto" w:fill="auto"/>
            <w:vAlign w:val="center"/>
          </w:tcPr>
          <w:p w:rsidR="00BE5417" w:rsidRPr="00B4418B" w:rsidRDefault="00BE5417" w:rsidP="00DB658D">
            <w:pPr>
              <w:jc w:val="center"/>
              <w:rPr>
                <w:sz w:val="20"/>
                <w:szCs w:val="20"/>
              </w:rPr>
            </w:pPr>
          </w:p>
        </w:tc>
      </w:tr>
      <w:tr w:rsidR="00BE5417" w:rsidRPr="00B4418B" w:rsidTr="00DB658D">
        <w:trPr>
          <w:trHeight w:val="630"/>
        </w:trPr>
        <w:tc>
          <w:tcPr>
            <w:tcW w:w="319" w:type="pct"/>
            <w:vMerge w:val="restart"/>
            <w:tcBorders>
              <w:top w:val="single" w:sz="4" w:space="0" w:color="auto"/>
              <w:left w:val="single" w:sz="4" w:space="0" w:color="auto"/>
              <w:bottom w:val="nil"/>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п/п</w:t>
            </w:r>
          </w:p>
        </w:tc>
        <w:tc>
          <w:tcPr>
            <w:tcW w:w="996" w:type="pct"/>
            <w:vMerge w:val="restart"/>
            <w:tcBorders>
              <w:top w:val="single" w:sz="4" w:space="0" w:color="auto"/>
              <w:left w:val="single" w:sz="4" w:space="0" w:color="auto"/>
              <w:bottom w:val="nil"/>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Населенный пункт, адрес</w:t>
            </w:r>
          </w:p>
        </w:tc>
        <w:tc>
          <w:tcPr>
            <w:tcW w:w="805" w:type="pct"/>
            <w:vMerge w:val="restart"/>
            <w:tcBorders>
              <w:top w:val="single" w:sz="4" w:space="0" w:color="auto"/>
              <w:left w:val="single" w:sz="4" w:space="0" w:color="auto"/>
              <w:bottom w:val="nil"/>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Название объекта</w:t>
            </w:r>
          </w:p>
        </w:tc>
        <w:tc>
          <w:tcPr>
            <w:tcW w:w="629" w:type="pct"/>
            <w:vMerge w:val="restart"/>
            <w:tcBorders>
              <w:top w:val="single" w:sz="4" w:space="0" w:color="auto"/>
              <w:left w:val="single" w:sz="4" w:space="0" w:color="auto"/>
              <w:bottom w:val="nil"/>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Площадь земельною участка, м2</w:t>
            </w:r>
          </w:p>
        </w:tc>
        <w:tc>
          <w:tcPr>
            <w:tcW w:w="1488" w:type="pct"/>
            <w:gridSpan w:val="3"/>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 xml:space="preserve">Характеристика объекта </w:t>
            </w:r>
          </w:p>
        </w:tc>
        <w:tc>
          <w:tcPr>
            <w:tcW w:w="763" w:type="pct"/>
            <w:gridSpan w:val="2"/>
            <w:vMerge w:val="restart"/>
            <w:tcBorders>
              <w:top w:val="single" w:sz="4" w:space="0" w:color="auto"/>
              <w:left w:val="single" w:sz="4" w:space="0" w:color="auto"/>
              <w:bottom w:val="nil"/>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Владелец</w:t>
            </w:r>
          </w:p>
        </w:tc>
      </w:tr>
      <w:tr w:rsidR="00BE5417" w:rsidRPr="00B4418B" w:rsidTr="00DB658D">
        <w:trPr>
          <w:trHeight w:val="1155"/>
        </w:trPr>
        <w:tc>
          <w:tcPr>
            <w:tcW w:w="319" w:type="pct"/>
            <w:vMerge/>
            <w:tcBorders>
              <w:top w:val="single" w:sz="4" w:space="0" w:color="auto"/>
              <w:left w:val="single" w:sz="4" w:space="0" w:color="auto"/>
              <w:bottom w:val="nil"/>
              <w:right w:val="single" w:sz="4" w:space="0" w:color="auto"/>
            </w:tcBorders>
            <w:vAlign w:val="center"/>
          </w:tcPr>
          <w:p w:rsidR="00BE5417" w:rsidRPr="00B4418B" w:rsidRDefault="00BE5417" w:rsidP="00DB658D">
            <w:pPr>
              <w:rPr>
                <w:sz w:val="20"/>
                <w:szCs w:val="20"/>
              </w:rPr>
            </w:pPr>
          </w:p>
        </w:tc>
        <w:tc>
          <w:tcPr>
            <w:tcW w:w="996" w:type="pct"/>
            <w:vMerge/>
            <w:tcBorders>
              <w:top w:val="single" w:sz="4" w:space="0" w:color="auto"/>
              <w:left w:val="single" w:sz="4" w:space="0" w:color="auto"/>
              <w:bottom w:val="nil"/>
              <w:right w:val="single" w:sz="4" w:space="0" w:color="auto"/>
            </w:tcBorders>
            <w:vAlign w:val="center"/>
          </w:tcPr>
          <w:p w:rsidR="00BE5417" w:rsidRPr="00B4418B" w:rsidRDefault="00BE5417" w:rsidP="00DB658D">
            <w:pPr>
              <w:rPr>
                <w:sz w:val="20"/>
                <w:szCs w:val="20"/>
              </w:rPr>
            </w:pPr>
          </w:p>
        </w:tc>
        <w:tc>
          <w:tcPr>
            <w:tcW w:w="805" w:type="pct"/>
            <w:vMerge/>
            <w:tcBorders>
              <w:top w:val="single" w:sz="4" w:space="0" w:color="auto"/>
              <w:left w:val="single" w:sz="4" w:space="0" w:color="auto"/>
              <w:bottom w:val="nil"/>
              <w:right w:val="single" w:sz="4" w:space="0" w:color="auto"/>
            </w:tcBorders>
            <w:vAlign w:val="center"/>
          </w:tcPr>
          <w:p w:rsidR="00BE5417" w:rsidRPr="00B4418B" w:rsidRDefault="00BE5417" w:rsidP="00DB658D">
            <w:pPr>
              <w:rPr>
                <w:sz w:val="20"/>
                <w:szCs w:val="20"/>
              </w:rPr>
            </w:pPr>
          </w:p>
        </w:tc>
        <w:tc>
          <w:tcPr>
            <w:tcW w:w="629" w:type="pct"/>
            <w:vMerge/>
            <w:tcBorders>
              <w:top w:val="single" w:sz="4" w:space="0" w:color="auto"/>
              <w:left w:val="single" w:sz="4" w:space="0" w:color="auto"/>
              <w:bottom w:val="nil"/>
              <w:right w:val="single" w:sz="4" w:space="0" w:color="auto"/>
            </w:tcBorders>
            <w:vAlign w:val="center"/>
          </w:tcPr>
          <w:p w:rsidR="00BE5417" w:rsidRPr="00B4418B" w:rsidRDefault="00BE5417" w:rsidP="00DB658D">
            <w:pPr>
              <w:rPr>
                <w:sz w:val="20"/>
                <w:szCs w:val="20"/>
              </w:rPr>
            </w:pPr>
          </w:p>
        </w:tc>
        <w:tc>
          <w:tcPr>
            <w:tcW w:w="503" w:type="pct"/>
            <w:tcBorders>
              <w:top w:val="nil"/>
              <w:left w:val="nil"/>
              <w:bottom w:val="nil"/>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мощность, кол-во ед., км и т.д</w:t>
            </w:r>
          </w:p>
        </w:tc>
        <w:tc>
          <w:tcPr>
            <w:tcW w:w="482" w:type="pct"/>
            <w:tcBorders>
              <w:top w:val="nil"/>
              <w:left w:val="nil"/>
              <w:bottom w:val="nil"/>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условный диаметр сети</w:t>
            </w:r>
          </w:p>
        </w:tc>
        <w:tc>
          <w:tcPr>
            <w:tcW w:w="503" w:type="pct"/>
            <w:tcBorders>
              <w:top w:val="nil"/>
              <w:left w:val="nil"/>
              <w:bottom w:val="nil"/>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материал прокладки сети</w:t>
            </w:r>
          </w:p>
        </w:tc>
        <w:tc>
          <w:tcPr>
            <w:tcW w:w="763" w:type="pct"/>
            <w:gridSpan w:val="2"/>
            <w:vMerge/>
            <w:tcBorders>
              <w:top w:val="nil"/>
              <w:left w:val="nil"/>
              <w:bottom w:val="nil"/>
              <w:right w:val="single" w:sz="4" w:space="0" w:color="auto"/>
            </w:tcBorders>
            <w:vAlign w:val="center"/>
          </w:tcPr>
          <w:p w:rsidR="00BE5417" w:rsidRPr="00B4418B" w:rsidRDefault="00BE5417" w:rsidP="00DB658D">
            <w:pPr>
              <w:rPr>
                <w:sz w:val="20"/>
                <w:szCs w:val="20"/>
              </w:rPr>
            </w:pPr>
          </w:p>
        </w:tc>
      </w:tr>
      <w:tr w:rsidR="00BE5417" w:rsidRPr="00B4418B" w:rsidTr="00DB658D">
        <w:trPr>
          <w:trHeight w:val="64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4681" w:type="pct"/>
            <w:gridSpan w:val="8"/>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b/>
                <w:bCs/>
                <w:sz w:val="20"/>
                <w:szCs w:val="20"/>
              </w:rPr>
            </w:pPr>
            <w:r w:rsidRPr="00B4418B">
              <w:rPr>
                <w:b/>
                <w:bCs/>
                <w:sz w:val="20"/>
                <w:szCs w:val="20"/>
              </w:rPr>
              <w:t>Понизовское сельское поселение</w:t>
            </w:r>
          </w:p>
        </w:tc>
      </w:tr>
      <w:tr w:rsidR="00BE5417" w:rsidRPr="00B4418B" w:rsidTr="00DB658D">
        <w:trPr>
          <w:trHeight w:val="990"/>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1</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Смоленская обл.,Руднянский р-он, п. Понизовье,  ул. Коммунистическая</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Артскважина</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3600</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10м3</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 </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750"/>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2</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xml:space="preserve">Смоленская обл.,Руднянский р-он, с. Понизовье </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Артскважина</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3600</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10м3</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 </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73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3</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Смоленская обл.,Руднянский р-он, д. Каменка</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Артскважина</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3600</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10м3</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 </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690"/>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4</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Смоленская обл.,Руднянский р-он, д. Скубятино</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Артскважина</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межевание не проводилось</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10м3</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 </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76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5</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xml:space="preserve">Смоленская обл.,Руднянский р-он, д. Понизовье </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Артскважина</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3600</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10м3</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 </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750"/>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6</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xml:space="preserve">Смоленская обл.,Руднянский р-он, с. Понизовье кирпичный завод </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Артскважина</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3600</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10м3</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 </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64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lastRenderedPageBreak/>
              <w:t>7</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Смоленская обл.,Руднянский р-он, д. Осово</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Артскважина</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межевание не проводилось</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10м3</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 </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76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8</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Смоленская обл.,Руднянский р-он, д. Никонцы</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Артскважина</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межевание не проводилось</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10м3</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 </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660"/>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9</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xml:space="preserve">Смоленская обл.,Руднянский р-он, с. Понизовье </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Артскважина</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3700</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10м3</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 </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660"/>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10</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Смоленская обл.,Руднянский р-он, д. Силуяново</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Артскважина</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межевание не проводилось</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10м3</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 </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660"/>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11</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Смоленская обл.,Руднянский р-он, д. Кошевичи</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Артскважина</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межевание не проводилось</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10м3</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 </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660"/>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12</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Смоленская обл.,Руднянский р-он, д. Узгорки</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Артскважина</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межевание не проводилось</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10м3</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 </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67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13</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xml:space="preserve">Смоленская обл.,Руднянский р-он, с. Понизовье </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Водопроводные сети</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межевание не проводилось</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6,6км</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 </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67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0,1</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63</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п/э</w:t>
            </w:r>
          </w:p>
        </w:tc>
        <w:tc>
          <w:tcPr>
            <w:tcW w:w="533" w:type="pct"/>
            <w:tcBorders>
              <w:top w:val="nil"/>
              <w:left w:val="nil"/>
              <w:bottom w:val="single" w:sz="4" w:space="0" w:color="auto"/>
              <w:right w:val="nil"/>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230"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r>
      <w:tr w:rsidR="00BE5417" w:rsidRPr="00B4418B" w:rsidTr="00DB658D">
        <w:trPr>
          <w:trHeight w:val="67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3,8</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100</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а/ц</w:t>
            </w:r>
          </w:p>
        </w:tc>
        <w:tc>
          <w:tcPr>
            <w:tcW w:w="533" w:type="pct"/>
            <w:tcBorders>
              <w:top w:val="nil"/>
              <w:left w:val="nil"/>
              <w:bottom w:val="single" w:sz="4" w:space="0" w:color="auto"/>
              <w:right w:val="nil"/>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230"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r>
      <w:tr w:rsidR="00BE5417" w:rsidRPr="00B4418B" w:rsidTr="00DB658D">
        <w:trPr>
          <w:trHeight w:val="67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2,7</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100</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п/э</w:t>
            </w:r>
          </w:p>
        </w:tc>
        <w:tc>
          <w:tcPr>
            <w:tcW w:w="533" w:type="pct"/>
            <w:tcBorders>
              <w:top w:val="nil"/>
              <w:left w:val="nil"/>
              <w:bottom w:val="single" w:sz="4" w:space="0" w:color="auto"/>
              <w:right w:val="nil"/>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230"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r>
      <w:tr w:rsidR="00BE5417" w:rsidRPr="00B4418B" w:rsidTr="00DB658D">
        <w:trPr>
          <w:trHeight w:val="720"/>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14</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xml:space="preserve">Смоленская обл.,Руднянский р-он, д. Каменка </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Водопроводные сети</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межевание не проводилось</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3,0км</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100</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п/э</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76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15</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xml:space="preserve">Смоленская обл.,Руднянский р-он, д. Скубятино </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Водопроводные сети</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межевание не проводилось</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5,9км</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 </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76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3,3</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100</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п/э</w:t>
            </w:r>
          </w:p>
        </w:tc>
        <w:tc>
          <w:tcPr>
            <w:tcW w:w="533" w:type="pct"/>
            <w:tcBorders>
              <w:top w:val="nil"/>
              <w:left w:val="nil"/>
              <w:bottom w:val="single" w:sz="4" w:space="0" w:color="auto"/>
              <w:right w:val="nil"/>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230"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r>
      <w:tr w:rsidR="00BE5417" w:rsidRPr="00B4418B" w:rsidTr="00DB658D">
        <w:trPr>
          <w:trHeight w:val="76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1,9</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100</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чугун.</w:t>
            </w:r>
          </w:p>
        </w:tc>
        <w:tc>
          <w:tcPr>
            <w:tcW w:w="533" w:type="pct"/>
            <w:tcBorders>
              <w:top w:val="nil"/>
              <w:left w:val="nil"/>
              <w:bottom w:val="single" w:sz="4" w:space="0" w:color="auto"/>
              <w:right w:val="nil"/>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230"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r>
      <w:tr w:rsidR="00BE5417" w:rsidRPr="00B4418B" w:rsidTr="00DB658D">
        <w:trPr>
          <w:trHeight w:val="76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0,7</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100</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а/ц</w:t>
            </w:r>
          </w:p>
        </w:tc>
        <w:tc>
          <w:tcPr>
            <w:tcW w:w="533" w:type="pct"/>
            <w:tcBorders>
              <w:top w:val="nil"/>
              <w:left w:val="nil"/>
              <w:bottom w:val="single" w:sz="4" w:space="0" w:color="auto"/>
              <w:right w:val="nil"/>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230"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r>
      <w:tr w:rsidR="00BE5417" w:rsidRPr="00B4418B" w:rsidTr="00DB658D">
        <w:trPr>
          <w:trHeight w:val="76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16</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xml:space="preserve">Смоленская обл.,Руднянский р-он, д. Никонцы </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Водопроводные сети</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межевание не проводилось</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2,5</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 </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76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2</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100</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а/ц</w:t>
            </w:r>
          </w:p>
        </w:tc>
        <w:tc>
          <w:tcPr>
            <w:tcW w:w="533" w:type="pct"/>
            <w:tcBorders>
              <w:top w:val="nil"/>
              <w:left w:val="nil"/>
              <w:bottom w:val="single" w:sz="4" w:space="0" w:color="auto"/>
              <w:right w:val="nil"/>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230"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r>
      <w:tr w:rsidR="00BE5417" w:rsidRPr="00B4418B" w:rsidTr="00DB658D">
        <w:trPr>
          <w:trHeight w:val="76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0,5</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100</w:t>
            </w:r>
          </w:p>
        </w:tc>
        <w:tc>
          <w:tcPr>
            <w:tcW w:w="503" w:type="pct"/>
            <w:tcBorders>
              <w:top w:val="nil"/>
              <w:left w:val="nil"/>
              <w:bottom w:val="single" w:sz="4" w:space="0" w:color="auto"/>
              <w:right w:val="single" w:sz="4" w:space="0" w:color="auto"/>
            </w:tcBorders>
            <w:shd w:val="clear" w:color="auto" w:fill="auto"/>
            <w:noWrap/>
            <w:vAlign w:val="center"/>
          </w:tcPr>
          <w:p w:rsidR="00BE5417" w:rsidRPr="00B4418B" w:rsidRDefault="00BE5417" w:rsidP="00DB658D">
            <w:pPr>
              <w:jc w:val="center"/>
              <w:rPr>
                <w:sz w:val="20"/>
                <w:szCs w:val="20"/>
              </w:rPr>
            </w:pPr>
            <w:r w:rsidRPr="00B4418B">
              <w:rPr>
                <w:sz w:val="20"/>
                <w:szCs w:val="20"/>
              </w:rPr>
              <w:t>п/э</w:t>
            </w:r>
          </w:p>
        </w:tc>
        <w:tc>
          <w:tcPr>
            <w:tcW w:w="533" w:type="pct"/>
            <w:tcBorders>
              <w:top w:val="nil"/>
              <w:left w:val="nil"/>
              <w:bottom w:val="single" w:sz="4" w:space="0" w:color="auto"/>
              <w:right w:val="nil"/>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230"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r>
      <w:tr w:rsidR="00BE5417" w:rsidRPr="00B4418B" w:rsidTr="00DB658D">
        <w:trPr>
          <w:trHeight w:val="76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17</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Смоленская обл.,Руднянский р-он, д. Осово</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Водопроводные сети</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межевание не проводилось</w:t>
            </w:r>
          </w:p>
        </w:tc>
        <w:tc>
          <w:tcPr>
            <w:tcW w:w="503"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1,5</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100</w:t>
            </w:r>
          </w:p>
        </w:tc>
        <w:tc>
          <w:tcPr>
            <w:tcW w:w="503"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а/ц</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76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18</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Смоленкая область Руднянский район  д.Понизовье</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Водопроводные сети</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межевание не проводилось</w:t>
            </w:r>
          </w:p>
        </w:tc>
        <w:tc>
          <w:tcPr>
            <w:tcW w:w="503"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2</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100</w:t>
            </w:r>
          </w:p>
        </w:tc>
        <w:tc>
          <w:tcPr>
            <w:tcW w:w="503"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а/ц</w:t>
            </w:r>
          </w:p>
        </w:tc>
        <w:tc>
          <w:tcPr>
            <w:tcW w:w="533" w:type="pct"/>
            <w:tcBorders>
              <w:top w:val="nil"/>
              <w:left w:val="nil"/>
              <w:bottom w:val="single" w:sz="4" w:space="0" w:color="auto"/>
              <w:right w:val="nil"/>
            </w:tcBorders>
            <w:shd w:val="clear" w:color="auto" w:fill="auto"/>
            <w:vAlign w:val="center"/>
          </w:tcPr>
          <w:p w:rsidR="00BE5417" w:rsidRPr="00B4418B" w:rsidRDefault="00BE5417" w:rsidP="00DB658D">
            <w:pPr>
              <w:jc w:val="center"/>
              <w:rPr>
                <w:sz w:val="20"/>
                <w:szCs w:val="20"/>
              </w:rPr>
            </w:pPr>
            <w:r w:rsidRPr="00B4418B">
              <w:rPr>
                <w:sz w:val="20"/>
                <w:szCs w:val="20"/>
              </w:rPr>
              <w:t> </w:t>
            </w:r>
          </w:p>
        </w:tc>
        <w:tc>
          <w:tcPr>
            <w:tcW w:w="230"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 </w:t>
            </w:r>
          </w:p>
        </w:tc>
      </w:tr>
      <w:tr w:rsidR="00BE5417" w:rsidRPr="00B4418B" w:rsidTr="00DB658D">
        <w:trPr>
          <w:trHeight w:val="76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19</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Смоленская область руднянский районд.Кошевичи</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Водопроводные сети</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межевание не проводилось</w:t>
            </w:r>
          </w:p>
        </w:tc>
        <w:tc>
          <w:tcPr>
            <w:tcW w:w="503"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5,5</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100</w:t>
            </w:r>
          </w:p>
        </w:tc>
        <w:tc>
          <w:tcPr>
            <w:tcW w:w="503"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п/э</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765"/>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20</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Смоленская область руднянский район  д.Узгорки</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Водопроводные сети</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межевание не проводилось</w:t>
            </w:r>
          </w:p>
        </w:tc>
        <w:tc>
          <w:tcPr>
            <w:tcW w:w="503"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1,5</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100</w:t>
            </w:r>
          </w:p>
        </w:tc>
        <w:tc>
          <w:tcPr>
            <w:tcW w:w="503"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а/ц</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r w:rsidR="00BE5417" w:rsidRPr="00B4418B" w:rsidTr="00DB658D">
        <w:trPr>
          <w:trHeight w:val="750"/>
        </w:trPr>
        <w:tc>
          <w:tcPr>
            <w:tcW w:w="319" w:type="pct"/>
            <w:tcBorders>
              <w:top w:val="nil"/>
              <w:left w:val="single" w:sz="4" w:space="0" w:color="auto"/>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Pr>
                <w:sz w:val="20"/>
                <w:szCs w:val="20"/>
              </w:rPr>
              <w:t>21</w:t>
            </w:r>
          </w:p>
        </w:tc>
        <w:tc>
          <w:tcPr>
            <w:tcW w:w="996"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Смоленская область Руднянский район д.Силуяново</w:t>
            </w:r>
          </w:p>
        </w:tc>
        <w:tc>
          <w:tcPr>
            <w:tcW w:w="805"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Водопроводные сети</w:t>
            </w:r>
          </w:p>
        </w:tc>
        <w:tc>
          <w:tcPr>
            <w:tcW w:w="629"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межевание не проводилось</w:t>
            </w:r>
          </w:p>
        </w:tc>
        <w:tc>
          <w:tcPr>
            <w:tcW w:w="503"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2,8</w:t>
            </w:r>
          </w:p>
        </w:tc>
        <w:tc>
          <w:tcPr>
            <w:tcW w:w="482"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100</w:t>
            </w:r>
          </w:p>
        </w:tc>
        <w:tc>
          <w:tcPr>
            <w:tcW w:w="503" w:type="pct"/>
            <w:tcBorders>
              <w:top w:val="nil"/>
              <w:left w:val="nil"/>
              <w:bottom w:val="single" w:sz="4" w:space="0" w:color="auto"/>
              <w:right w:val="single" w:sz="4" w:space="0" w:color="auto"/>
            </w:tcBorders>
            <w:shd w:val="clear" w:color="auto" w:fill="auto"/>
            <w:vAlign w:val="center"/>
          </w:tcPr>
          <w:p w:rsidR="00BE5417" w:rsidRPr="00B4418B" w:rsidRDefault="00BE5417" w:rsidP="00DB658D">
            <w:pPr>
              <w:jc w:val="center"/>
              <w:rPr>
                <w:sz w:val="20"/>
                <w:szCs w:val="20"/>
              </w:rPr>
            </w:pPr>
            <w:r w:rsidRPr="00B4418B">
              <w:rPr>
                <w:sz w:val="20"/>
                <w:szCs w:val="20"/>
              </w:rPr>
              <w:t>п/э</w:t>
            </w:r>
          </w:p>
        </w:tc>
        <w:tc>
          <w:tcPr>
            <w:tcW w:w="763" w:type="pct"/>
            <w:gridSpan w:val="2"/>
            <w:tcBorders>
              <w:top w:val="single" w:sz="4" w:space="0" w:color="auto"/>
              <w:left w:val="nil"/>
              <w:bottom w:val="single" w:sz="4" w:space="0" w:color="auto"/>
              <w:right w:val="single" w:sz="4" w:space="0" w:color="000000"/>
            </w:tcBorders>
            <w:shd w:val="clear" w:color="auto" w:fill="auto"/>
            <w:vAlign w:val="center"/>
          </w:tcPr>
          <w:p w:rsidR="00BE5417" w:rsidRPr="00B4418B" w:rsidRDefault="00BE5417" w:rsidP="00DB658D">
            <w:pPr>
              <w:jc w:val="center"/>
              <w:rPr>
                <w:sz w:val="20"/>
                <w:szCs w:val="20"/>
              </w:rPr>
            </w:pPr>
            <w:r w:rsidRPr="00B4418B">
              <w:rPr>
                <w:sz w:val="20"/>
                <w:szCs w:val="20"/>
              </w:rPr>
              <w:t>право собственности не зарегистрировано</w:t>
            </w:r>
          </w:p>
        </w:tc>
      </w:tr>
    </w:tbl>
    <w:p w:rsidR="00BE5417" w:rsidRDefault="00BE5417" w:rsidP="00BE5417">
      <w:pPr>
        <w:spacing w:line="360" w:lineRule="auto"/>
        <w:ind w:firstLine="720"/>
        <w:jc w:val="both"/>
      </w:pPr>
    </w:p>
    <w:p w:rsidR="00BE5417" w:rsidRPr="00D803D2" w:rsidRDefault="00BE5417" w:rsidP="00BE5417">
      <w:pPr>
        <w:spacing w:line="360" w:lineRule="auto"/>
        <w:ind w:firstLine="708"/>
        <w:jc w:val="both"/>
      </w:pPr>
      <w:r w:rsidRPr="00D803D2">
        <w:t xml:space="preserve">В соответствии со статьей 8 ФЗ №416 от 07 декабря 2011 г. – «В случае выявления </w:t>
      </w:r>
      <w:r w:rsidRPr="00D803D2">
        <w:rPr>
          <w:rStyle w:val="f"/>
        </w:rPr>
        <w:t>бесхозяйных</w:t>
      </w:r>
      <w:r w:rsidRPr="00D803D2">
        <w:t xml:space="preserve">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w:t>
      </w:r>
      <w:r w:rsidRPr="00D803D2">
        <w:rPr>
          <w:rStyle w:val="f"/>
        </w:rPr>
        <w:t>бесхозяйным</w:t>
      </w:r>
      <w:r w:rsidRPr="00D803D2">
        <w:t xml:space="preserve"> объектам (в случае выявления </w:t>
      </w:r>
      <w:r w:rsidRPr="00D803D2">
        <w:rPr>
          <w:rStyle w:val="f"/>
        </w:rPr>
        <w:t>бесхозяйных</w:t>
      </w:r>
      <w:r w:rsidRPr="00D803D2">
        <w:t xml:space="preserve"> объектов </w:t>
      </w:r>
      <w:r w:rsidRPr="00D803D2">
        <w:lastRenderedPageBreak/>
        <w:t xml:space="preserve">централизованных систем горячего водоснабжения или в случае, если гарантирующая организация не определена в соответствии со </w:t>
      </w:r>
      <w:r w:rsidRPr="00D803D2">
        <w:rPr>
          <w:rStyle w:val="u"/>
        </w:rPr>
        <w:t>статьей 12</w:t>
      </w:r>
      <w:r w:rsidRPr="00D803D2">
        <w:t xml:space="preserve">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w:t>
      </w:r>
      <w:r w:rsidRPr="00D803D2">
        <w:rPr>
          <w:rStyle w:val="u"/>
        </w:rPr>
        <w:t>законодательством»</w:t>
      </w:r>
      <w:r w:rsidRPr="00D803D2">
        <w:t xml:space="preserve">. </w:t>
      </w:r>
    </w:p>
    <w:p w:rsidR="00BE5417" w:rsidRPr="00D803D2" w:rsidRDefault="00BE5417" w:rsidP="00BE5417">
      <w:pPr>
        <w:spacing w:line="480" w:lineRule="auto"/>
        <w:ind w:firstLine="708"/>
        <w:jc w:val="both"/>
      </w:pPr>
      <w:r w:rsidRPr="00250F12">
        <w:t>Эксплуатацию бесхозных сетей осуществляет администрация Понизовского сельского поселения.</w:t>
      </w:r>
    </w:p>
    <w:p w:rsidR="00BE5417" w:rsidRDefault="00BE5417" w:rsidP="00BE5417">
      <w:pPr>
        <w:jc w:val="center"/>
      </w:pPr>
    </w:p>
    <w:p w:rsidR="00BE5417" w:rsidRDefault="00BE5417" w:rsidP="00BE5417">
      <w:pPr>
        <w:jc w:val="center"/>
      </w:pPr>
    </w:p>
    <w:p w:rsidR="00BE5417" w:rsidRDefault="00BE5417" w:rsidP="00BE5417">
      <w:pPr>
        <w:jc w:val="center"/>
      </w:pPr>
    </w:p>
    <w:p w:rsidR="00BE5417" w:rsidRDefault="00BE5417" w:rsidP="00BE5417">
      <w:pPr>
        <w:jc w:val="center"/>
      </w:pPr>
    </w:p>
    <w:p w:rsidR="00BE5417" w:rsidRDefault="00BE5417" w:rsidP="00BE5417">
      <w:pPr>
        <w:jc w:val="center"/>
      </w:pPr>
    </w:p>
    <w:p w:rsidR="00BE5417" w:rsidRDefault="00BE5417" w:rsidP="00BE5417">
      <w:pPr>
        <w:jc w:val="center"/>
      </w:pPr>
    </w:p>
    <w:p w:rsidR="00BE5417" w:rsidRDefault="00BE5417" w:rsidP="00BE5417">
      <w:pPr>
        <w:jc w:val="center"/>
      </w:pPr>
    </w:p>
    <w:p w:rsidR="00BE5417" w:rsidRDefault="00BE5417" w:rsidP="00BE5417">
      <w:pPr>
        <w:jc w:val="center"/>
      </w:pPr>
    </w:p>
    <w:p w:rsidR="00BE5417" w:rsidRDefault="00BE5417" w:rsidP="003824BE">
      <w:pPr>
        <w:rPr>
          <w:b/>
        </w:rPr>
      </w:pPr>
    </w:p>
    <w:p w:rsidR="003824BE" w:rsidRDefault="003824BE" w:rsidP="003824BE">
      <w:r>
        <w:t xml:space="preserve">                                            </w:t>
      </w:r>
    </w:p>
    <w:p w:rsidR="00940080" w:rsidRDefault="00940080"/>
    <w:sectPr w:rsidR="009400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6C" w:rsidRDefault="00AC3A6C">
      <w:r>
        <w:separator/>
      </w:r>
    </w:p>
  </w:endnote>
  <w:endnote w:type="continuationSeparator" w:id="0">
    <w:p w:rsidR="00AC3A6C" w:rsidRDefault="00AC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NewRomanOOEnc">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2E4" w:rsidRDefault="007470ED" w:rsidP="00936D44">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002E4" w:rsidRDefault="00AC3A6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2E4" w:rsidRDefault="007470ED" w:rsidP="00936D44">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D2B65">
      <w:rPr>
        <w:rStyle w:val="af"/>
        <w:noProof/>
      </w:rPr>
      <w:t>1</w:t>
    </w:r>
    <w:r>
      <w:rPr>
        <w:rStyle w:val="af"/>
      </w:rPr>
      <w:fldChar w:fldCharType="end"/>
    </w:r>
  </w:p>
  <w:p w:rsidR="007002E4" w:rsidRDefault="00AC3A6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6C" w:rsidRDefault="00AC3A6C">
      <w:r>
        <w:separator/>
      </w:r>
    </w:p>
  </w:footnote>
  <w:footnote w:type="continuationSeparator" w:id="0">
    <w:p w:rsidR="00AC3A6C" w:rsidRDefault="00AC3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9"/>
      <w:numFmt w:val="decimal"/>
      <w:lvlText w:val="%1."/>
      <w:lvlJc w:val="left"/>
      <w:pPr>
        <w:tabs>
          <w:tab w:val="num" w:pos="1500"/>
        </w:tabs>
        <w:ind w:left="1500" w:hanging="420"/>
      </w:pPr>
    </w:lvl>
    <w:lvl w:ilvl="1">
      <w:start w:val="1"/>
      <w:numFmt w:val="decimal"/>
      <w:lvlText w:val="%1.%2"/>
      <w:lvlJc w:val="left"/>
      <w:pPr>
        <w:tabs>
          <w:tab w:val="num" w:pos="1542"/>
        </w:tabs>
        <w:ind w:left="1542" w:hanging="570"/>
      </w:pPr>
    </w:lvl>
    <w:lvl w:ilvl="2">
      <w:start w:val="1"/>
      <w:numFmt w:val="decimal"/>
      <w:lvlText w:val="%1.%2.%3"/>
      <w:lvlJc w:val="left"/>
      <w:pPr>
        <w:tabs>
          <w:tab w:val="num" w:pos="1692"/>
        </w:tabs>
        <w:ind w:left="1692" w:hanging="720"/>
      </w:pPr>
    </w:lvl>
    <w:lvl w:ilvl="3">
      <w:start w:val="1"/>
      <w:numFmt w:val="decimal"/>
      <w:lvlText w:val="%1.%2.%3.%4"/>
      <w:lvlJc w:val="left"/>
      <w:pPr>
        <w:tabs>
          <w:tab w:val="num" w:pos="2052"/>
        </w:tabs>
        <w:ind w:left="2052" w:hanging="1080"/>
      </w:pPr>
    </w:lvl>
    <w:lvl w:ilvl="4">
      <w:start w:val="1"/>
      <w:numFmt w:val="decimal"/>
      <w:lvlText w:val="%1.%2.%3.%4.%5"/>
      <w:lvlJc w:val="left"/>
      <w:pPr>
        <w:tabs>
          <w:tab w:val="num" w:pos="2052"/>
        </w:tabs>
        <w:ind w:left="2052" w:hanging="1080"/>
      </w:pPr>
    </w:lvl>
    <w:lvl w:ilvl="5">
      <w:start w:val="1"/>
      <w:numFmt w:val="decimal"/>
      <w:lvlText w:val="%1.%2.%3.%4.%5.%6"/>
      <w:lvlJc w:val="left"/>
      <w:pPr>
        <w:tabs>
          <w:tab w:val="num" w:pos="2412"/>
        </w:tabs>
        <w:ind w:left="2412" w:hanging="1440"/>
      </w:pPr>
    </w:lvl>
    <w:lvl w:ilvl="6">
      <w:start w:val="1"/>
      <w:numFmt w:val="decimal"/>
      <w:lvlText w:val="%1.%2.%3.%4.%5.%6.%7"/>
      <w:lvlJc w:val="left"/>
      <w:pPr>
        <w:tabs>
          <w:tab w:val="num" w:pos="2412"/>
        </w:tabs>
        <w:ind w:left="2412" w:hanging="1440"/>
      </w:pPr>
    </w:lvl>
    <w:lvl w:ilvl="7">
      <w:start w:val="1"/>
      <w:numFmt w:val="decimal"/>
      <w:lvlText w:val="%1.%2.%3.%4.%5.%6.%7.%8"/>
      <w:lvlJc w:val="left"/>
      <w:pPr>
        <w:tabs>
          <w:tab w:val="num" w:pos="2772"/>
        </w:tabs>
        <w:ind w:left="2772" w:hanging="1800"/>
      </w:pPr>
    </w:lvl>
    <w:lvl w:ilvl="8">
      <w:start w:val="1"/>
      <w:numFmt w:val="decimal"/>
      <w:lvlText w:val="%1.%2.%3.%4.%5.%6.%7.%8.%9"/>
      <w:lvlJc w:val="left"/>
      <w:pPr>
        <w:tabs>
          <w:tab w:val="num" w:pos="2772"/>
        </w:tabs>
        <w:ind w:left="2772" w:hanging="1800"/>
      </w:pPr>
    </w:lvl>
  </w:abstractNum>
  <w:abstractNum w:abstractNumId="2" w15:restartNumberingAfterBreak="0">
    <w:nsid w:val="00000006"/>
    <w:multiLevelType w:val="singleLevel"/>
    <w:tmpl w:val="00000006"/>
    <w:name w:val="WW8Num6"/>
    <w:lvl w:ilvl="0">
      <w:start w:val="1"/>
      <w:numFmt w:val="decimal"/>
      <w:lvlText w:val="%1."/>
      <w:lvlJc w:val="left"/>
      <w:pPr>
        <w:tabs>
          <w:tab w:val="num" w:pos="1332"/>
        </w:tabs>
        <w:ind w:left="1332" w:hanging="360"/>
      </w:pPr>
    </w:lvl>
  </w:abstractNum>
  <w:abstractNum w:abstractNumId="3" w15:restartNumberingAfterBreak="0">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4" w15:restartNumberingAfterBreak="0">
    <w:nsid w:val="0444610F"/>
    <w:multiLevelType w:val="hybridMultilevel"/>
    <w:tmpl w:val="A10A9E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058333DF"/>
    <w:multiLevelType w:val="multilevel"/>
    <w:tmpl w:val="7948362C"/>
    <w:lvl w:ilvl="0">
      <w:start w:val="1"/>
      <w:numFmt w:val="decimal"/>
      <w:lvlText w:val="%1."/>
      <w:lvlJc w:val="left"/>
      <w:pPr>
        <w:ind w:left="1429" w:hanging="360"/>
      </w:pPr>
      <w:rPr>
        <w:rFonts w:cs="Times New Roman"/>
      </w:rPr>
    </w:lvl>
    <w:lvl w:ilvl="1">
      <w:start w:val="8"/>
      <w:numFmt w:val="decimal"/>
      <w:isLgl/>
      <w:lvlText w:val="%1.%2."/>
      <w:lvlJc w:val="left"/>
      <w:pPr>
        <w:ind w:left="1789" w:hanging="720"/>
      </w:pPr>
      <w:rPr>
        <w:rFonts w:cs="Times New Roman" w:hint="default"/>
      </w:rPr>
    </w:lvl>
    <w:lvl w:ilvl="2">
      <w:start w:val="5"/>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 w15:restartNumberingAfterBreak="0">
    <w:nsid w:val="05A3013E"/>
    <w:multiLevelType w:val="multilevel"/>
    <w:tmpl w:val="C81A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2B21D8"/>
    <w:multiLevelType w:val="hybridMultilevel"/>
    <w:tmpl w:val="C62876E2"/>
    <w:lvl w:ilvl="0" w:tplc="9808FCBE">
      <w:start w:val="1"/>
      <w:numFmt w:val="decimal"/>
      <w:lvlText w:val="%1."/>
      <w:lvlJc w:val="left"/>
      <w:pPr>
        <w:tabs>
          <w:tab w:val="num" w:pos="369"/>
        </w:tabs>
        <w:ind w:left="369" w:hanging="360"/>
      </w:pPr>
      <w:rPr>
        <w:rFonts w:hint="default"/>
      </w:rPr>
    </w:lvl>
    <w:lvl w:ilvl="1" w:tplc="04190019" w:tentative="1">
      <w:start w:val="1"/>
      <w:numFmt w:val="lowerLetter"/>
      <w:lvlText w:val="%2."/>
      <w:lvlJc w:val="left"/>
      <w:pPr>
        <w:tabs>
          <w:tab w:val="num" w:pos="1089"/>
        </w:tabs>
        <w:ind w:left="1089" w:hanging="360"/>
      </w:pPr>
    </w:lvl>
    <w:lvl w:ilvl="2" w:tplc="0419001B" w:tentative="1">
      <w:start w:val="1"/>
      <w:numFmt w:val="lowerRoman"/>
      <w:lvlText w:val="%3."/>
      <w:lvlJc w:val="right"/>
      <w:pPr>
        <w:tabs>
          <w:tab w:val="num" w:pos="1809"/>
        </w:tabs>
        <w:ind w:left="1809" w:hanging="180"/>
      </w:pPr>
    </w:lvl>
    <w:lvl w:ilvl="3" w:tplc="0419000F" w:tentative="1">
      <w:start w:val="1"/>
      <w:numFmt w:val="decimal"/>
      <w:lvlText w:val="%4."/>
      <w:lvlJc w:val="left"/>
      <w:pPr>
        <w:tabs>
          <w:tab w:val="num" w:pos="2529"/>
        </w:tabs>
        <w:ind w:left="2529" w:hanging="360"/>
      </w:pPr>
    </w:lvl>
    <w:lvl w:ilvl="4" w:tplc="04190019" w:tentative="1">
      <w:start w:val="1"/>
      <w:numFmt w:val="lowerLetter"/>
      <w:lvlText w:val="%5."/>
      <w:lvlJc w:val="left"/>
      <w:pPr>
        <w:tabs>
          <w:tab w:val="num" w:pos="3249"/>
        </w:tabs>
        <w:ind w:left="3249" w:hanging="360"/>
      </w:pPr>
    </w:lvl>
    <w:lvl w:ilvl="5" w:tplc="0419001B" w:tentative="1">
      <w:start w:val="1"/>
      <w:numFmt w:val="lowerRoman"/>
      <w:lvlText w:val="%6."/>
      <w:lvlJc w:val="right"/>
      <w:pPr>
        <w:tabs>
          <w:tab w:val="num" w:pos="3969"/>
        </w:tabs>
        <w:ind w:left="3969" w:hanging="180"/>
      </w:pPr>
    </w:lvl>
    <w:lvl w:ilvl="6" w:tplc="0419000F" w:tentative="1">
      <w:start w:val="1"/>
      <w:numFmt w:val="decimal"/>
      <w:lvlText w:val="%7."/>
      <w:lvlJc w:val="left"/>
      <w:pPr>
        <w:tabs>
          <w:tab w:val="num" w:pos="4689"/>
        </w:tabs>
        <w:ind w:left="4689" w:hanging="360"/>
      </w:pPr>
    </w:lvl>
    <w:lvl w:ilvl="7" w:tplc="04190019" w:tentative="1">
      <w:start w:val="1"/>
      <w:numFmt w:val="lowerLetter"/>
      <w:lvlText w:val="%8."/>
      <w:lvlJc w:val="left"/>
      <w:pPr>
        <w:tabs>
          <w:tab w:val="num" w:pos="5409"/>
        </w:tabs>
        <w:ind w:left="5409" w:hanging="360"/>
      </w:pPr>
    </w:lvl>
    <w:lvl w:ilvl="8" w:tplc="0419001B" w:tentative="1">
      <w:start w:val="1"/>
      <w:numFmt w:val="lowerRoman"/>
      <w:lvlText w:val="%9."/>
      <w:lvlJc w:val="right"/>
      <w:pPr>
        <w:tabs>
          <w:tab w:val="num" w:pos="6129"/>
        </w:tabs>
        <w:ind w:left="6129" w:hanging="180"/>
      </w:pPr>
    </w:lvl>
  </w:abstractNum>
  <w:abstractNum w:abstractNumId="8" w15:restartNumberingAfterBreak="0">
    <w:nsid w:val="08061068"/>
    <w:multiLevelType w:val="hybridMultilevel"/>
    <w:tmpl w:val="C3E01592"/>
    <w:lvl w:ilvl="0" w:tplc="0414DAE2">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B91760A"/>
    <w:multiLevelType w:val="multilevel"/>
    <w:tmpl w:val="7C1E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771F60"/>
    <w:multiLevelType w:val="multilevel"/>
    <w:tmpl w:val="452654F8"/>
    <w:lvl w:ilvl="0">
      <w:start w:val="1"/>
      <w:numFmt w:val="decimal"/>
      <w:lvlText w:val="%1."/>
      <w:lvlJc w:val="left"/>
      <w:pPr>
        <w:ind w:left="1070"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1" w15:restartNumberingAfterBreak="0">
    <w:nsid w:val="1B0411DD"/>
    <w:multiLevelType w:val="hybridMultilevel"/>
    <w:tmpl w:val="3D684858"/>
    <w:lvl w:ilvl="0" w:tplc="67D8545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1E2766F4"/>
    <w:multiLevelType w:val="multilevel"/>
    <w:tmpl w:val="7948362C"/>
    <w:lvl w:ilvl="0">
      <w:start w:val="1"/>
      <w:numFmt w:val="decimal"/>
      <w:lvlText w:val="%1."/>
      <w:lvlJc w:val="left"/>
      <w:pPr>
        <w:ind w:left="1429" w:hanging="360"/>
      </w:pPr>
      <w:rPr>
        <w:rFonts w:cs="Times New Roman"/>
      </w:rPr>
    </w:lvl>
    <w:lvl w:ilvl="1">
      <w:start w:val="8"/>
      <w:numFmt w:val="decimal"/>
      <w:isLgl/>
      <w:lvlText w:val="%1.%2."/>
      <w:lvlJc w:val="left"/>
      <w:pPr>
        <w:ind w:left="1789" w:hanging="720"/>
      </w:pPr>
      <w:rPr>
        <w:rFonts w:cs="Times New Roman" w:hint="default"/>
      </w:rPr>
    </w:lvl>
    <w:lvl w:ilvl="2">
      <w:start w:val="5"/>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3" w15:restartNumberingAfterBreak="0">
    <w:nsid w:val="1E513B51"/>
    <w:multiLevelType w:val="hybridMultilevel"/>
    <w:tmpl w:val="886E6C28"/>
    <w:lvl w:ilvl="0" w:tplc="A008F87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1E891957"/>
    <w:multiLevelType w:val="multilevel"/>
    <w:tmpl w:val="832825CE"/>
    <w:lvl w:ilvl="0">
      <w:start w:val="1"/>
      <w:numFmt w:val="decimal"/>
      <w:lvlText w:val="%1."/>
      <w:lvlJc w:val="left"/>
      <w:pPr>
        <w:ind w:left="1429" w:hanging="360"/>
      </w:pPr>
      <w:rPr>
        <w:rFonts w:cs="Times New Roman"/>
      </w:rPr>
    </w:lvl>
    <w:lvl w:ilvl="1">
      <w:start w:val="8"/>
      <w:numFmt w:val="decimal"/>
      <w:isLgl/>
      <w:lvlText w:val="%1.%2."/>
      <w:lvlJc w:val="left"/>
      <w:pPr>
        <w:ind w:left="1789" w:hanging="720"/>
      </w:pPr>
      <w:rPr>
        <w:rFonts w:cs="Times New Roman" w:hint="default"/>
      </w:rPr>
    </w:lvl>
    <w:lvl w:ilvl="2">
      <w:start w:val="5"/>
      <w:numFmt w:val="decimal"/>
      <w:isLgl/>
      <w:lvlText w:val="%1.%2.%3."/>
      <w:lvlJc w:val="left"/>
      <w:pPr>
        <w:ind w:left="1620"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5" w15:restartNumberingAfterBreak="0">
    <w:nsid w:val="25D34FD6"/>
    <w:multiLevelType w:val="hybridMultilevel"/>
    <w:tmpl w:val="D6843BEE"/>
    <w:lvl w:ilvl="0" w:tplc="4442EAE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7D26141"/>
    <w:multiLevelType w:val="hybridMultilevel"/>
    <w:tmpl w:val="7CB83B6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2AF54603"/>
    <w:multiLevelType w:val="multilevel"/>
    <w:tmpl w:val="7948362C"/>
    <w:lvl w:ilvl="0">
      <w:start w:val="1"/>
      <w:numFmt w:val="decimal"/>
      <w:lvlText w:val="%1."/>
      <w:lvlJc w:val="left"/>
      <w:pPr>
        <w:ind w:left="1429" w:hanging="360"/>
      </w:pPr>
      <w:rPr>
        <w:rFonts w:cs="Times New Roman"/>
      </w:rPr>
    </w:lvl>
    <w:lvl w:ilvl="1">
      <w:start w:val="8"/>
      <w:numFmt w:val="decimal"/>
      <w:isLgl/>
      <w:lvlText w:val="%1.%2."/>
      <w:lvlJc w:val="left"/>
      <w:pPr>
        <w:ind w:left="1789" w:hanging="720"/>
      </w:pPr>
      <w:rPr>
        <w:rFonts w:cs="Times New Roman" w:hint="default"/>
      </w:rPr>
    </w:lvl>
    <w:lvl w:ilvl="2">
      <w:start w:val="5"/>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8" w15:restartNumberingAfterBreak="0">
    <w:nsid w:val="3834514A"/>
    <w:multiLevelType w:val="hybridMultilevel"/>
    <w:tmpl w:val="8758A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BB2AED"/>
    <w:multiLevelType w:val="multilevel"/>
    <w:tmpl w:val="0B88B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A6579E5"/>
    <w:multiLevelType w:val="multilevel"/>
    <w:tmpl w:val="C3A2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6C67FC"/>
    <w:multiLevelType w:val="hybridMultilevel"/>
    <w:tmpl w:val="DC3A3882"/>
    <w:lvl w:ilvl="0" w:tplc="ED383E94">
      <w:start w:val="1"/>
      <w:numFmt w:val="decimal"/>
      <w:lvlText w:val="%1)"/>
      <w:lvlJc w:val="left"/>
      <w:pPr>
        <w:ind w:left="1070" w:hanging="360"/>
      </w:pPr>
      <w:rPr>
        <w:rFonts w:cs="Times New Roman" w:hint="default"/>
        <w:b w:val="0"/>
        <w:i w:val="0"/>
      </w:rPr>
    </w:lvl>
    <w:lvl w:ilvl="1" w:tplc="276CA1D0" w:tentative="1">
      <w:start w:val="1"/>
      <w:numFmt w:val="lowerLetter"/>
      <w:lvlText w:val="%2."/>
      <w:lvlJc w:val="left"/>
      <w:pPr>
        <w:ind w:left="1790" w:hanging="360"/>
      </w:pPr>
      <w:rPr>
        <w:rFonts w:cs="Times New Roman"/>
      </w:rPr>
    </w:lvl>
    <w:lvl w:ilvl="2" w:tplc="2012AC4E" w:tentative="1">
      <w:start w:val="1"/>
      <w:numFmt w:val="lowerRoman"/>
      <w:lvlText w:val="%3."/>
      <w:lvlJc w:val="right"/>
      <w:pPr>
        <w:ind w:left="2510" w:hanging="180"/>
      </w:pPr>
      <w:rPr>
        <w:rFonts w:cs="Times New Roman"/>
      </w:rPr>
    </w:lvl>
    <w:lvl w:ilvl="3" w:tplc="C47434E6" w:tentative="1">
      <w:start w:val="1"/>
      <w:numFmt w:val="decimal"/>
      <w:lvlText w:val="%4."/>
      <w:lvlJc w:val="left"/>
      <w:pPr>
        <w:ind w:left="3230" w:hanging="360"/>
      </w:pPr>
      <w:rPr>
        <w:rFonts w:cs="Times New Roman"/>
      </w:rPr>
    </w:lvl>
    <w:lvl w:ilvl="4" w:tplc="EB825F98" w:tentative="1">
      <w:start w:val="1"/>
      <w:numFmt w:val="lowerLetter"/>
      <w:lvlText w:val="%5."/>
      <w:lvlJc w:val="left"/>
      <w:pPr>
        <w:ind w:left="3950" w:hanging="360"/>
      </w:pPr>
      <w:rPr>
        <w:rFonts w:cs="Times New Roman"/>
      </w:rPr>
    </w:lvl>
    <w:lvl w:ilvl="5" w:tplc="D91EED24" w:tentative="1">
      <w:start w:val="1"/>
      <w:numFmt w:val="lowerRoman"/>
      <w:lvlText w:val="%6."/>
      <w:lvlJc w:val="right"/>
      <w:pPr>
        <w:ind w:left="4670" w:hanging="180"/>
      </w:pPr>
      <w:rPr>
        <w:rFonts w:cs="Times New Roman"/>
      </w:rPr>
    </w:lvl>
    <w:lvl w:ilvl="6" w:tplc="11C2AF52" w:tentative="1">
      <w:start w:val="1"/>
      <w:numFmt w:val="decimal"/>
      <w:lvlText w:val="%7."/>
      <w:lvlJc w:val="left"/>
      <w:pPr>
        <w:ind w:left="5390" w:hanging="360"/>
      </w:pPr>
      <w:rPr>
        <w:rFonts w:cs="Times New Roman"/>
      </w:rPr>
    </w:lvl>
    <w:lvl w:ilvl="7" w:tplc="79DC6D10" w:tentative="1">
      <w:start w:val="1"/>
      <w:numFmt w:val="lowerLetter"/>
      <w:lvlText w:val="%8."/>
      <w:lvlJc w:val="left"/>
      <w:pPr>
        <w:ind w:left="6110" w:hanging="360"/>
      </w:pPr>
      <w:rPr>
        <w:rFonts w:cs="Times New Roman"/>
      </w:rPr>
    </w:lvl>
    <w:lvl w:ilvl="8" w:tplc="57BE892A" w:tentative="1">
      <w:start w:val="1"/>
      <w:numFmt w:val="lowerRoman"/>
      <w:lvlText w:val="%9."/>
      <w:lvlJc w:val="right"/>
      <w:pPr>
        <w:ind w:left="6830" w:hanging="180"/>
      </w:pPr>
      <w:rPr>
        <w:rFonts w:cs="Times New Roman"/>
      </w:rPr>
    </w:lvl>
  </w:abstractNum>
  <w:abstractNum w:abstractNumId="22" w15:restartNumberingAfterBreak="0">
    <w:nsid w:val="4CDB36C9"/>
    <w:multiLevelType w:val="hybridMultilevel"/>
    <w:tmpl w:val="EAD0AACC"/>
    <w:lvl w:ilvl="0" w:tplc="D982FB2A">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59E56329"/>
    <w:multiLevelType w:val="multilevel"/>
    <w:tmpl w:val="D6843BEE"/>
    <w:lvl w:ilvl="0">
      <w:start w:val="1"/>
      <w:numFmt w:val="decimal"/>
      <w:lvlText w:val="%1."/>
      <w:lvlJc w:val="left"/>
      <w:pPr>
        <w:tabs>
          <w:tab w:val="num" w:pos="1710"/>
        </w:tabs>
        <w:ind w:left="1710" w:hanging="9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5CC82B0D"/>
    <w:multiLevelType w:val="hybridMultilevel"/>
    <w:tmpl w:val="6A8AA2D6"/>
    <w:lvl w:ilvl="0" w:tplc="88FA57D4">
      <w:start w:val="1"/>
      <w:numFmt w:val="decimal"/>
      <w:lvlText w:val="%1."/>
      <w:lvlJc w:val="left"/>
      <w:pPr>
        <w:ind w:left="1429" w:hanging="360"/>
      </w:pPr>
      <w:rPr>
        <w:rFonts w:cs="Times New Roman"/>
      </w:rPr>
    </w:lvl>
    <w:lvl w:ilvl="1" w:tplc="BBFAF8EA">
      <w:numFmt w:val="none"/>
      <w:lvlText w:val=""/>
      <w:lvlJc w:val="left"/>
      <w:pPr>
        <w:tabs>
          <w:tab w:val="num" w:pos="360"/>
        </w:tabs>
      </w:pPr>
    </w:lvl>
    <w:lvl w:ilvl="2" w:tplc="C67C23CA">
      <w:numFmt w:val="none"/>
      <w:lvlText w:val=""/>
      <w:lvlJc w:val="left"/>
      <w:pPr>
        <w:tabs>
          <w:tab w:val="num" w:pos="360"/>
        </w:tabs>
      </w:pPr>
    </w:lvl>
    <w:lvl w:ilvl="3" w:tplc="6010C8BC">
      <w:numFmt w:val="none"/>
      <w:lvlText w:val=""/>
      <w:lvlJc w:val="left"/>
      <w:pPr>
        <w:tabs>
          <w:tab w:val="num" w:pos="360"/>
        </w:tabs>
      </w:pPr>
    </w:lvl>
    <w:lvl w:ilvl="4" w:tplc="6E5C278E">
      <w:numFmt w:val="none"/>
      <w:lvlText w:val=""/>
      <w:lvlJc w:val="left"/>
      <w:pPr>
        <w:tabs>
          <w:tab w:val="num" w:pos="360"/>
        </w:tabs>
      </w:pPr>
    </w:lvl>
    <w:lvl w:ilvl="5" w:tplc="F592806A">
      <w:numFmt w:val="none"/>
      <w:lvlText w:val=""/>
      <w:lvlJc w:val="left"/>
      <w:pPr>
        <w:tabs>
          <w:tab w:val="num" w:pos="360"/>
        </w:tabs>
      </w:pPr>
    </w:lvl>
    <w:lvl w:ilvl="6" w:tplc="EEB2BDCC">
      <w:numFmt w:val="none"/>
      <w:lvlText w:val=""/>
      <w:lvlJc w:val="left"/>
      <w:pPr>
        <w:tabs>
          <w:tab w:val="num" w:pos="360"/>
        </w:tabs>
      </w:pPr>
    </w:lvl>
    <w:lvl w:ilvl="7" w:tplc="EBC486D4">
      <w:numFmt w:val="none"/>
      <w:lvlText w:val=""/>
      <w:lvlJc w:val="left"/>
      <w:pPr>
        <w:tabs>
          <w:tab w:val="num" w:pos="360"/>
        </w:tabs>
      </w:pPr>
    </w:lvl>
    <w:lvl w:ilvl="8" w:tplc="FFA88C58">
      <w:numFmt w:val="none"/>
      <w:lvlText w:val=""/>
      <w:lvlJc w:val="left"/>
      <w:pPr>
        <w:tabs>
          <w:tab w:val="num" w:pos="360"/>
        </w:tabs>
      </w:pPr>
    </w:lvl>
  </w:abstractNum>
  <w:abstractNum w:abstractNumId="25" w15:restartNumberingAfterBreak="0">
    <w:nsid w:val="5D4C671C"/>
    <w:multiLevelType w:val="hybridMultilevel"/>
    <w:tmpl w:val="F6C2FB32"/>
    <w:lvl w:ilvl="0" w:tplc="4442EAE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087D09"/>
    <w:multiLevelType w:val="hybridMultilevel"/>
    <w:tmpl w:val="30626514"/>
    <w:lvl w:ilvl="0" w:tplc="9808FCBE">
      <w:start w:val="1"/>
      <w:numFmt w:val="decimal"/>
      <w:lvlText w:val="%1."/>
      <w:lvlJc w:val="left"/>
      <w:pPr>
        <w:tabs>
          <w:tab w:val="num" w:pos="369"/>
        </w:tabs>
        <w:ind w:left="3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6730B2F"/>
    <w:multiLevelType w:val="multilevel"/>
    <w:tmpl w:val="7948362C"/>
    <w:lvl w:ilvl="0">
      <w:start w:val="1"/>
      <w:numFmt w:val="decimal"/>
      <w:lvlText w:val="%1."/>
      <w:lvlJc w:val="left"/>
      <w:pPr>
        <w:ind w:left="1429" w:hanging="360"/>
      </w:pPr>
      <w:rPr>
        <w:rFonts w:cs="Times New Roman"/>
      </w:rPr>
    </w:lvl>
    <w:lvl w:ilvl="1">
      <w:start w:val="8"/>
      <w:numFmt w:val="decimal"/>
      <w:isLgl/>
      <w:lvlText w:val="%1.%2."/>
      <w:lvlJc w:val="left"/>
      <w:pPr>
        <w:ind w:left="1789" w:hanging="720"/>
      </w:pPr>
      <w:rPr>
        <w:rFonts w:cs="Times New Roman" w:hint="default"/>
      </w:rPr>
    </w:lvl>
    <w:lvl w:ilvl="2">
      <w:start w:val="5"/>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8" w15:restartNumberingAfterBreak="0">
    <w:nsid w:val="673D4E67"/>
    <w:multiLevelType w:val="multilevel"/>
    <w:tmpl w:val="7948362C"/>
    <w:lvl w:ilvl="0">
      <w:start w:val="1"/>
      <w:numFmt w:val="decimal"/>
      <w:lvlText w:val="%1."/>
      <w:lvlJc w:val="left"/>
      <w:pPr>
        <w:ind w:left="1429" w:hanging="360"/>
      </w:pPr>
      <w:rPr>
        <w:rFonts w:cs="Times New Roman"/>
      </w:rPr>
    </w:lvl>
    <w:lvl w:ilvl="1">
      <w:start w:val="8"/>
      <w:numFmt w:val="decimal"/>
      <w:isLgl/>
      <w:lvlText w:val="%1.%2."/>
      <w:lvlJc w:val="left"/>
      <w:pPr>
        <w:ind w:left="1789" w:hanging="720"/>
      </w:pPr>
      <w:rPr>
        <w:rFonts w:cs="Times New Roman" w:hint="default"/>
      </w:rPr>
    </w:lvl>
    <w:lvl w:ilvl="2">
      <w:start w:val="5"/>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9" w15:restartNumberingAfterBreak="0">
    <w:nsid w:val="6DD55B3C"/>
    <w:multiLevelType w:val="multilevel"/>
    <w:tmpl w:val="C62876E2"/>
    <w:lvl w:ilvl="0">
      <w:start w:val="1"/>
      <w:numFmt w:val="decimal"/>
      <w:lvlText w:val="%1."/>
      <w:lvlJc w:val="left"/>
      <w:pPr>
        <w:tabs>
          <w:tab w:val="num" w:pos="369"/>
        </w:tabs>
        <w:ind w:left="369" w:hanging="360"/>
      </w:pPr>
      <w:rPr>
        <w:rFonts w:hint="default"/>
      </w:rPr>
    </w:lvl>
    <w:lvl w:ilvl="1">
      <w:start w:val="1"/>
      <w:numFmt w:val="lowerLetter"/>
      <w:lvlText w:val="%2."/>
      <w:lvlJc w:val="left"/>
      <w:pPr>
        <w:tabs>
          <w:tab w:val="num" w:pos="1089"/>
        </w:tabs>
        <w:ind w:left="1089" w:hanging="360"/>
      </w:pPr>
    </w:lvl>
    <w:lvl w:ilvl="2">
      <w:start w:val="1"/>
      <w:numFmt w:val="lowerRoman"/>
      <w:lvlText w:val="%3."/>
      <w:lvlJc w:val="right"/>
      <w:pPr>
        <w:tabs>
          <w:tab w:val="num" w:pos="1809"/>
        </w:tabs>
        <w:ind w:left="1809" w:hanging="180"/>
      </w:pPr>
    </w:lvl>
    <w:lvl w:ilvl="3">
      <w:start w:val="1"/>
      <w:numFmt w:val="decimal"/>
      <w:lvlText w:val="%4."/>
      <w:lvlJc w:val="left"/>
      <w:pPr>
        <w:tabs>
          <w:tab w:val="num" w:pos="2529"/>
        </w:tabs>
        <w:ind w:left="2529" w:hanging="360"/>
      </w:pPr>
    </w:lvl>
    <w:lvl w:ilvl="4">
      <w:start w:val="1"/>
      <w:numFmt w:val="lowerLetter"/>
      <w:lvlText w:val="%5."/>
      <w:lvlJc w:val="left"/>
      <w:pPr>
        <w:tabs>
          <w:tab w:val="num" w:pos="3249"/>
        </w:tabs>
        <w:ind w:left="3249" w:hanging="360"/>
      </w:pPr>
    </w:lvl>
    <w:lvl w:ilvl="5">
      <w:start w:val="1"/>
      <w:numFmt w:val="lowerRoman"/>
      <w:lvlText w:val="%6."/>
      <w:lvlJc w:val="right"/>
      <w:pPr>
        <w:tabs>
          <w:tab w:val="num" w:pos="3969"/>
        </w:tabs>
        <w:ind w:left="3969" w:hanging="180"/>
      </w:pPr>
    </w:lvl>
    <w:lvl w:ilvl="6">
      <w:start w:val="1"/>
      <w:numFmt w:val="decimal"/>
      <w:lvlText w:val="%7."/>
      <w:lvlJc w:val="left"/>
      <w:pPr>
        <w:tabs>
          <w:tab w:val="num" w:pos="4689"/>
        </w:tabs>
        <w:ind w:left="4689" w:hanging="360"/>
      </w:pPr>
    </w:lvl>
    <w:lvl w:ilvl="7">
      <w:start w:val="1"/>
      <w:numFmt w:val="lowerLetter"/>
      <w:lvlText w:val="%8."/>
      <w:lvlJc w:val="left"/>
      <w:pPr>
        <w:tabs>
          <w:tab w:val="num" w:pos="5409"/>
        </w:tabs>
        <w:ind w:left="5409" w:hanging="360"/>
      </w:pPr>
    </w:lvl>
    <w:lvl w:ilvl="8">
      <w:start w:val="1"/>
      <w:numFmt w:val="lowerRoman"/>
      <w:lvlText w:val="%9."/>
      <w:lvlJc w:val="right"/>
      <w:pPr>
        <w:tabs>
          <w:tab w:val="num" w:pos="6129"/>
        </w:tabs>
        <w:ind w:left="6129" w:hanging="180"/>
      </w:pPr>
    </w:lvl>
  </w:abstractNum>
  <w:abstractNum w:abstractNumId="30" w15:restartNumberingAfterBreak="0">
    <w:nsid w:val="708B468B"/>
    <w:multiLevelType w:val="hybridMultilevel"/>
    <w:tmpl w:val="ADB6B8DE"/>
    <w:lvl w:ilvl="0" w:tplc="A50E7534">
      <w:start w:val="1"/>
      <w:numFmt w:val="decimal"/>
      <w:lvlText w:val="%1."/>
      <w:lvlJc w:val="left"/>
      <w:pPr>
        <w:ind w:left="435" w:hanging="360"/>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7915607"/>
    <w:multiLevelType w:val="hybridMultilevel"/>
    <w:tmpl w:val="D87ED45E"/>
    <w:lvl w:ilvl="0" w:tplc="F41460DC">
      <w:start w:val="1"/>
      <w:numFmt w:val="decimal"/>
      <w:lvlText w:val="%1)"/>
      <w:lvlJc w:val="left"/>
      <w:pPr>
        <w:tabs>
          <w:tab w:val="num" w:pos="1495"/>
        </w:tabs>
        <w:ind w:left="1495" w:hanging="360"/>
      </w:pPr>
      <w:rPr>
        <w:rFonts w:cs="Times New Roman" w:hint="default"/>
        <w:sz w:val="24"/>
        <w:szCs w:val="24"/>
      </w:rPr>
    </w:lvl>
    <w:lvl w:ilvl="1" w:tplc="35847B80" w:tentative="1">
      <w:start w:val="1"/>
      <w:numFmt w:val="lowerLetter"/>
      <w:lvlText w:val="%2."/>
      <w:lvlJc w:val="left"/>
      <w:pPr>
        <w:tabs>
          <w:tab w:val="num" w:pos="2215"/>
        </w:tabs>
        <w:ind w:left="2215" w:hanging="360"/>
      </w:pPr>
      <w:rPr>
        <w:rFonts w:cs="Times New Roman"/>
      </w:rPr>
    </w:lvl>
    <w:lvl w:ilvl="2" w:tplc="548E61A6" w:tentative="1">
      <w:start w:val="1"/>
      <w:numFmt w:val="lowerRoman"/>
      <w:lvlText w:val="%3."/>
      <w:lvlJc w:val="right"/>
      <w:pPr>
        <w:tabs>
          <w:tab w:val="num" w:pos="2935"/>
        </w:tabs>
        <w:ind w:left="2935" w:hanging="180"/>
      </w:pPr>
      <w:rPr>
        <w:rFonts w:cs="Times New Roman"/>
      </w:rPr>
    </w:lvl>
    <w:lvl w:ilvl="3" w:tplc="8F2CFA12" w:tentative="1">
      <w:start w:val="1"/>
      <w:numFmt w:val="decimal"/>
      <w:lvlText w:val="%4."/>
      <w:lvlJc w:val="left"/>
      <w:pPr>
        <w:tabs>
          <w:tab w:val="num" w:pos="3655"/>
        </w:tabs>
        <w:ind w:left="3655" w:hanging="360"/>
      </w:pPr>
      <w:rPr>
        <w:rFonts w:cs="Times New Roman"/>
      </w:rPr>
    </w:lvl>
    <w:lvl w:ilvl="4" w:tplc="2B2A3720" w:tentative="1">
      <w:start w:val="1"/>
      <w:numFmt w:val="lowerLetter"/>
      <w:lvlText w:val="%5."/>
      <w:lvlJc w:val="left"/>
      <w:pPr>
        <w:tabs>
          <w:tab w:val="num" w:pos="4375"/>
        </w:tabs>
        <w:ind w:left="4375" w:hanging="360"/>
      </w:pPr>
      <w:rPr>
        <w:rFonts w:cs="Times New Roman"/>
      </w:rPr>
    </w:lvl>
    <w:lvl w:ilvl="5" w:tplc="16D8CA2E" w:tentative="1">
      <w:start w:val="1"/>
      <w:numFmt w:val="lowerRoman"/>
      <w:lvlText w:val="%6."/>
      <w:lvlJc w:val="right"/>
      <w:pPr>
        <w:tabs>
          <w:tab w:val="num" w:pos="5095"/>
        </w:tabs>
        <w:ind w:left="5095" w:hanging="180"/>
      </w:pPr>
      <w:rPr>
        <w:rFonts w:cs="Times New Roman"/>
      </w:rPr>
    </w:lvl>
    <w:lvl w:ilvl="6" w:tplc="DB82CE16" w:tentative="1">
      <w:start w:val="1"/>
      <w:numFmt w:val="decimal"/>
      <w:lvlText w:val="%7."/>
      <w:lvlJc w:val="left"/>
      <w:pPr>
        <w:tabs>
          <w:tab w:val="num" w:pos="5815"/>
        </w:tabs>
        <w:ind w:left="5815" w:hanging="360"/>
      </w:pPr>
      <w:rPr>
        <w:rFonts w:cs="Times New Roman"/>
      </w:rPr>
    </w:lvl>
    <w:lvl w:ilvl="7" w:tplc="B8BA3AB8" w:tentative="1">
      <w:start w:val="1"/>
      <w:numFmt w:val="lowerLetter"/>
      <w:lvlText w:val="%8."/>
      <w:lvlJc w:val="left"/>
      <w:pPr>
        <w:tabs>
          <w:tab w:val="num" w:pos="6535"/>
        </w:tabs>
        <w:ind w:left="6535" w:hanging="360"/>
      </w:pPr>
      <w:rPr>
        <w:rFonts w:cs="Times New Roman"/>
      </w:rPr>
    </w:lvl>
    <w:lvl w:ilvl="8" w:tplc="F176CF36" w:tentative="1">
      <w:start w:val="1"/>
      <w:numFmt w:val="lowerRoman"/>
      <w:lvlText w:val="%9."/>
      <w:lvlJc w:val="right"/>
      <w:pPr>
        <w:tabs>
          <w:tab w:val="num" w:pos="7255"/>
        </w:tabs>
        <w:ind w:left="7255" w:hanging="180"/>
      </w:pPr>
      <w:rPr>
        <w:rFonts w:cs="Times New Roman"/>
      </w:rPr>
    </w:lvl>
  </w:abstractNum>
  <w:abstractNum w:abstractNumId="32" w15:restartNumberingAfterBreak="0">
    <w:nsid w:val="7A781921"/>
    <w:multiLevelType w:val="hybridMultilevel"/>
    <w:tmpl w:val="10F0283E"/>
    <w:lvl w:ilvl="0" w:tplc="04190005">
      <w:start w:val="1"/>
      <w:numFmt w:val="bullet"/>
      <w:lvlText w:val="−"/>
      <w:lvlJc w:val="left"/>
      <w:pPr>
        <w:ind w:left="1070" w:hanging="360"/>
      </w:pPr>
      <w:rPr>
        <w:rFonts w:ascii="Times New Roman" w:hAnsi="Times New Roman" w:hint="default"/>
        <w:color w:val="auto"/>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7F2E6DB1"/>
    <w:multiLevelType w:val="hybridMultilevel"/>
    <w:tmpl w:val="7B1C6A42"/>
    <w:lvl w:ilvl="0" w:tplc="D5F0D466">
      <w:start w:val="1"/>
      <w:numFmt w:val="decimal"/>
      <w:lvlText w:val="%1."/>
      <w:lvlJc w:val="left"/>
      <w:pPr>
        <w:ind w:left="1440" w:hanging="360"/>
      </w:pPr>
      <w:rPr>
        <w:rFonts w:cs="Times New Roman"/>
      </w:rPr>
    </w:lvl>
    <w:lvl w:ilvl="1" w:tplc="FB28E688">
      <w:numFmt w:val="none"/>
      <w:lvlText w:val=""/>
      <w:lvlJc w:val="left"/>
      <w:pPr>
        <w:tabs>
          <w:tab w:val="num" w:pos="360"/>
        </w:tabs>
      </w:pPr>
    </w:lvl>
    <w:lvl w:ilvl="2" w:tplc="8F621678">
      <w:numFmt w:val="none"/>
      <w:lvlText w:val=""/>
      <w:lvlJc w:val="left"/>
      <w:pPr>
        <w:tabs>
          <w:tab w:val="num" w:pos="360"/>
        </w:tabs>
      </w:pPr>
    </w:lvl>
    <w:lvl w:ilvl="3" w:tplc="7F1A9382">
      <w:numFmt w:val="none"/>
      <w:lvlText w:val=""/>
      <w:lvlJc w:val="left"/>
      <w:pPr>
        <w:tabs>
          <w:tab w:val="num" w:pos="360"/>
        </w:tabs>
      </w:pPr>
    </w:lvl>
    <w:lvl w:ilvl="4" w:tplc="7CD69918">
      <w:numFmt w:val="none"/>
      <w:lvlText w:val=""/>
      <w:lvlJc w:val="left"/>
      <w:pPr>
        <w:tabs>
          <w:tab w:val="num" w:pos="360"/>
        </w:tabs>
      </w:pPr>
    </w:lvl>
    <w:lvl w:ilvl="5" w:tplc="D6E81C38">
      <w:numFmt w:val="none"/>
      <w:lvlText w:val=""/>
      <w:lvlJc w:val="left"/>
      <w:pPr>
        <w:tabs>
          <w:tab w:val="num" w:pos="360"/>
        </w:tabs>
      </w:pPr>
    </w:lvl>
    <w:lvl w:ilvl="6" w:tplc="0808958E">
      <w:numFmt w:val="none"/>
      <w:lvlText w:val=""/>
      <w:lvlJc w:val="left"/>
      <w:pPr>
        <w:tabs>
          <w:tab w:val="num" w:pos="360"/>
        </w:tabs>
      </w:pPr>
    </w:lvl>
    <w:lvl w:ilvl="7" w:tplc="F2507B0A">
      <w:numFmt w:val="none"/>
      <w:lvlText w:val=""/>
      <w:lvlJc w:val="left"/>
      <w:pPr>
        <w:tabs>
          <w:tab w:val="num" w:pos="360"/>
        </w:tabs>
      </w:pPr>
    </w:lvl>
    <w:lvl w:ilvl="8" w:tplc="AD6481E4">
      <w:numFmt w:val="none"/>
      <w:lvlText w:val=""/>
      <w:lvlJc w:val="left"/>
      <w:pPr>
        <w:tabs>
          <w:tab w:val="num" w:pos="360"/>
        </w:tabs>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1"/>
  </w:num>
  <w:num w:numId="4">
    <w:abstractNumId w:val="22"/>
  </w:num>
  <w:num w:numId="5">
    <w:abstractNumId w:val="16"/>
  </w:num>
  <w:num w:numId="6">
    <w:abstractNumId w:val="33"/>
  </w:num>
  <w:num w:numId="7">
    <w:abstractNumId w:val="18"/>
  </w:num>
  <w:num w:numId="8">
    <w:abstractNumId w:val="14"/>
  </w:num>
  <w:num w:numId="9">
    <w:abstractNumId w:val="28"/>
  </w:num>
  <w:num w:numId="10">
    <w:abstractNumId w:val="7"/>
  </w:num>
  <w:num w:numId="11">
    <w:abstractNumId w:val="15"/>
  </w:num>
  <w:num w:numId="12">
    <w:abstractNumId w:val="29"/>
  </w:num>
  <w:num w:numId="13">
    <w:abstractNumId w:val="26"/>
  </w:num>
  <w:num w:numId="14">
    <w:abstractNumId w:val="23"/>
  </w:num>
  <w:num w:numId="15">
    <w:abstractNumId w:val="25"/>
  </w:num>
  <w:num w:numId="16">
    <w:abstractNumId w:val="10"/>
  </w:num>
  <w:num w:numId="17">
    <w:abstractNumId w:val="24"/>
  </w:num>
  <w:num w:numId="18">
    <w:abstractNumId w:val="4"/>
  </w:num>
  <w:num w:numId="19">
    <w:abstractNumId w:val="19"/>
  </w:num>
  <w:num w:numId="20">
    <w:abstractNumId w:val="13"/>
  </w:num>
  <w:num w:numId="21">
    <w:abstractNumId w:val="31"/>
  </w:num>
  <w:num w:numId="22">
    <w:abstractNumId w:val="3"/>
  </w:num>
  <w:num w:numId="23">
    <w:abstractNumId w:val="5"/>
  </w:num>
  <w:num w:numId="24">
    <w:abstractNumId w:val="12"/>
  </w:num>
  <w:num w:numId="25">
    <w:abstractNumId w:val="2"/>
  </w:num>
  <w:num w:numId="26">
    <w:abstractNumId w:val="0"/>
  </w:num>
  <w:num w:numId="27">
    <w:abstractNumId w:val="1"/>
  </w:num>
  <w:num w:numId="28">
    <w:abstractNumId w:val="8"/>
  </w:num>
  <w:num w:numId="29">
    <w:abstractNumId w:val="27"/>
  </w:num>
  <w:num w:numId="30">
    <w:abstractNumId w:val="17"/>
  </w:num>
  <w:num w:numId="31">
    <w:abstractNumId w:val="11"/>
  </w:num>
  <w:num w:numId="32">
    <w:abstractNumId w:val="20"/>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76"/>
    <w:rsid w:val="00026C0A"/>
    <w:rsid w:val="002B026F"/>
    <w:rsid w:val="002D2B65"/>
    <w:rsid w:val="00307B6E"/>
    <w:rsid w:val="00343A4C"/>
    <w:rsid w:val="00366777"/>
    <w:rsid w:val="003824BE"/>
    <w:rsid w:val="003C1C4F"/>
    <w:rsid w:val="007470ED"/>
    <w:rsid w:val="00780694"/>
    <w:rsid w:val="008618F5"/>
    <w:rsid w:val="00940080"/>
    <w:rsid w:val="00A32A28"/>
    <w:rsid w:val="00AC3A6C"/>
    <w:rsid w:val="00BE5417"/>
    <w:rsid w:val="00DC1176"/>
    <w:rsid w:val="00F0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B014D2-4592-4EFC-90D2-85956037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4B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824BE"/>
    <w:pPr>
      <w:keepNext/>
      <w:jc w:val="center"/>
      <w:outlineLvl w:val="0"/>
    </w:pPr>
    <w:rPr>
      <w:b/>
      <w:bCs/>
      <w:szCs w:val="20"/>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qFormat/>
    <w:rsid w:val="00BE5417"/>
    <w:pPr>
      <w:keepNext/>
      <w:spacing w:before="240" w:after="60"/>
      <w:outlineLvl w:val="1"/>
    </w:pPr>
    <w:rPr>
      <w:rFonts w:ascii="Arial" w:hAnsi="Arial" w:cs="Arial"/>
      <w:b/>
      <w:bCs/>
      <w:i/>
      <w:iCs/>
    </w:rPr>
  </w:style>
  <w:style w:type="paragraph" w:styleId="4">
    <w:name w:val="heading 4"/>
    <w:basedOn w:val="a"/>
    <w:next w:val="a"/>
    <w:link w:val="40"/>
    <w:qFormat/>
    <w:rsid w:val="00BE5417"/>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4BE"/>
    <w:rPr>
      <w:rFonts w:ascii="Times New Roman" w:eastAsia="Times New Roman" w:hAnsi="Times New Roman" w:cs="Times New Roman"/>
      <w:b/>
      <w:bCs/>
      <w:sz w:val="28"/>
      <w:szCs w:val="20"/>
      <w:lang w:eastAsia="ru-RU"/>
    </w:rPr>
  </w:style>
  <w:style w:type="paragraph" w:styleId="20">
    <w:name w:val="Body Text 2"/>
    <w:basedOn w:val="a"/>
    <w:link w:val="22"/>
    <w:semiHidden/>
    <w:unhideWhenUsed/>
    <w:rsid w:val="003824BE"/>
    <w:pPr>
      <w:ind w:right="6745"/>
      <w:jc w:val="both"/>
    </w:pPr>
    <w:rPr>
      <w:b/>
      <w:bCs/>
      <w:sz w:val="24"/>
      <w:szCs w:val="24"/>
    </w:rPr>
  </w:style>
  <w:style w:type="character" w:customStyle="1" w:styleId="22">
    <w:name w:val="Основной текст 2 Знак"/>
    <w:basedOn w:val="a0"/>
    <w:link w:val="20"/>
    <w:semiHidden/>
    <w:rsid w:val="003824BE"/>
    <w:rPr>
      <w:rFonts w:ascii="Times New Roman" w:eastAsia="Times New Roman" w:hAnsi="Times New Roman" w:cs="Times New Roman"/>
      <w:b/>
      <w:bCs/>
      <w:sz w:val="24"/>
      <w:szCs w:val="24"/>
      <w:lang w:eastAsia="ru-RU"/>
    </w:rPr>
  </w:style>
  <w:style w:type="paragraph" w:styleId="a3">
    <w:name w:val="Balloon Text"/>
    <w:basedOn w:val="a"/>
    <w:link w:val="a4"/>
    <w:unhideWhenUsed/>
    <w:rsid w:val="002B026F"/>
    <w:rPr>
      <w:rFonts w:ascii="Segoe UI" w:hAnsi="Segoe UI" w:cs="Segoe UI"/>
      <w:sz w:val="18"/>
      <w:szCs w:val="18"/>
    </w:rPr>
  </w:style>
  <w:style w:type="character" w:customStyle="1" w:styleId="a4">
    <w:name w:val="Текст выноски Знак"/>
    <w:basedOn w:val="a0"/>
    <w:link w:val="a3"/>
    <w:rsid w:val="002B026F"/>
    <w:rPr>
      <w:rFonts w:ascii="Segoe UI" w:eastAsia="Times New Roman" w:hAnsi="Segoe UI" w:cs="Segoe UI"/>
      <w:sz w:val="18"/>
      <w:szCs w:val="18"/>
      <w:lang w:eastAsia="ru-RU"/>
    </w:rPr>
  </w:style>
  <w:style w:type="character" w:customStyle="1" w:styleId="23">
    <w:name w:val="Заголовок 2 Знак"/>
    <w:basedOn w:val="a0"/>
    <w:uiPriority w:val="9"/>
    <w:semiHidden/>
    <w:rsid w:val="00BE5417"/>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E5417"/>
    <w:rPr>
      <w:rFonts w:ascii="Times New Roman" w:eastAsia="Times New Roman" w:hAnsi="Times New Roman" w:cs="Times New Roman"/>
      <w:b/>
      <w:bCs/>
      <w:sz w:val="28"/>
      <w:szCs w:val="28"/>
      <w:lang w:eastAsia="ru-RU"/>
    </w:rPr>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rsid w:val="00BE5417"/>
    <w:rPr>
      <w:rFonts w:ascii="Arial" w:eastAsia="Times New Roman" w:hAnsi="Arial" w:cs="Arial"/>
      <w:b/>
      <w:bCs/>
      <w:i/>
      <w:iCs/>
      <w:sz w:val="28"/>
      <w:szCs w:val="28"/>
      <w:lang w:eastAsia="ru-RU"/>
    </w:rPr>
  </w:style>
  <w:style w:type="paragraph" w:customStyle="1" w:styleId="14">
    <w:name w:val="Текст 14(основной)"/>
    <w:basedOn w:val="a"/>
    <w:link w:val="140"/>
    <w:rsid w:val="00BE5417"/>
    <w:pPr>
      <w:spacing w:line="360" w:lineRule="auto"/>
      <w:ind w:firstLine="708"/>
      <w:jc w:val="both"/>
    </w:pPr>
    <w:rPr>
      <w:szCs w:val="24"/>
    </w:rPr>
  </w:style>
  <w:style w:type="character" w:customStyle="1" w:styleId="140">
    <w:name w:val="Текст 14(основной) Знак"/>
    <w:link w:val="14"/>
    <w:rsid w:val="00BE5417"/>
    <w:rPr>
      <w:rFonts w:ascii="Times New Roman" w:eastAsia="Times New Roman" w:hAnsi="Times New Roman" w:cs="Times New Roman"/>
      <w:sz w:val="28"/>
      <w:szCs w:val="24"/>
      <w:lang w:eastAsia="ru-RU"/>
    </w:rPr>
  </w:style>
  <w:style w:type="character" w:customStyle="1" w:styleId="24">
    <w:name w:val="Знак2 Знак Знак Знак"/>
    <w:locked/>
    <w:rsid w:val="00BE5417"/>
    <w:rPr>
      <w:rFonts w:ascii="Arial" w:hAnsi="Arial"/>
      <w:b/>
      <w:i/>
      <w:sz w:val="28"/>
      <w:lang w:val="ru-RU" w:eastAsia="ru-RU"/>
    </w:rPr>
  </w:style>
  <w:style w:type="paragraph" w:customStyle="1" w:styleId="11">
    <w:name w:val="Абзац списка1"/>
    <w:basedOn w:val="a"/>
    <w:rsid w:val="00BE5417"/>
    <w:pPr>
      <w:spacing w:after="200" w:line="276" w:lineRule="auto"/>
      <w:ind w:left="720"/>
      <w:contextualSpacing/>
    </w:pPr>
    <w:rPr>
      <w:rFonts w:ascii="Calibri" w:hAnsi="Calibri"/>
      <w:sz w:val="22"/>
      <w:szCs w:val="22"/>
    </w:rPr>
  </w:style>
  <w:style w:type="table" w:styleId="a5">
    <w:name w:val="Table Grid"/>
    <w:basedOn w:val="a1"/>
    <w:rsid w:val="00BE54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5417"/>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styleId="a6">
    <w:name w:val="header"/>
    <w:aliases w:val="ВерхКолонтитул"/>
    <w:basedOn w:val="a"/>
    <w:link w:val="a7"/>
    <w:rsid w:val="00BE5417"/>
    <w:pPr>
      <w:tabs>
        <w:tab w:val="center" w:pos="4677"/>
        <w:tab w:val="right" w:pos="9355"/>
      </w:tabs>
    </w:pPr>
    <w:rPr>
      <w:sz w:val="24"/>
      <w:szCs w:val="24"/>
    </w:rPr>
  </w:style>
  <w:style w:type="character" w:customStyle="1" w:styleId="a7">
    <w:name w:val="Верхний колонтитул Знак"/>
    <w:aliases w:val="ВерхКолонтитул Знак"/>
    <w:basedOn w:val="a0"/>
    <w:link w:val="a6"/>
    <w:rsid w:val="00BE5417"/>
    <w:rPr>
      <w:rFonts w:ascii="Times New Roman" w:eastAsia="Times New Roman" w:hAnsi="Times New Roman" w:cs="Times New Roman"/>
      <w:sz w:val="24"/>
      <w:szCs w:val="24"/>
      <w:lang w:eastAsia="ru-RU"/>
    </w:rPr>
  </w:style>
  <w:style w:type="paragraph" w:customStyle="1" w:styleId="12">
    <w:name w:val="обычный 1"/>
    <w:basedOn w:val="a8"/>
    <w:link w:val="13"/>
    <w:rsid w:val="00BE5417"/>
    <w:pPr>
      <w:spacing w:line="360" w:lineRule="auto"/>
      <w:ind w:firstLine="680"/>
      <w:jc w:val="both"/>
    </w:pPr>
    <w:rPr>
      <w:color w:val="000000"/>
      <w:sz w:val="28"/>
      <w:szCs w:val="20"/>
    </w:rPr>
  </w:style>
  <w:style w:type="character" w:customStyle="1" w:styleId="13">
    <w:name w:val="обычный 1 Знак"/>
    <w:link w:val="12"/>
    <w:locked/>
    <w:rsid w:val="00BE5417"/>
    <w:rPr>
      <w:rFonts w:ascii="Times New Roman" w:eastAsia="Times New Roman" w:hAnsi="Times New Roman" w:cs="Times New Roman"/>
      <w:color w:val="000000"/>
      <w:sz w:val="28"/>
      <w:szCs w:val="20"/>
      <w:lang w:eastAsia="ru-RU"/>
    </w:rPr>
  </w:style>
  <w:style w:type="paragraph" w:styleId="a8">
    <w:name w:val="table of figures"/>
    <w:basedOn w:val="a"/>
    <w:next w:val="a"/>
    <w:semiHidden/>
    <w:rsid w:val="00BE5417"/>
    <w:rPr>
      <w:sz w:val="24"/>
      <w:szCs w:val="24"/>
    </w:rPr>
  </w:style>
  <w:style w:type="paragraph" w:styleId="3">
    <w:name w:val="Body Text Indent 3"/>
    <w:basedOn w:val="a"/>
    <w:link w:val="30"/>
    <w:rsid w:val="00BE5417"/>
    <w:pPr>
      <w:spacing w:line="360" w:lineRule="auto"/>
      <w:ind w:firstLine="540"/>
      <w:jc w:val="both"/>
    </w:pPr>
    <w:rPr>
      <w:color w:val="000000"/>
    </w:rPr>
  </w:style>
  <w:style w:type="character" w:customStyle="1" w:styleId="30">
    <w:name w:val="Основной текст с отступом 3 Знак"/>
    <w:basedOn w:val="a0"/>
    <w:link w:val="3"/>
    <w:rsid w:val="00BE5417"/>
    <w:rPr>
      <w:rFonts w:ascii="Times New Roman" w:eastAsia="Times New Roman" w:hAnsi="Times New Roman" w:cs="Times New Roman"/>
      <w:color w:val="000000"/>
      <w:sz w:val="28"/>
      <w:szCs w:val="28"/>
      <w:lang w:eastAsia="ru-RU"/>
    </w:rPr>
  </w:style>
  <w:style w:type="paragraph" w:customStyle="1" w:styleId="15">
    <w:name w:val="Абзац списка1"/>
    <w:basedOn w:val="a"/>
    <w:rsid w:val="00BE5417"/>
    <w:pPr>
      <w:suppressAutoHyphens/>
      <w:ind w:left="720"/>
    </w:pPr>
    <w:rPr>
      <w:rFonts w:ascii="Calibri" w:hAnsi="Calibri"/>
      <w:sz w:val="24"/>
      <w:szCs w:val="24"/>
      <w:lang w:val="en-US" w:eastAsia="ar-SA"/>
    </w:rPr>
  </w:style>
  <w:style w:type="paragraph" w:styleId="a9">
    <w:name w:val="Normal (Web)"/>
    <w:basedOn w:val="a"/>
    <w:rsid w:val="00BE5417"/>
    <w:pPr>
      <w:spacing w:before="100" w:beforeAutospacing="1" w:after="100" w:afterAutospacing="1"/>
    </w:pPr>
    <w:rPr>
      <w:sz w:val="24"/>
      <w:szCs w:val="24"/>
    </w:rPr>
  </w:style>
  <w:style w:type="paragraph" w:customStyle="1" w:styleId="16">
    <w:name w:val="Стиль1"/>
    <w:basedOn w:val="a"/>
    <w:autoRedefine/>
    <w:rsid w:val="00BE5417"/>
    <w:pPr>
      <w:spacing w:line="360" w:lineRule="auto"/>
      <w:jc w:val="right"/>
    </w:pPr>
    <w:rPr>
      <w:b/>
      <w:bCs/>
      <w:sz w:val="24"/>
      <w:szCs w:val="24"/>
    </w:rPr>
  </w:style>
  <w:style w:type="paragraph" w:customStyle="1" w:styleId="S">
    <w:name w:val="S_Обычный"/>
    <w:basedOn w:val="a"/>
    <w:link w:val="S0"/>
    <w:autoRedefine/>
    <w:qFormat/>
    <w:rsid w:val="00BE5417"/>
    <w:pPr>
      <w:spacing w:line="384" w:lineRule="auto"/>
      <w:ind w:firstLine="720"/>
      <w:jc w:val="both"/>
    </w:pPr>
    <w:rPr>
      <w:bCs/>
    </w:rPr>
  </w:style>
  <w:style w:type="character" w:customStyle="1" w:styleId="S0">
    <w:name w:val="S_Обычный Знак"/>
    <w:link w:val="S"/>
    <w:rsid w:val="00BE5417"/>
    <w:rPr>
      <w:rFonts w:ascii="Times New Roman" w:eastAsia="Times New Roman" w:hAnsi="Times New Roman" w:cs="Times New Roman"/>
      <w:bCs/>
      <w:sz w:val="28"/>
      <w:szCs w:val="28"/>
      <w:lang w:eastAsia="ru-RU"/>
    </w:rPr>
  </w:style>
  <w:style w:type="paragraph" w:styleId="aa">
    <w:name w:val="Body Text"/>
    <w:basedOn w:val="a"/>
    <w:link w:val="ab"/>
    <w:rsid w:val="00BE5417"/>
    <w:pPr>
      <w:spacing w:after="120"/>
    </w:pPr>
    <w:rPr>
      <w:sz w:val="24"/>
      <w:szCs w:val="24"/>
    </w:rPr>
  </w:style>
  <w:style w:type="character" w:customStyle="1" w:styleId="ab">
    <w:name w:val="Основной текст Знак"/>
    <w:basedOn w:val="a0"/>
    <w:link w:val="aa"/>
    <w:rsid w:val="00BE5417"/>
    <w:rPr>
      <w:rFonts w:ascii="Times New Roman" w:eastAsia="Times New Roman" w:hAnsi="Times New Roman" w:cs="Times New Roman"/>
      <w:sz w:val="24"/>
      <w:szCs w:val="24"/>
      <w:lang w:eastAsia="ru-RU"/>
    </w:rPr>
  </w:style>
  <w:style w:type="character" w:customStyle="1" w:styleId="f">
    <w:name w:val="f"/>
    <w:basedOn w:val="a0"/>
    <w:rsid w:val="00BE5417"/>
  </w:style>
  <w:style w:type="character" w:customStyle="1" w:styleId="u">
    <w:name w:val="u"/>
    <w:basedOn w:val="a0"/>
    <w:rsid w:val="00BE5417"/>
  </w:style>
  <w:style w:type="character" w:styleId="ac">
    <w:name w:val="Strong"/>
    <w:qFormat/>
    <w:rsid w:val="00BE5417"/>
    <w:rPr>
      <w:b/>
      <w:bCs/>
    </w:rPr>
  </w:style>
  <w:style w:type="character" w:customStyle="1" w:styleId="apple-converted-space">
    <w:name w:val="apple-converted-space"/>
    <w:basedOn w:val="a0"/>
    <w:rsid w:val="00BE5417"/>
  </w:style>
  <w:style w:type="paragraph" w:styleId="ad">
    <w:name w:val="footer"/>
    <w:basedOn w:val="a"/>
    <w:link w:val="ae"/>
    <w:rsid w:val="00BE5417"/>
    <w:pPr>
      <w:tabs>
        <w:tab w:val="center" w:pos="4677"/>
        <w:tab w:val="right" w:pos="9355"/>
      </w:tabs>
    </w:pPr>
    <w:rPr>
      <w:rFonts w:ascii="TimesNewRomanOOEnc" w:eastAsia="TimesNewRomanOOEnc"/>
    </w:rPr>
  </w:style>
  <w:style w:type="character" w:customStyle="1" w:styleId="ae">
    <w:name w:val="Нижний колонтитул Знак"/>
    <w:basedOn w:val="a0"/>
    <w:link w:val="ad"/>
    <w:rsid w:val="00BE5417"/>
    <w:rPr>
      <w:rFonts w:ascii="TimesNewRomanOOEnc" w:eastAsia="TimesNewRomanOOEnc" w:hAnsi="Times New Roman" w:cs="Times New Roman"/>
      <w:sz w:val="28"/>
      <w:szCs w:val="28"/>
      <w:lang w:eastAsia="ru-RU"/>
    </w:rPr>
  </w:style>
  <w:style w:type="character" w:styleId="af">
    <w:name w:val="page number"/>
    <w:basedOn w:val="a0"/>
    <w:rsid w:val="00BE5417"/>
  </w:style>
  <w:style w:type="paragraph" w:styleId="25">
    <w:name w:val="toc 2"/>
    <w:basedOn w:val="a"/>
    <w:next w:val="a"/>
    <w:autoRedefine/>
    <w:semiHidden/>
    <w:rsid w:val="00BE5417"/>
    <w:pPr>
      <w:ind w:left="240"/>
    </w:pPr>
    <w:rPr>
      <w:sz w:val="24"/>
      <w:szCs w:val="24"/>
    </w:rPr>
  </w:style>
  <w:style w:type="paragraph" w:styleId="17">
    <w:name w:val="toc 1"/>
    <w:basedOn w:val="a"/>
    <w:next w:val="a"/>
    <w:autoRedefine/>
    <w:semiHidden/>
    <w:rsid w:val="00BE5417"/>
    <w:rPr>
      <w:sz w:val="24"/>
      <w:szCs w:val="24"/>
    </w:rPr>
  </w:style>
  <w:style w:type="character" w:styleId="af0">
    <w:name w:val="Hyperlink"/>
    <w:rsid w:val="00BE5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npo-modul.ru/uploads/files/images/shun_2.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12740</Words>
  <Characters>72619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2018-03-14T07:23:00Z</cp:lastPrinted>
  <dcterms:created xsi:type="dcterms:W3CDTF">2017-04-18T14:14:00Z</dcterms:created>
  <dcterms:modified xsi:type="dcterms:W3CDTF">2019-06-07T09:06:00Z</dcterms:modified>
</cp:coreProperties>
</file>