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47" w:rsidRDefault="007D4894" w:rsidP="004D1E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ПРОЕКТ</w:t>
      </w:r>
    </w:p>
    <w:p w:rsidR="002A1889" w:rsidRPr="00464643" w:rsidRDefault="004D1E55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4D1E55" w:rsidP="002A1889">
      <w:pPr>
        <w:ind w:firstLine="709"/>
        <w:jc w:val="center"/>
        <w:rPr>
          <w:b/>
          <w:szCs w:val="28"/>
        </w:rPr>
      </w:pPr>
    </w:p>
    <w:p w:rsidR="004D1E55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АДМИНИСТРА</w:t>
      </w:r>
      <w:r w:rsidR="004D1E55">
        <w:rPr>
          <w:b/>
          <w:szCs w:val="28"/>
        </w:rPr>
        <w:t xml:space="preserve">ЦИЯ </w:t>
      </w:r>
    </w:p>
    <w:p w:rsidR="002A1889" w:rsidRPr="00464643" w:rsidRDefault="004D1E55" w:rsidP="002A188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ПОНИЗОВСКОГО СЕЛЬСКОГО ПОСЕЛЕНИЯ</w:t>
      </w:r>
      <w:r w:rsidR="002A1889" w:rsidRPr="00464643">
        <w:rPr>
          <w:b/>
          <w:szCs w:val="28"/>
        </w:rPr>
        <w:t xml:space="preserve">            </w:t>
      </w:r>
    </w:p>
    <w:p w:rsidR="002A1889" w:rsidRPr="00464643" w:rsidRDefault="004D1E55" w:rsidP="002A188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РУДНЯНСКОГО</w:t>
      </w:r>
      <w:r w:rsidR="002A1889" w:rsidRPr="00464643">
        <w:rPr>
          <w:b/>
          <w:szCs w:val="28"/>
        </w:rPr>
        <w:t xml:space="preserve">  РАЙОН</w:t>
      </w:r>
      <w:r>
        <w:rPr>
          <w:b/>
          <w:szCs w:val="28"/>
        </w:rPr>
        <w:t>А</w:t>
      </w:r>
      <w:r w:rsidR="002A1889" w:rsidRPr="00464643">
        <w:rPr>
          <w:b/>
          <w:szCs w:val="28"/>
        </w:rPr>
        <w:t xml:space="preserve">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П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Pr="00C269ED" w:rsidRDefault="00EC6E1E" w:rsidP="002A1889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 w:rsidR="007D4894">
        <w:rPr>
          <w:szCs w:val="28"/>
        </w:rPr>
        <w:t xml:space="preserve"> «____»_________.20__</w:t>
      </w:r>
      <w:r w:rsidR="00956640">
        <w:rPr>
          <w:szCs w:val="28"/>
        </w:rPr>
        <w:t xml:space="preserve">  </w:t>
      </w:r>
      <w:r w:rsidR="004D1E55">
        <w:rPr>
          <w:szCs w:val="28"/>
        </w:rPr>
        <w:t xml:space="preserve">                                                                                                         </w:t>
      </w:r>
      <w:r w:rsidR="002A1889" w:rsidRPr="00464643">
        <w:rPr>
          <w:szCs w:val="28"/>
        </w:rPr>
        <w:t>№</w:t>
      </w:r>
      <w:r w:rsidR="00956640">
        <w:rPr>
          <w:szCs w:val="28"/>
        </w:rPr>
        <w:t xml:space="preserve"> </w:t>
      </w:r>
      <w:r w:rsidR="007D4894">
        <w:rPr>
          <w:szCs w:val="28"/>
        </w:rPr>
        <w:t>____</w:t>
      </w:r>
    </w:p>
    <w:p w:rsidR="002A1889" w:rsidRPr="00464643" w:rsidRDefault="00913328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130550" cy="19812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3C3" w:rsidRPr="00A01143" w:rsidRDefault="007A13C3" w:rsidP="00D868C3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</w:t>
                            </w:r>
                            <w:r w:rsidR="00EC6E1E">
                              <w:rPr>
                                <w:szCs w:val="28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EC6E1E">
                              <w:rPr>
                                <w:szCs w:val="28"/>
                              </w:rPr>
                              <w:t>по предоставлению муниципальной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C6E1E">
                              <w:rPr>
                                <w:szCs w:val="28"/>
                              </w:rPr>
                              <w:t>услуги «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Приватизация</w:t>
                            </w:r>
                            <w:r w:rsidR="00EC6E1E">
                              <w:rPr>
                                <w:szCs w:val="28"/>
                              </w:rPr>
                              <w:t xml:space="preserve"> муниципального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жил</w:t>
                            </w:r>
                            <w:r w:rsidR="00EC6E1E">
                              <w:rPr>
                                <w:szCs w:val="28"/>
                              </w:rPr>
                              <w:t xml:space="preserve">ого </w:t>
                            </w:r>
                            <w:r w:rsidR="00EC6E1E" w:rsidRPr="000B0E35">
                              <w:rPr>
                                <w:szCs w:val="28"/>
                              </w:rPr>
                              <w:t>фонда</w:t>
                            </w:r>
                            <w:r>
                              <w:rPr>
                                <w:szCs w:val="28"/>
                              </w:rPr>
                              <w:t>, находящегося в собственности муниципального образования Понизовского сельского поселения Руднянского района Смоленской области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p w:rsidR="007A13C3" w:rsidRDefault="007A13C3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8.85pt;width:246.5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xJ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" stroked="f">
                <v:textbox>
                  <w:txbxContent>
                    <w:p w:rsidR="007A13C3" w:rsidRPr="00A01143" w:rsidRDefault="007A13C3" w:rsidP="00D868C3">
                      <w:pPr>
                        <w:spacing w:line="260" w:lineRule="atLeast"/>
                        <w:jc w:val="both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</w:t>
                      </w:r>
                      <w:r w:rsidR="00EC6E1E">
                        <w:rPr>
                          <w:szCs w:val="28"/>
                        </w:rPr>
                        <w:t>Административного регламента</w:t>
                      </w:r>
                      <w:r>
                        <w:rPr>
                          <w:szCs w:val="28"/>
                        </w:rPr>
                        <w:t xml:space="preserve">   </w:t>
                      </w:r>
                      <w:r w:rsidR="00EC6E1E">
                        <w:rPr>
                          <w:szCs w:val="28"/>
                        </w:rPr>
                        <w:t>по предоставлению муниципальной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EC6E1E">
                        <w:rPr>
                          <w:szCs w:val="28"/>
                        </w:rPr>
                        <w:t>услуги «</w:t>
                      </w:r>
                      <w:r w:rsidR="00EC6E1E" w:rsidRPr="000B0E35">
                        <w:rPr>
                          <w:szCs w:val="28"/>
                        </w:rPr>
                        <w:t>Приватизация</w:t>
                      </w:r>
                      <w:r w:rsidR="00EC6E1E">
                        <w:rPr>
                          <w:szCs w:val="28"/>
                        </w:rPr>
                        <w:t xml:space="preserve"> муниципального</w:t>
                      </w:r>
                      <w:r w:rsidRPr="000B0E35">
                        <w:rPr>
                          <w:szCs w:val="28"/>
                        </w:rPr>
                        <w:t xml:space="preserve"> </w:t>
                      </w:r>
                      <w:r w:rsidR="00EC6E1E" w:rsidRPr="000B0E35">
                        <w:rPr>
                          <w:szCs w:val="28"/>
                        </w:rPr>
                        <w:t>жил</w:t>
                      </w:r>
                      <w:r w:rsidR="00EC6E1E">
                        <w:rPr>
                          <w:szCs w:val="28"/>
                        </w:rPr>
                        <w:t xml:space="preserve">ого </w:t>
                      </w:r>
                      <w:r w:rsidR="00EC6E1E" w:rsidRPr="000B0E35">
                        <w:rPr>
                          <w:szCs w:val="28"/>
                        </w:rPr>
                        <w:t>фонда</w:t>
                      </w:r>
                      <w:r>
                        <w:rPr>
                          <w:szCs w:val="28"/>
                        </w:rPr>
                        <w:t>, находящегося в собственности муниципального образования Понизовского сельского поселения Руднянского района Смоленской области</w:t>
                      </w:r>
                      <w:r w:rsidRPr="00A01143">
                        <w:rPr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7A13C3" w:rsidRDefault="007A13C3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670CFC">
      <w:pPr>
        <w:pStyle w:val="ConsPlusTitle"/>
        <w:ind w:right="-55"/>
        <w:jc w:val="both"/>
        <w:rPr>
          <w:b w:val="0"/>
          <w:sz w:val="28"/>
        </w:rPr>
      </w:pPr>
    </w:p>
    <w:p w:rsidR="0038479F" w:rsidRDefault="0038479F" w:rsidP="00670CFC">
      <w:pPr>
        <w:pStyle w:val="ConsPlusTitle"/>
        <w:ind w:right="-55"/>
        <w:jc w:val="both"/>
        <w:rPr>
          <w:b w:val="0"/>
          <w:sz w:val="28"/>
        </w:rPr>
      </w:pPr>
    </w:p>
    <w:p w:rsidR="00F21747" w:rsidRDefault="00F21747" w:rsidP="00F21747">
      <w:pPr>
        <w:pStyle w:val="ConsPlusTitle"/>
        <w:ind w:right="-55"/>
        <w:jc w:val="both"/>
        <w:rPr>
          <w:b w:val="0"/>
          <w:sz w:val="28"/>
        </w:rPr>
      </w:pPr>
    </w:p>
    <w:p w:rsidR="002A1889" w:rsidRPr="004D1E55" w:rsidRDefault="002A1889" w:rsidP="004D1E55">
      <w:pPr>
        <w:ind w:firstLine="709"/>
        <w:jc w:val="both"/>
        <w:rPr>
          <w:szCs w:val="28"/>
        </w:rPr>
      </w:pPr>
      <w:r w:rsidRPr="00594D80">
        <w:t>В соответствии с</w:t>
      </w:r>
      <w:r>
        <w:t xml:space="preserve"> </w:t>
      </w:r>
      <w:r w:rsidRPr="007A5655">
        <w:rPr>
          <w:szCs w:val="28"/>
        </w:rPr>
        <w:t>Федеральн</w:t>
      </w:r>
      <w:r>
        <w:rPr>
          <w:szCs w:val="28"/>
        </w:rPr>
        <w:t>ым</w:t>
      </w:r>
      <w:r w:rsidRPr="007A5655">
        <w:rPr>
          <w:szCs w:val="28"/>
        </w:rPr>
        <w:t xml:space="preserve"> закон</w:t>
      </w:r>
      <w:r>
        <w:rPr>
          <w:szCs w:val="28"/>
        </w:rPr>
        <w:t>ом</w:t>
      </w:r>
      <w:r w:rsidRPr="007A5655">
        <w:rPr>
          <w:szCs w:val="28"/>
        </w:rPr>
        <w:t xml:space="preserve"> от 27 июля 2010 года № 210-ФЗ</w:t>
      </w:r>
      <w:r>
        <w:rPr>
          <w:szCs w:val="28"/>
        </w:rPr>
        <w:t xml:space="preserve"> </w:t>
      </w:r>
      <w:r w:rsidR="0061168E">
        <w:rPr>
          <w:szCs w:val="28"/>
        </w:rPr>
        <w:t xml:space="preserve">             </w:t>
      </w:r>
      <w:r w:rsidRPr="007A5655">
        <w:rPr>
          <w:szCs w:val="28"/>
        </w:rPr>
        <w:t>«Об организации предоставления государ</w:t>
      </w:r>
      <w:r>
        <w:rPr>
          <w:szCs w:val="28"/>
        </w:rPr>
        <w:t>ственных и муниципальных услуг»</w:t>
      </w:r>
      <w:r w:rsidR="00500757">
        <w:rPr>
          <w:szCs w:val="28"/>
        </w:rPr>
        <w:t xml:space="preserve">, </w:t>
      </w:r>
      <w:r w:rsidR="004D1E55" w:rsidRPr="006D2D3F">
        <w:rPr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Понизовского сельского поселения Руднянского района Смоленской области, утвержденным постановлением Администрации Понизовского сельского поселения Руднянского района Смоленской области от 25.07.2012 № 24 ( с изменениями и дополнениями)</w:t>
      </w:r>
      <w:r w:rsidR="004D1E55">
        <w:rPr>
          <w:szCs w:val="28"/>
        </w:rPr>
        <w:t xml:space="preserve">, </w:t>
      </w:r>
      <w:r w:rsidR="00500757">
        <w:rPr>
          <w:szCs w:val="28"/>
        </w:rPr>
        <w:t xml:space="preserve">Уставом </w:t>
      </w:r>
      <w:r w:rsidR="004D1E55" w:rsidRPr="006D2D3F">
        <w:rPr>
          <w:szCs w:val="28"/>
        </w:rPr>
        <w:t>Понизовского сельского поселения Руднянского района Смоленской области</w:t>
      </w:r>
      <w:r w:rsidR="004D1E55">
        <w:rPr>
          <w:szCs w:val="28"/>
        </w:rPr>
        <w:t xml:space="preserve"> </w:t>
      </w:r>
    </w:p>
    <w:p w:rsidR="002A1889" w:rsidRPr="004D1E55" w:rsidRDefault="002A1889" w:rsidP="004D1E55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4D1E55">
        <w:rPr>
          <w:b w:val="0"/>
          <w:sz w:val="28"/>
          <w:szCs w:val="28"/>
        </w:rPr>
        <w:t xml:space="preserve">            Администрация </w:t>
      </w:r>
      <w:r w:rsidR="004D1E55" w:rsidRPr="004D1E55">
        <w:rPr>
          <w:b w:val="0"/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Pr="004D1E55">
        <w:rPr>
          <w:b w:val="0"/>
          <w:sz w:val="28"/>
          <w:szCs w:val="28"/>
        </w:rPr>
        <w:t>п о с т а н о в л я е т:</w:t>
      </w:r>
    </w:p>
    <w:p w:rsidR="002A1889" w:rsidRPr="004D1E55" w:rsidRDefault="002A1889" w:rsidP="002A1889">
      <w:pPr>
        <w:pStyle w:val="af0"/>
        <w:ind w:firstLine="567"/>
        <w:jc w:val="both"/>
        <w:rPr>
          <w:sz w:val="28"/>
          <w:szCs w:val="28"/>
        </w:rPr>
      </w:pPr>
    </w:p>
    <w:p w:rsidR="002A1889" w:rsidRPr="00DA0E0B" w:rsidRDefault="002A1889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 w:rsidR="00F43C89">
        <w:rPr>
          <w:szCs w:val="28"/>
        </w:rPr>
        <w:t xml:space="preserve">тивный регламент предоставления </w:t>
      </w:r>
      <w:r w:rsidRPr="00DA0E0B">
        <w:rPr>
          <w:szCs w:val="28"/>
        </w:rPr>
        <w:t xml:space="preserve">муниципальной </w:t>
      </w:r>
      <w:r w:rsidR="004D1E55" w:rsidRPr="00DA0E0B">
        <w:rPr>
          <w:szCs w:val="28"/>
        </w:rPr>
        <w:t xml:space="preserve">услуги </w:t>
      </w:r>
      <w:r w:rsidR="004D1E55" w:rsidRPr="00A01143">
        <w:rPr>
          <w:szCs w:val="28"/>
          <w:bdr w:val="none" w:sz="0" w:space="0" w:color="auto" w:frame="1"/>
        </w:rPr>
        <w:t>«</w:t>
      </w:r>
      <w:r w:rsidR="004D1E55" w:rsidRPr="000B0E35">
        <w:rPr>
          <w:szCs w:val="28"/>
        </w:rPr>
        <w:t>Приватизация</w:t>
      </w:r>
      <w:r w:rsidR="004D1E55">
        <w:rPr>
          <w:szCs w:val="28"/>
        </w:rPr>
        <w:t xml:space="preserve"> муниципального</w:t>
      </w:r>
      <w:r w:rsidR="00670CFC" w:rsidRPr="000B0E35">
        <w:rPr>
          <w:szCs w:val="28"/>
        </w:rPr>
        <w:t xml:space="preserve"> </w:t>
      </w:r>
      <w:r w:rsidR="004D1E55" w:rsidRPr="000B0E35">
        <w:rPr>
          <w:szCs w:val="28"/>
        </w:rPr>
        <w:t>жил</w:t>
      </w:r>
      <w:r w:rsidR="004D1E55">
        <w:rPr>
          <w:szCs w:val="28"/>
        </w:rPr>
        <w:t xml:space="preserve">ого </w:t>
      </w:r>
      <w:r w:rsidR="004D1E55" w:rsidRPr="000B0E35">
        <w:rPr>
          <w:szCs w:val="28"/>
        </w:rPr>
        <w:t>фонда</w:t>
      </w:r>
      <w:r w:rsidR="004D1E55">
        <w:rPr>
          <w:szCs w:val="28"/>
        </w:rPr>
        <w:t>, находящегося</w:t>
      </w:r>
      <w:r w:rsidR="0038479F">
        <w:rPr>
          <w:szCs w:val="28"/>
        </w:rPr>
        <w:t xml:space="preserve"> в собственности</w:t>
      </w:r>
      <w:r w:rsidR="00670CFC">
        <w:rPr>
          <w:szCs w:val="28"/>
        </w:rPr>
        <w:t xml:space="preserve"> </w:t>
      </w:r>
      <w:r w:rsidR="00F43C89">
        <w:rPr>
          <w:szCs w:val="28"/>
          <w:bdr w:val="none" w:sz="0" w:space="0" w:color="auto" w:frame="1"/>
        </w:rPr>
        <w:t xml:space="preserve">муниципального образования </w:t>
      </w:r>
      <w:r w:rsidR="004D1E55" w:rsidRPr="006D2D3F">
        <w:rPr>
          <w:szCs w:val="28"/>
        </w:rPr>
        <w:t>Понизовского сельского поселения Руднянского района Смоленской области</w:t>
      </w:r>
      <w:r w:rsidR="00F43C89" w:rsidRPr="00A01143">
        <w:rPr>
          <w:szCs w:val="28"/>
          <w:bdr w:val="none" w:sz="0" w:space="0" w:color="auto" w:frame="1"/>
        </w:rPr>
        <w:t>»</w:t>
      </w:r>
      <w:r w:rsidR="00F43C89">
        <w:rPr>
          <w:szCs w:val="28"/>
        </w:rPr>
        <w:t xml:space="preserve">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D16140" w:rsidRPr="004D1E55" w:rsidRDefault="004D1E55" w:rsidP="004D1E55">
      <w:pPr>
        <w:pStyle w:val="af0"/>
        <w:ind w:firstLine="709"/>
        <w:jc w:val="both"/>
        <w:rPr>
          <w:sz w:val="28"/>
          <w:szCs w:val="28"/>
        </w:rPr>
      </w:pPr>
      <w:r w:rsidRPr="004D1E55">
        <w:rPr>
          <w:sz w:val="28"/>
          <w:szCs w:val="28"/>
        </w:rPr>
        <w:t>2.</w:t>
      </w:r>
      <w:r w:rsidR="00D16140" w:rsidRPr="004D1E55">
        <w:rPr>
          <w:sz w:val="28"/>
          <w:szCs w:val="28"/>
        </w:rPr>
        <w:t xml:space="preserve"> Признать утратившим силу постановление Администрации </w:t>
      </w:r>
      <w:r w:rsidRPr="004D1E55">
        <w:rPr>
          <w:sz w:val="28"/>
          <w:szCs w:val="28"/>
        </w:rPr>
        <w:t xml:space="preserve">Понизовского сельского поселения Руднянского района Смоленской области от 22.04.2013 №35 «Об утверждении Административного регламента предоставления Администрацией Понизовского сельского поселения Руднянского района Смоленской области </w:t>
      </w:r>
      <w:r w:rsidRPr="004D1E55">
        <w:rPr>
          <w:sz w:val="28"/>
          <w:szCs w:val="28"/>
        </w:rPr>
        <w:lastRenderedPageBreak/>
        <w:t xml:space="preserve">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 </w:t>
      </w:r>
    </w:p>
    <w:p w:rsidR="005866B1" w:rsidRPr="004263F3" w:rsidRDefault="004D1E55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5866B1" w:rsidRPr="001F60A1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8D2844" w:rsidRPr="001F60A1">
        <w:rPr>
          <w:b w:val="0"/>
          <w:color w:val="000000"/>
          <w:sz w:val="28"/>
          <w:szCs w:val="28"/>
          <w:lang w:val="en-US"/>
        </w:rPr>
        <w:t>c</w:t>
      </w:r>
      <w:r w:rsidR="008D2844" w:rsidRPr="001F60A1">
        <w:rPr>
          <w:b w:val="0"/>
          <w:color w:val="000000"/>
          <w:sz w:val="28"/>
          <w:szCs w:val="28"/>
        </w:rPr>
        <w:t xml:space="preserve"> </w:t>
      </w:r>
      <w:r w:rsidR="005866B1" w:rsidRPr="001F60A1">
        <w:rPr>
          <w:b w:val="0"/>
          <w:color w:val="000000"/>
          <w:sz w:val="28"/>
          <w:szCs w:val="28"/>
        </w:rPr>
        <w:t xml:space="preserve">Уставом </w:t>
      </w:r>
      <w:r w:rsidRPr="004263F3">
        <w:rPr>
          <w:b w:val="0"/>
          <w:sz w:val="28"/>
          <w:szCs w:val="28"/>
        </w:rPr>
        <w:t>Понизовского сельского поселения Руднянского района Смоленской области</w:t>
      </w:r>
      <w:r w:rsidRPr="004263F3">
        <w:rPr>
          <w:b w:val="0"/>
          <w:color w:val="000000"/>
          <w:sz w:val="28"/>
          <w:szCs w:val="28"/>
        </w:rPr>
        <w:t xml:space="preserve"> </w:t>
      </w:r>
      <w:r w:rsidR="005866B1" w:rsidRPr="004263F3">
        <w:rPr>
          <w:b w:val="0"/>
          <w:color w:val="000000"/>
          <w:sz w:val="28"/>
          <w:szCs w:val="28"/>
        </w:rPr>
        <w:t xml:space="preserve">и подлежит обнародованию путем размещения на официальном сайте муниципального образования </w:t>
      </w:r>
      <w:r w:rsidR="004263F3" w:rsidRPr="004263F3">
        <w:rPr>
          <w:b w:val="0"/>
          <w:sz w:val="28"/>
          <w:szCs w:val="28"/>
        </w:rPr>
        <w:t>Понизовского сельского поселения Руднянского района Смоленской области</w:t>
      </w:r>
      <w:r w:rsidR="004263F3">
        <w:rPr>
          <w:b w:val="0"/>
          <w:sz w:val="28"/>
          <w:szCs w:val="28"/>
        </w:rPr>
        <w:t>.</w:t>
      </w:r>
      <w:r w:rsidR="004263F3" w:rsidRPr="004263F3">
        <w:rPr>
          <w:b w:val="0"/>
          <w:color w:val="000000"/>
          <w:sz w:val="28"/>
          <w:szCs w:val="28"/>
        </w:rPr>
        <w:t xml:space="preserve"> </w:t>
      </w:r>
    </w:p>
    <w:p w:rsidR="005866B1" w:rsidRPr="008D2844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</w:t>
      </w:r>
    </w:p>
    <w:p w:rsidR="002A1889" w:rsidRPr="0061168E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                                                                     </w:t>
      </w:r>
    </w:p>
    <w:p w:rsidR="004263F3" w:rsidRPr="00EC6E1E" w:rsidRDefault="004263F3" w:rsidP="004263F3">
      <w:pPr>
        <w:jc w:val="both"/>
        <w:rPr>
          <w:szCs w:val="28"/>
        </w:rPr>
      </w:pPr>
      <w:r w:rsidRPr="00EC6E1E">
        <w:rPr>
          <w:szCs w:val="28"/>
        </w:rPr>
        <w:t>Глава муниципального образования</w:t>
      </w:r>
    </w:p>
    <w:p w:rsidR="004263F3" w:rsidRPr="00EC6E1E" w:rsidRDefault="004263F3" w:rsidP="004263F3">
      <w:pPr>
        <w:jc w:val="both"/>
        <w:rPr>
          <w:szCs w:val="28"/>
        </w:rPr>
      </w:pPr>
      <w:r w:rsidRPr="00EC6E1E">
        <w:rPr>
          <w:szCs w:val="28"/>
        </w:rPr>
        <w:t>Понизовского сельского поселения</w:t>
      </w:r>
    </w:p>
    <w:p w:rsidR="004263F3" w:rsidRPr="004263F3" w:rsidRDefault="004263F3" w:rsidP="004263F3">
      <w:pPr>
        <w:pStyle w:val="af0"/>
        <w:tabs>
          <w:tab w:val="left" w:pos="2410"/>
        </w:tabs>
        <w:rPr>
          <w:b/>
          <w:sz w:val="28"/>
          <w:szCs w:val="28"/>
        </w:rPr>
      </w:pPr>
      <w:r w:rsidRPr="00EC6E1E">
        <w:rPr>
          <w:sz w:val="28"/>
          <w:szCs w:val="28"/>
        </w:rPr>
        <w:t>Руднянского района Смоленской области</w:t>
      </w:r>
      <w:r w:rsidRPr="004263F3">
        <w:rPr>
          <w:b/>
          <w:sz w:val="28"/>
          <w:szCs w:val="28"/>
        </w:rPr>
        <w:t xml:space="preserve">                                              Т.В.Брагина</w:t>
      </w:r>
    </w:p>
    <w:p w:rsidR="004263F3" w:rsidRPr="004263F3" w:rsidRDefault="004263F3" w:rsidP="004263F3">
      <w:pPr>
        <w:pStyle w:val="af0"/>
        <w:tabs>
          <w:tab w:val="left" w:pos="2410"/>
        </w:tabs>
        <w:rPr>
          <w:b/>
          <w:sz w:val="28"/>
          <w:szCs w:val="28"/>
        </w:rPr>
      </w:pPr>
    </w:p>
    <w:p w:rsidR="00153848" w:rsidRDefault="00153848" w:rsidP="0061168E">
      <w:pPr>
        <w:pStyle w:val="af0"/>
        <w:tabs>
          <w:tab w:val="left" w:pos="2410"/>
        </w:tabs>
        <w:rPr>
          <w:b/>
        </w:rPr>
      </w:pPr>
      <w:r>
        <w:rPr>
          <w:b/>
        </w:rPr>
        <w:br/>
      </w:r>
    </w:p>
    <w:p w:rsidR="0013410C" w:rsidRPr="0061168E" w:rsidRDefault="00153848" w:rsidP="0061168E">
      <w:pPr>
        <w:pStyle w:val="af0"/>
        <w:tabs>
          <w:tab w:val="left" w:pos="2410"/>
        </w:tabs>
      </w:pPr>
      <w:r>
        <w:rPr>
          <w:b/>
        </w:rPr>
        <w:br w:type="page"/>
      </w:r>
      <w:r w:rsidR="001C5684">
        <w:rPr>
          <w:b/>
        </w:rPr>
        <w:lastRenderedPageBreak/>
        <w:t xml:space="preserve">                     </w:t>
      </w:r>
      <w:r w:rsidR="003A0880" w:rsidRPr="0061168E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4263F3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Понизовского сельского поселения Руднянского</w:t>
            </w:r>
            <w:r w:rsidR="0013410C">
              <w:t xml:space="preserve"> район</w:t>
            </w:r>
            <w:r>
              <w:t>а</w:t>
            </w:r>
            <w:r w:rsidR="00E34108">
              <w:t xml:space="preserve"> Смоленской области 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 xml:space="preserve">от </w:t>
            </w:r>
            <w:bookmarkStart w:id="0" w:name="_GoBack"/>
            <w:bookmarkEnd w:id="0"/>
            <w:r w:rsidR="00EC6E1E">
              <w:t xml:space="preserve"> </w:t>
            </w:r>
            <w:r>
              <w:t xml:space="preserve">№ 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EC6E1E" w:rsidRDefault="007A13C3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Административн</w:t>
      </w:r>
      <w:r>
        <w:rPr>
          <w:b/>
          <w:szCs w:val="28"/>
        </w:rPr>
        <w:t>ый регламент</w:t>
      </w:r>
      <w:r w:rsidRPr="00670CFC">
        <w:rPr>
          <w:b/>
          <w:szCs w:val="28"/>
        </w:rPr>
        <w:t xml:space="preserve"> </w:t>
      </w:r>
    </w:p>
    <w:p w:rsidR="00670CFC" w:rsidRPr="00670CFC" w:rsidRDefault="007A13C3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по предоставлению муниципальной</w:t>
      </w:r>
      <w:r w:rsidR="00670CFC" w:rsidRPr="00670CFC">
        <w:rPr>
          <w:b/>
          <w:szCs w:val="28"/>
        </w:rPr>
        <w:t xml:space="preserve"> </w:t>
      </w:r>
      <w:r w:rsidRPr="00670CFC">
        <w:rPr>
          <w:b/>
          <w:szCs w:val="28"/>
        </w:rPr>
        <w:t>услуги «Приватизация муниципального</w:t>
      </w:r>
      <w:r w:rsidR="00670CFC" w:rsidRPr="00670CFC">
        <w:rPr>
          <w:b/>
          <w:szCs w:val="28"/>
        </w:rPr>
        <w:t xml:space="preserve"> жил</w:t>
      </w:r>
      <w:r w:rsidR="0038479F">
        <w:rPr>
          <w:b/>
          <w:szCs w:val="28"/>
        </w:rPr>
        <w:t xml:space="preserve">ого </w:t>
      </w:r>
      <w:r w:rsidR="00670CFC" w:rsidRPr="00670CFC">
        <w:rPr>
          <w:b/>
          <w:szCs w:val="28"/>
        </w:rPr>
        <w:t xml:space="preserve">фонда, </w:t>
      </w:r>
      <w:r w:rsidR="0038479F">
        <w:rPr>
          <w:b/>
          <w:szCs w:val="28"/>
        </w:rPr>
        <w:t xml:space="preserve">находящегося в </w:t>
      </w:r>
      <w:r>
        <w:rPr>
          <w:b/>
          <w:szCs w:val="28"/>
        </w:rPr>
        <w:t xml:space="preserve">собственности </w:t>
      </w:r>
      <w:r w:rsidRPr="00670CFC">
        <w:rPr>
          <w:b/>
          <w:szCs w:val="28"/>
        </w:rPr>
        <w:t>муниципального</w:t>
      </w:r>
      <w:r w:rsidR="00670CFC" w:rsidRPr="00670CFC">
        <w:rPr>
          <w:b/>
          <w:szCs w:val="28"/>
        </w:rPr>
        <w:t xml:space="preserve"> образования </w:t>
      </w:r>
      <w:r w:rsidR="004263F3">
        <w:rPr>
          <w:b/>
          <w:szCs w:val="28"/>
        </w:rPr>
        <w:t>Понизовского сельского поселения Руднянского</w:t>
      </w:r>
      <w:r w:rsidR="00670CFC" w:rsidRPr="00670CFC">
        <w:rPr>
          <w:b/>
          <w:szCs w:val="28"/>
        </w:rPr>
        <w:t xml:space="preserve"> район</w:t>
      </w:r>
      <w:r w:rsidR="004263F3">
        <w:rPr>
          <w:b/>
          <w:szCs w:val="28"/>
        </w:rPr>
        <w:t>а</w:t>
      </w:r>
      <w:r w:rsidR="00670CFC" w:rsidRPr="00670CFC">
        <w:rPr>
          <w:b/>
          <w:szCs w:val="28"/>
        </w:rPr>
        <w:t xml:space="preserve"> Смоленской области</w:t>
      </w:r>
      <w:r w:rsidR="00670CFC" w:rsidRPr="00670CFC">
        <w:rPr>
          <w:b/>
          <w:szCs w:val="28"/>
          <w:bdr w:val="none" w:sz="0" w:space="0" w:color="auto" w:frame="1"/>
        </w:rPr>
        <w:t>»</w:t>
      </w:r>
    </w:p>
    <w:p w:rsidR="0061168E" w:rsidRPr="00A01143" w:rsidRDefault="0061168E" w:rsidP="00F43C89">
      <w:pPr>
        <w:spacing w:line="260" w:lineRule="atLeast"/>
        <w:jc w:val="center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2F5211" w:rsidRDefault="002F5211" w:rsidP="0061168E">
      <w:pPr>
        <w:spacing w:line="2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61168E" w:rsidRPr="002F5211">
        <w:rPr>
          <w:b/>
          <w:bCs/>
          <w:szCs w:val="28"/>
        </w:rPr>
        <w:t>1</w:t>
      </w:r>
      <w:r w:rsidR="0061168E" w:rsidRPr="002F5211">
        <w:rPr>
          <w:b/>
          <w:bCs/>
          <w:sz w:val="26"/>
          <w:szCs w:val="26"/>
        </w:rPr>
        <w:t xml:space="preserve">. </w:t>
      </w:r>
      <w:r w:rsidRPr="002F5211">
        <w:rPr>
          <w:b/>
          <w:bCs/>
          <w:sz w:val="26"/>
          <w:szCs w:val="26"/>
        </w:rPr>
        <w:t>ОБЩИЕ ПОЛОЖЕНИЯ</w:t>
      </w:r>
    </w:p>
    <w:p w:rsidR="0061168E" w:rsidRPr="006C0C95" w:rsidRDefault="0061168E" w:rsidP="0061168E">
      <w:pPr>
        <w:spacing w:line="260" w:lineRule="atLeast"/>
        <w:jc w:val="center"/>
        <w:textAlignment w:val="baseline"/>
        <w:rPr>
          <w:szCs w:val="28"/>
        </w:rPr>
      </w:pPr>
    </w:p>
    <w:p w:rsidR="006C0C95" w:rsidRPr="006C0C95" w:rsidRDefault="0061168E" w:rsidP="006C0C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6C0C95">
        <w:rPr>
          <w:bCs/>
          <w:szCs w:val="28"/>
        </w:rPr>
        <w:t xml:space="preserve">1.1. Предмет регулирования административного регламента </w:t>
      </w:r>
      <w:r w:rsidRPr="006C0C95">
        <w:rPr>
          <w:szCs w:val="28"/>
        </w:rPr>
        <w:t>предоставления муниципальной 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7A13C3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21747" w:rsidRPr="00F21747">
        <w:rPr>
          <w:rFonts w:ascii="Times New Roman" w:hAnsi="Times New Roman" w:cs="Times New Roman"/>
          <w:sz w:val="28"/>
          <w:szCs w:val="28"/>
        </w:rPr>
        <w:t>Приватизация  муниципального жил</w:t>
      </w:r>
      <w:r w:rsidR="0038479F">
        <w:rPr>
          <w:rFonts w:ascii="Times New Roman" w:hAnsi="Times New Roman" w:cs="Times New Roman"/>
          <w:sz w:val="28"/>
          <w:szCs w:val="28"/>
        </w:rPr>
        <w:t>ого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 фонда,  </w:t>
      </w:r>
      <w:r w:rsidR="0038479F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</w:t>
      </w:r>
      <w:r w:rsidR="004263F3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1747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 </w:t>
      </w:r>
      <w:r w:rsidRPr="007A13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1747" w:rsidRPr="007A13C3">
        <w:rPr>
          <w:rFonts w:ascii="Times New Roman" w:hAnsi="Times New Roman" w:cs="Times New Roman"/>
          <w:sz w:val="28"/>
          <w:szCs w:val="28"/>
        </w:rPr>
        <w:t>–</w:t>
      </w:r>
      <w:r w:rsidRP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7A13C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A13C3">
        <w:rPr>
          <w:rFonts w:ascii="Times New Roman" w:hAnsi="Times New Roman" w:cs="Times New Roman"/>
          <w:sz w:val="28"/>
          <w:szCs w:val="28"/>
        </w:rPr>
        <w:t xml:space="preserve">) 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="00F21747" w:rsidRPr="007A13C3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оказании муниципальной услуги.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1.2.1. Заявителями для предоставления муниципальной услуги являются:</w:t>
      </w:r>
    </w:p>
    <w:p w:rsidR="00BB3D5D" w:rsidRPr="006C0C95" w:rsidRDefault="00BB3D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D5D" w:rsidRPr="006C0C95" w:rsidRDefault="006C0C95" w:rsidP="007A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граждане Российской Федерации, занимающие жилые помещения в муниципальном фонде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</w:t>
      </w:r>
      <w:r w:rsidRPr="006C0C9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4263F3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Руднянского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</w:t>
      </w:r>
      <w:r w:rsidR="007A13C3" w:rsidRPr="006C0C95">
        <w:rPr>
          <w:rFonts w:ascii="Times New Roman" w:hAnsi="Times New Roman" w:cs="Times New Roman"/>
          <w:sz w:val="28"/>
          <w:szCs w:val="28"/>
        </w:rPr>
        <w:t xml:space="preserve"> по</w:t>
      </w:r>
      <w:r w:rsidRPr="006C0C95">
        <w:rPr>
          <w:rFonts w:ascii="Times New Roman" w:hAnsi="Times New Roman" w:cs="Times New Roman"/>
          <w:sz w:val="28"/>
          <w:szCs w:val="28"/>
        </w:rPr>
        <w:t xml:space="preserve"> договору социального найма, и которые вправе приобрести эти жилые помещения в собственность на условиях, предусмотренных действующим законодательством (далее - заявители);</w:t>
      </w: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 Требования к порядку информирования о предоставлении муниципальной  услуги.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1.3.1. Информирование заявителей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>услуги осуществляется посредством: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консультирования </w:t>
      </w:r>
      <w:r w:rsidR="004263F3">
        <w:rPr>
          <w:szCs w:val="28"/>
        </w:rPr>
        <w:t xml:space="preserve">специалистом </w:t>
      </w:r>
      <w:r w:rsidRPr="00335076">
        <w:rPr>
          <w:szCs w:val="28"/>
        </w:rPr>
        <w:t>Администрации муниципального образования</w:t>
      </w:r>
      <w:r w:rsidR="004263F3" w:rsidRPr="004263F3">
        <w:rPr>
          <w:szCs w:val="28"/>
        </w:rPr>
        <w:t xml:space="preserve"> </w:t>
      </w:r>
      <w:r w:rsidR="004263F3">
        <w:rPr>
          <w:szCs w:val="28"/>
        </w:rPr>
        <w:t>Понизовского сельского поселения Руднянского</w:t>
      </w:r>
      <w:r w:rsidRPr="00335076">
        <w:rPr>
          <w:szCs w:val="28"/>
        </w:rPr>
        <w:t xml:space="preserve"> район</w:t>
      </w:r>
      <w:r w:rsidR="004263F3">
        <w:rPr>
          <w:szCs w:val="28"/>
        </w:rPr>
        <w:t>а</w:t>
      </w:r>
      <w:r w:rsidRPr="00335076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="004263F3">
        <w:rPr>
          <w:szCs w:val="28"/>
        </w:rPr>
        <w:t>Понизовского сельского поселения Руднянского</w:t>
      </w:r>
      <w:r w:rsidR="004263F3" w:rsidRPr="00335076">
        <w:rPr>
          <w:szCs w:val="28"/>
        </w:rPr>
        <w:t xml:space="preserve"> район</w:t>
      </w:r>
      <w:r w:rsidR="004263F3">
        <w:rPr>
          <w:szCs w:val="28"/>
        </w:rPr>
        <w:t>а Смоленской области</w:t>
      </w:r>
      <w:r w:rsidRPr="00335076">
        <w:rPr>
          <w:szCs w:val="28"/>
        </w:rPr>
        <w:t xml:space="preserve"> в информационно-телекоммуникационной сети «Интернет».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1.3.2.</w:t>
      </w:r>
      <w:r w:rsidRPr="00335076">
        <w:rPr>
          <w:rFonts w:eastAsia="Calibri"/>
          <w:szCs w:val="28"/>
          <w:lang w:val="en-US" w:eastAsia="en-US"/>
        </w:rPr>
        <w:t> </w:t>
      </w:r>
      <w:r w:rsidRPr="00335076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</w:t>
      </w:r>
      <w:r w:rsidR="00360164">
        <w:rPr>
          <w:rFonts w:eastAsia="Calibri"/>
          <w:szCs w:val="28"/>
          <w:lang w:eastAsia="en-US"/>
        </w:rPr>
        <w:t xml:space="preserve"> (848141)5-62-94, 5-65-70</w:t>
      </w:r>
      <w:r w:rsidRPr="00335076">
        <w:rPr>
          <w:rFonts w:eastAsia="Calibri"/>
          <w:szCs w:val="28"/>
          <w:lang w:eastAsia="en-US"/>
        </w:rPr>
        <w:t xml:space="preserve"> Администрации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Pr="00335076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Консультации проводят: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 xml:space="preserve">- </w:t>
      </w:r>
      <w:r w:rsidR="00360164">
        <w:rPr>
          <w:rFonts w:eastAsia="Calibri"/>
          <w:szCs w:val="28"/>
          <w:lang w:eastAsia="en-US"/>
        </w:rPr>
        <w:t xml:space="preserve">специалисты </w:t>
      </w:r>
      <w:r w:rsidRPr="00335076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Pr="00335076">
        <w:rPr>
          <w:rFonts w:eastAsia="Calibri"/>
          <w:szCs w:val="28"/>
          <w:lang w:eastAsia="en-US"/>
        </w:rPr>
        <w:t xml:space="preserve"> Смоленской области</w:t>
      </w:r>
      <w:r w:rsidRPr="00335076">
        <w:rPr>
          <w:rFonts w:eastAsia="Calibri"/>
          <w:b/>
          <w:szCs w:val="28"/>
          <w:lang w:eastAsia="en-US"/>
        </w:rPr>
        <w:t>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1.3.3. Информация о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 xml:space="preserve"> услуге размещается:</w:t>
      </w:r>
    </w:p>
    <w:p w:rsidR="00335076" w:rsidRPr="00360164" w:rsidRDefault="00335076" w:rsidP="003601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szCs w:val="28"/>
        </w:rPr>
        <w:t xml:space="preserve">- на официальном сайте муниципального образования </w:t>
      </w:r>
      <w:r w:rsidR="00360164">
        <w:rPr>
          <w:rFonts w:eastAsia="Calibri"/>
          <w:szCs w:val="28"/>
          <w:lang w:eastAsia="en-US"/>
        </w:rPr>
        <w:t>Понизовского сельского поселения Руднянского</w:t>
      </w:r>
      <w:r w:rsidR="00360164" w:rsidRPr="00335076">
        <w:rPr>
          <w:rFonts w:eastAsia="Calibri"/>
          <w:szCs w:val="28"/>
          <w:lang w:eastAsia="en-US"/>
        </w:rPr>
        <w:t xml:space="preserve"> район</w:t>
      </w:r>
      <w:r w:rsidR="00360164">
        <w:rPr>
          <w:rFonts w:eastAsia="Calibri"/>
          <w:szCs w:val="28"/>
          <w:lang w:eastAsia="en-US"/>
        </w:rPr>
        <w:t>а</w:t>
      </w:r>
      <w:r w:rsidR="00360164" w:rsidRPr="00335076">
        <w:rPr>
          <w:rFonts w:eastAsia="Calibri"/>
          <w:szCs w:val="28"/>
          <w:lang w:eastAsia="en-US"/>
        </w:rPr>
        <w:t xml:space="preserve"> Смоленской области</w:t>
      </w:r>
      <w:r w:rsidRPr="00335076">
        <w:rPr>
          <w:szCs w:val="28"/>
        </w:rPr>
        <w:t xml:space="preserve"> в информационно-телекоммуникационной сети «Интернет»;</w:t>
      </w:r>
    </w:p>
    <w:p w:rsidR="00335076" w:rsidRPr="00335076" w:rsidRDefault="00335076" w:rsidP="0033507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1.3.4. Размещаемая информация содержит: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>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порядок обращений за получением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перечень документов, необходимых для предоставления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услуги, и требования, предъявляемые к этим документам;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сроки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услуги; 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szCs w:val="28"/>
        </w:rPr>
        <w:t xml:space="preserve">- форму заявления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</w:t>
      </w:r>
      <w:r w:rsidRPr="00335076">
        <w:rPr>
          <w:bCs/>
          <w:szCs w:val="28"/>
        </w:rPr>
        <w:t>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>- текст Административного регламента;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 xml:space="preserve">- порядок информирования о ходе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bCs/>
          <w:szCs w:val="28"/>
        </w:rPr>
        <w:t xml:space="preserve"> услуги;</w:t>
      </w:r>
    </w:p>
    <w:p w:rsidR="006C0C95" w:rsidRPr="00A2058C" w:rsidRDefault="00335076" w:rsidP="00A2058C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335076">
        <w:rPr>
          <w:bCs/>
          <w:szCs w:val="28"/>
        </w:rPr>
        <w:t>- информацию об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>Администрации муниципального образования</w:t>
      </w:r>
      <w:r w:rsidR="00360164">
        <w:rPr>
          <w:szCs w:val="28"/>
        </w:rPr>
        <w:t xml:space="preserve"> Понизовского сельского поселения  Руднянского</w:t>
      </w:r>
      <w:r w:rsidRPr="00335076">
        <w:rPr>
          <w:szCs w:val="28"/>
        </w:rPr>
        <w:t xml:space="preserve"> район</w:t>
      </w:r>
      <w:r w:rsidR="00360164">
        <w:rPr>
          <w:szCs w:val="28"/>
        </w:rPr>
        <w:t>а</w:t>
      </w:r>
      <w:r w:rsidRPr="00335076">
        <w:rPr>
          <w:szCs w:val="28"/>
        </w:rPr>
        <w:t xml:space="preserve"> Смоленской области</w:t>
      </w:r>
      <w:r w:rsidRPr="00335076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35076">
        <w:rPr>
          <w:bCs/>
          <w:color w:val="000000"/>
          <w:szCs w:val="28"/>
        </w:rPr>
        <w:t>в информационно-телекоммуникационной сети «Интернет».</w:t>
      </w:r>
      <w:bookmarkStart w:id="1" w:name="Par103"/>
      <w:bookmarkEnd w:id="1"/>
    </w:p>
    <w:p w:rsidR="00360164" w:rsidRDefault="00360164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C95" w:rsidRPr="002F5211" w:rsidRDefault="006C0C95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21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2F5211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C0C95" w:rsidRPr="006C0C95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0C95" w:rsidRPr="007A13C3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2.1. Наим</w:t>
      </w:r>
      <w:r w:rsidR="00A2058C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A13C3" w:rsidRPr="00F21747">
        <w:rPr>
          <w:rFonts w:ascii="Times New Roman" w:hAnsi="Times New Roman" w:cs="Times New Roman"/>
          <w:sz w:val="28"/>
          <w:szCs w:val="28"/>
        </w:rPr>
        <w:t>Приватизация муниципального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7A13C3" w:rsidRPr="00F21747">
        <w:rPr>
          <w:rFonts w:ascii="Times New Roman" w:hAnsi="Times New Roman" w:cs="Times New Roman"/>
          <w:sz w:val="28"/>
          <w:szCs w:val="28"/>
        </w:rPr>
        <w:t>жил</w:t>
      </w:r>
      <w:r w:rsidR="007A13C3">
        <w:rPr>
          <w:rFonts w:ascii="Times New Roman" w:hAnsi="Times New Roman" w:cs="Times New Roman"/>
          <w:sz w:val="28"/>
          <w:szCs w:val="28"/>
        </w:rPr>
        <w:t>ого</w:t>
      </w:r>
      <w:r w:rsidR="007A13C3" w:rsidRPr="00F21747">
        <w:rPr>
          <w:rFonts w:ascii="Times New Roman" w:hAnsi="Times New Roman" w:cs="Times New Roman"/>
          <w:sz w:val="28"/>
          <w:szCs w:val="28"/>
        </w:rPr>
        <w:t xml:space="preserve"> фонда, находящегося</w:t>
      </w:r>
      <w:r w:rsidR="00A2058C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</w:t>
      </w:r>
      <w:r w:rsidR="007A13C3" w:rsidRPr="007A13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7A13C3" w:rsidRPr="007A13C3">
        <w:rPr>
          <w:rFonts w:ascii="Times New Roman" w:hAnsi="Times New Roman" w:cs="Times New Roman"/>
          <w:sz w:val="28"/>
          <w:szCs w:val="28"/>
        </w:rPr>
        <w:t>.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95" w:rsidRPr="007A13C3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6C0C95" w:rsidRPr="007A13C3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58C" w:rsidRPr="007A13C3" w:rsidRDefault="00335076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3C3">
        <w:rPr>
          <w:rFonts w:ascii="Times New Roman" w:hAnsi="Times New Roman" w:cs="Times New Roman"/>
          <w:sz w:val="28"/>
          <w:szCs w:val="28"/>
          <w:lang w:eastAsia="ar-SA"/>
        </w:rPr>
        <w:t>2.2.1.</w:t>
      </w:r>
      <w:r w:rsidRPr="007A13C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60164"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в лице </w:t>
      </w:r>
      <w:r w:rsidR="00360164" w:rsidRPr="007A13C3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</w:t>
      </w:r>
      <w:r w:rsidRPr="007A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C0C95" w:rsidRPr="007A13C3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13C3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6C0C95" w:rsidRPr="007A13C3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Pr="007A13C3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C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принятие Администрацией муниципального образования 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Понизовского сельского </w:t>
      </w:r>
      <w:r w:rsidR="007A13C3" w:rsidRPr="007A13C3">
        <w:rPr>
          <w:rFonts w:ascii="Times New Roman" w:hAnsi="Times New Roman" w:cs="Times New Roman"/>
          <w:sz w:val="28"/>
          <w:szCs w:val="28"/>
        </w:rPr>
        <w:t>поселения Руднянского</w:t>
      </w:r>
      <w:r w:rsidR="00360164" w:rsidRPr="007A13C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7A13C3" w:rsidRPr="007A13C3">
        <w:rPr>
          <w:rFonts w:ascii="Times New Roman" w:hAnsi="Times New Roman" w:cs="Times New Roman"/>
          <w:sz w:val="28"/>
          <w:szCs w:val="28"/>
        </w:rPr>
        <w:t>области одного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  <w:r w:rsidR="00AA69B7" w:rsidRPr="007A13C3">
        <w:rPr>
          <w:rFonts w:ascii="Times New Roman" w:hAnsi="Times New Roman" w:cs="Times New Roman"/>
          <w:sz w:val="28"/>
          <w:szCs w:val="28"/>
        </w:rPr>
        <w:tab/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C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</w:t>
      </w:r>
      <w:r w:rsidRPr="00821C98">
        <w:rPr>
          <w:rFonts w:ascii="Times New Roman" w:hAnsi="Times New Roman" w:cs="Times New Roman"/>
          <w:sz w:val="28"/>
          <w:szCs w:val="28"/>
        </w:rPr>
        <w:t xml:space="preserve"> граждан занимаемых жилых помещений в муниципальном жилищном фонде;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отказе оформления договора о бесплатной передаче в собственность граждан занимаемых жилых помещений в муниципальном жилищном фонде.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 xml:space="preserve">- договора о бесплатной передаче в собственность граждан занимаемых жилых помещений в муниципальном жилищном фонде и документов, необходимых для регистрации права собственности в Управлении Росреестра по Смоленской </w:t>
      </w:r>
      <w:r w:rsidR="007A13C3" w:rsidRPr="00821C98">
        <w:rPr>
          <w:rFonts w:ascii="Times New Roman" w:hAnsi="Times New Roman" w:cs="Times New Roman"/>
          <w:sz w:val="28"/>
          <w:szCs w:val="28"/>
        </w:rPr>
        <w:t>области;</w:t>
      </w:r>
      <w:r w:rsid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7A13C3">
        <w:rPr>
          <w:rFonts w:ascii="Times New Roman" w:hAnsi="Times New Roman" w:cs="Times New Roman"/>
          <w:sz w:val="28"/>
          <w:szCs w:val="28"/>
        </w:rPr>
        <w:tab/>
      </w:r>
      <w:r w:rsidRPr="00821C98">
        <w:rPr>
          <w:rFonts w:ascii="Times New Roman" w:hAnsi="Times New Roman" w:cs="Times New Roman"/>
          <w:sz w:val="28"/>
          <w:szCs w:val="28"/>
        </w:rPr>
        <w:t>- уведомления об отказе в заключении договора о бесплатной передаче в собственность граждан занимаемых жилых помещений в муниципальном жилищном фонде.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2.4. Общий срок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  <w:rPr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12C54" w:rsidRPr="006C0C95" w:rsidRDefault="00D12C54" w:rsidP="00A205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402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C0C95" w:rsidRPr="006C0C95" w:rsidRDefault="006C0C95" w:rsidP="0064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AA6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Гражданским </w:t>
      </w:r>
      <w:hyperlink r:id="rId11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Жилищным </w:t>
      </w:r>
      <w:hyperlink r:id="rId12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1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C9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tooltip="Федеральный закон от 24.04.2008 N 48-ФЗ (ред. от 29.07.2017) &quot;Об опеке и попечительстве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от 24 апреля 2008 года N 48-ФЗ "Об опеке и попечительстве";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Федерации";</w:t>
      </w:r>
    </w:p>
    <w:p w:rsidR="00AA69B7" w:rsidRPr="00AA69B7" w:rsidRDefault="00AA69B7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9B7">
        <w:rPr>
          <w:rFonts w:ascii="Times New Roman" w:hAnsi="Times New Roman" w:cs="Times New Roman"/>
          <w:sz w:val="28"/>
          <w:szCs w:val="28"/>
        </w:rPr>
        <w:t xml:space="preserve">7) </w:t>
      </w:r>
      <w:r w:rsidR="00A2058C" w:rsidRPr="00AA69B7">
        <w:rPr>
          <w:rFonts w:ascii="Times New Roman" w:hAnsi="Times New Roman" w:cs="Times New Roman"/>
          <w:sz w:val="28"/>
          <w:szCs w:val="28"/>
        </w:rPr>
        <w:t>постановлением  Главы администрации Смоленской области № 19 от 25.11.1991г. «О бесплатной передаче жилья в частную собственность»,</w:t>
      </w:r>
    </w:p>
    <w:p w:rsidR="006C0C95" w:rsidRPr="00AA69B7" w:rsidRDefault="00AA69B7" w:rsidP="007A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0164">
        <w:rPr>
          <w:rFonts w:ascii="Times New Roman" w:hAnsi="Times New Roman" w:cs="Times New Roman"/>
          <w:sz w:val="28"/>
          <w:szCs w:val="28"/>
        </w:rPr>
        <w:t xml:space="preserve"> Понизовского </w:t>
      </w:r>
      <w:r w:rsidR="007A13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3C3" w:rsidRPr="00821C98">
        <w:rPr>
          <w:rFonts w:ascii="Times New Roman" w:hAnsi="Times New Roman" w:cs="Times New Roman"/>
          <w:sz w:val="28"/>
          <w:szCs w:val="28"/>
        </w:rPr>
        <w:t>Руднянского</w:t>
      </w:r>
      <w:r w:rsidR="00821C98" w:rsidRPr="00821C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164">
        <w:rPr>
          <w:rFonts w:ascii="Times New Roman" w:hAnsi="Times New Roman" w:cs="Times New Roman"/>
          <w:sz w:val="28"/>
          <w:szCs w:val="28"/>
        </w:rPr>
        <w:t>а</w:t>
      </w:r>
      <w:r w:rsidR="007A13C3">
        <w:rPr>
          <w:rFonts w:ascii="Times New Roman" w:hAnsi="Times New Roman" w:cs="Times New Roman"/>
          <w:sz w:val="28"/>
          <w:szCs w:val="28"/>
        </w:rPr>
        <w:t xml:space="preserve"> </w:t>
      </w:r>
      <w:r w:rsidR="006C0C95" w:rsidRPr="00821C9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F1CD4">
        <w:rPr>
          <w:rFonts w:ascii="Times New Roman" w:hAnsi="Times New Roman" w:cs="Times New Roman"/>
          <w:sz w:val="28"/>
          <w:szCs w:val="28"/>
        </w:rPr>
        <w:t>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66" w:rsidRPr="00641766" w:rsidRDefault="00641766" w:rsidP="0064176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6C0C9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личность заявителя, представителя заявителя;</w:t>
      </w:r>
      <w:r w:rsidR="00AA69B7">
        <w:rPr>
          <w:bCs/>
          <w:szCs w:val="28"/>
        </w:rPr>
        <w:tab/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6C0C95" w:rsidRPr="006C0C95">
        <w:rPr>
          <w:szCs w:val="28"/>
        </w:rPr>
        <w:t xml:space="preserve"> свидетельство о рождении (для граждан, не достигших 14-летнего возраста);</w:t>
      </w:r>
      <w:bookmarkStart w:id="3" w:name="Par163"/>
      <w:bookmarkEnd w:id="3"/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2.6.2. Документы, предоставляемые заявителем: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1) </w:t>
      </w:r>
      <w:hyperlink w:anchor="Par367" w:tooltip="                                 ЗАЯВЛЕНИЕ" w:history="1">
        <w:r w:rsidRPr="00821C98">
          <w:rPr>
            <w:szCs w:val="28"/>
          </w:rPr>
          <w:t>заявление</w:t>
        </w:r>
      </w:hyperlink>
      <w:r w:rsidRPr="006C0C95">
        <w:rPr>
          <w:szCs w:val="28"/>
        </w:rPr>
        <w:t xml:space="preserve"> на участие в приватизации занимаемого жилого помещения, подписанное всеми совершеннолетними членами семьи нанимателя согласно приложению 1 к настоящему Административному регламенту;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lastRenderedPageBreak/>
        <w:t>2)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семьи, имеющих право на приватизацию;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3) документы, подтверждающие право граждан на пользование жилым помещением: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договор социального найма жилого помещения;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копия финансов</w:t>
      </w:r>
      <w:r w:rsidR="00263880">
        <w:rPr>
          <w:szCs w:val="28"/>
        </w:rPr>
        <w:t>ого лицевого счета.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4) </w:t>
      </w:r>
      <w:r w:rsidR="00892FA3">
        <w:rPr>
          <w:szCs w:val="28"/>
        </w:rPr>
        <w:t>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жилого фонда в Российской Федерации</w:t>
      </w:r>
      <w:r w:rsidR="00AA69B7">
        <w:rPr>
          <w:szCs w:val="28"/>
        </w:rPr>
        <w:t>»</w:t>
      </w:r>
      <w:r w:rsidR="00892FA3">
        <w:rPr>
          <w:szCs w:val="28"/>
        </w:rPr>
        <w:t xml:space="preserve"> со всех мест жительства;</w:t>
      </w:r>
    </w:p>
    <w:p w:rsidR="00AA69B7" w:rsidRDefault="00AA69B7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C0C95" w:rsidRPr="006C0C95">
        <w:rPr>
          <w:szCs w:val="28"/>
        </w:rPr>
        <w:t>) документы органов опеки и попечительства в случаях, предусмотренных законодательством: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3</w:t>
      </w:r>
      <w:r w:rsidRPr="006C0C95">
        <w:rPr>
          <w:szCs w:val="28"/>
        </w:rPr>
        <w:t xml:space="preserve">. Запрещено требовать </w:t>
      </w:r>
      <w:r w:rsidR="00D12C54">
        <w:rPr>
          <w:szCs w:val="28"/>
        </w:rPr>
        <w:t>от заявителя предоставления документов и информации, не входящих в перечень документов, указанных в пунктах 2.6.1. и 2.6.2. настоящего Административного регламента.</w:t>
      </w:r>
      <w:bookmarkStart w:id="4" w:name="Par185"/>
      <w:bookmarkEnd w:id="4"/>
    </w:p>
    <w:p w:rsidR="006C0C95" w:rsidRPr="00AA69B7" w:rsidRDefault="006C0C95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4</w:t>
      </w:r>
      <w:r w:rsidRPr="006C0C95">
        <w:rPr>
          <w:szCs w:val="28"/>
        </w:rPr>
        <w:t>. Документы, представляемые заявителем, должны соответствовать следующим требованиям: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а) тексты документов написаны разборчиво;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г) доку</w:t>
      </w:r>
      <w:r w:rsidR="00AA69B7">
        <w:rPr>
          <w:rFonts w:ascii="Times New Roman" w:hAnsi="Times New Roman" w:cs="Times New Roman"/>
          <w:sz w:val="28"/>
          <w:szCs w:val="28"/>
        </w:rPr>
        <w:t>менты не исполнены карандашом.</w:t>
      </w:r>
    </w:p>
    <w:p w:rsidR="00D12C54" w:rsidRDefault="00D12C54" w:rsidP="00D12C54">
      <w:pPr>
        <w:ind w:firstLine="709"/>
        <w:rPr>
          <w:szCs w:val="28"/>
        </w:rPr>
      </w:pPr>
      <w:bookmarkStart w:id="5" w:name="Par191"/>
      <w:bookmarkEnd w:id="5"/>
      <w:r>
        <w:rPr>
          <w:szCs w:val="28"/>
        </w:rPr>
        <w:t>2.6.</w:t>
      </w:r>
      <w:r w:rsidR="0078735D">
        <w:rPr>
          <w:szCs w:val="28"/>
        </w:rPr>
        <w:t>5</w:t>
      </w:r>
      <w:r>
        <w:rPr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263880" w:rsidRDefault="00641766" w:rsidP="0026388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Pr="00641766">
        <w:rPr>
          <w:rFonts w:eastAsiaTheme="minorHAnsi"/>
          <w:b/>
          <w:szCs w:val="28"/>
          <w:lang w:eastAsia="en-US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2.7.1. Отсутствие документов, предусмотренных пункт</w:t>
      </w:r>
      <w:r w:rsidR="0078735D">
        <w:rPr>
          <w:szCs w:val="28"/>
        </w:rPr>
        <w:t>ами</w:t>
      </w:r>
      <w:r>
        <w:rPr>
          <w:szCs w:val="28"/>
        </w:rPr>
        <w:t xml:space="preserve"> 2.6.1</w:t>
      </w:r>
      <w:r w:rsidR="0078735D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2.7.2. Документы не соответствуют требованиям, установленным пунктом 2.6.</w:t>
      </w:r>
      <w:r w:rsidR="0078735D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C0C95" w:rsidRPr="006C0C95" w:rsidRDefault="00D12C54" w:rsidP="00263880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2.7.4. Заявление подано лицом, не уполномоченным совершать такого рода действия.</w:t>
      </w: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201"/>
      <w:bookmarkEnd w:id="6"/>
      <w:r w:rsidRPr="006402C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1) непредставления или представления не в полном объеме документов, определенных </w:t>
      </w:r>
      <w:hyperlink w:anchor="Par145" w:tooltip="2.6.1. Для предоставления муниципальной услуги заявитель предъявляет следующие документы:" w:history="1">
        <w:r w:rsidRPr="00D46289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D462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tooltip="2.6.2. Документы, предоставляемые заявителем:" w:history="1">
        <w:r w:rsidRPr="00D46289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6C0C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отвечающих требованиям </w:t>
      </w:r>
      <w:hyperlink w:anchor="Par185" w:tooltip="2.6.7. Документы, представляемые заявителем, должны соответствовать следующим требованиям:" w:history="1">
        <w:r w:rsidRPr="00D46289">
          <w:rPr>
            <w:rFonts w:ascii="Times New Roman" w:hAnsi="Times New Roman" w:cs="Times New Roman"/>
            <w:sz w:val="28"/>
            <w:szCs w:val="28"/>
          </w:rPr>
          <w:t>пунктов 2.6.</w:t>
        </w:r>
        <w:r w:rsidR="00787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8735D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2) приватизируемое жилое помещение не является объектом муниципального жилищного фонд</w:t>
      </w:r>
      <w:r w:rsidR="00821C98">
        <w:rPr>
          <w:rFonts w:ascii="Times New Roman" w:hAnsi="Times New Roman" w:cs="Times New Roman"/>
          <w:sz w:val="28"/>
          <w:szCs w:val="28"/>
        </w:rPr>
        <w:t xml:space="preserve">а, </w:t>
      </w:r>
      <w:r w:rsidR="00D46289" w:rsidRPr="00D46289">
        <w:rPr>
          <w:rFonts w:ascii="Times New Roman" w:hAnsi="Times New Roman" w:cs="Times New Roman"/>
          <w:sz w:val="28"/>
          <w:szCs w:val="28"/>
        </w:rPr>
        <w:t>расположенного на территории</w:t>
      </w:r>
      <w:r w:rsidR="00D462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1C98">
        <w:rPr>
          <w:rFonts w:ascii="Times New Roman" w:hAnsi="Times New Roman" w:cs="Times New Roman"/>
          <w:sz w:val="28"/>
          <w:szCs w:val="28"/>
        </w:rPr>
        <w:t xml:space="preserve"> </w:t>
      </w:r>
      <w:r w:rsidR="00D46289">
        <w:rPr>
          <w:rFonts w:ascii="Times New Roman" w:hAnsi="Times New Roman" w:cs="Times New Roman"/>
          <w:sz w:val="28"/>
          <w:szCs w:val="28"/>
        </w:rPr>
        <w:t>образования</w:t>
      </w:r>
      <w:r w:rsidR="00821C98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D46289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6C0C95" w:rsidRPr="006C0C95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4) жилое помещение не подлежит приватизации (находится в аварийном состоянии, в общежитии, служебные жилые помещения).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</w:t>
      </w:r>
      <w:r w:rsidR="006C0C95"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8735D" w:rsidRP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 w:rsidRPr="006C0C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2.11. Срок регистрации заявления о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C0C95" w:rsidP="006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 с момента его поступления.</w:t>
      </w:r>
    </w:p>
    <w:p w:rsidR="0078735D" w:rsidRDefault="0078735D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  <w:r w:rsidRPr="00641766">
        <w:rPr>
          <w:b/>
          <w:szCs w:val="28"/>
        </w:rPr>
        <w:t>2.12.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1766" w:rsidRPr="00641766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.1. Прием заявителей осуществляется в специально выделенных для этих целей помещениях.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8735D" w:rsidRDefault="0078735D" w:rsidP="0078735D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2.1</w:t>
      </w:r>
      <w:r w:rsidR="002346CC">
        <w:rPr>
          <w:color w:val="000000"/>
          <w:spacing w:val="-5"/>
          <w:szCs w:val="28"/>
        </w:rPr>
        <w:t>2</w:t>
      </w:r>
      <w:r>
        <w:rPr>
          <w:color w:val="000000"/>
          <w:spacing w:val="-5"/>
          <w:szCs w:val="28"/>
        </w:rPr>
        <w:t>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78735D" w:rsidRDefault="0078735D" w:rsidP="0078735D">
      <w:pPr>
        <w:widowControl w:val="0"/>
        <w:ind w:firstLine="709"/>
        <w:contextualSpacing/>
        <w:jc w:val="both"/>
      </w:pPr>
      <w:r>
        <w:rPr>
          <w:rFonts w:eastAsia="Calibri"/>
          <w:color w:val="000000"/>
          <w:spacing w:val="-5"/>
          <w:szCs w:val="28"/>
        </w:rPr>
        <w:t>2.1</w:t>
      </w:r>
      <w:r w:rsidR="002346CC">
        <w:rPr>
          <w:rFonts w:eastAsia="Calibri"/>
          <w:color w:val="000000"/>
          <w:spacing w:val="-5"/>
          <w:szCs w:val="28"/>
        </w:rPr>
        <w:t>2</w:t>
      </w:r>
      <w:r>
        <w:rPr>
          <w:rFonts w:eastAsia="Calibri"/>
          <w:color w:val="000000"/>
          <w:spacing w:val="-5"/>
          <w:szCs w:val="28"/>
        </w:rPr>
        <w:t xml:space="preserve">.5.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8735D" w:rsidRDefault="0078735D" w:rsidP="0078735D">
      <w:pPr>
        <w:widowControl w:val="0"/>
        <w:autoSpaceDE w:val="0"/>
        <w:ind w:firstLine="709"/>
        <w:jc w:val="both"/>
      </w:pPr>
      <w:r>
        <w:rPr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rPr>
          <w:szCs w:val="28"/>
          <w:lang w:eastAsia="en-US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в объекты (здания, помещения), в которых </w:t>
      </w:r>
      <w:r w:rsidR="007A13C3">
        <w:rPr>
          <w:szCs w:val="28"/>
          <w:lang w:eastAsia="en-US"/>
        </w:rPr>
        <w:t>предоставляются муниципальные</w:t>
      </w:r>
      <w:r>
        <w:rPr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</w:t>
      </w:r>
      <w:r w:rsidR="002346CC">
        <w:rPr>
          <w:b/>
          <w:szCs w:val="28"/>
        </w:rPr>
        <w:t>3</w:t>
      </w:r>
      <w:r>
        <w:rPr>
          <w:b/>
          <w:szCs w:val="28"/>
        </w:rPr>
        <w:t>. Показатели доступности и качества муниципальной услуги</w:t>
      </w:r>
    </w:p>
    <w:p w:rsidR="0078735D" w:rsidRDefault="0078735D" w:rsidP="0078735D">
      <w:pPr>
        <w:autoSpaceDE w:val="0"/>
        <w:ind w:firstLine="720"/>
        <w:jc w:val="both"/>
        <w:outlineLvl w:val="2"/>
        <w:rPr>
          <w:b/>
          <w:szCs w:val="28"/>
        </w:rPr>
      </w:pPr>
    </w:p>
    <w:p w:rsidR="00641766" w:rsidRPr="00641766" w:rsidRDefault="00641766" w:rsidP="00641766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641766">
        <w:rPr>
          <w:rFonts w:eastAsiaTheme="minorHAnsi" w:cstheme="minorBidi"/>
          <w:szCs w:val="28"/>
          <w:lang w:eastAsia="en-US"/>
        </w:rPr>
        <w:t>2.13.1. Показателями доступности государственной услуги являются: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1) транспортная доступность мест предоставления государственной услуги;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440"/>
      <w:bookmarkEnd w:id="7"/>
      <w:r w:rsidRPr="00641766">
        <w:rPr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641766" w:rsidRDefault="00641766" w:rsidP="00641766">
      <w:pPr>
        <w:autoSpaceDE w:val="0"/>
        <w:ind w:firstLine="709"/>
        <w:jc w:val="both"/>
        <w:rPr>
          <w:rFonts w:eastAsiaTheme="minorHAnsi"/>
          <w:szCs w:val="28"/>
          <w:lang w:eastAsia="en-US"/>
        </w:rPr>
      </w:pPr>
      <w:r w:rsidRPr="00641766">
        <w:rPr>
          <w:rFonts w:eastAsiaTheme="minorHAnsi"/>
          <w:szCs w:val="28"/>
          <w:lang w:eastAsia="en-US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78735D" w:rsidRDefault="0078735D" w:rsidP="0064176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3</w:t>
      </w:r>
      <w:r>
        <w:rPr>
          <w:szCs w:val="28"/>
        </w:rPr>
        <w:t>.2. Показателями качества предоставления муниципальной услуги являются: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8735D" w:rsidRDefault="0078735D" w:rsidP="006402CD">
      <w:pPr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информации о ходе пред</w:t>
      </w:r>
      <w:r w:rsidR="00641766">
        <w:rPr>
          <w:szCs w:val="28"/>
        </w:rPr>
        <w:t>оставления муниципальной услуги;</w:t>
      </w:r>
    </w:p>
    <w:p w:rsidR="0078735D" w:rsidRDefault="00641766" w:rsidP="0078735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 xml:space="preserve">) возможность либо невозможность 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E31D72">
        <w:rPr>
          <w:szCs w:val="28"/>
        </w:rPr>
        <w:lastRenderedPageBreak/>
        <w:t>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641766" w:rsidRPr="004D0358" w:rsidRDefault="00641766" w:rsidP="0078735D">
      <w:pPr>
        <w:ind w:firstLine="709"/>
        <w:jc w:val="both"/>
        <w:rPr>
          <w:b/>
          <w:szCs w:val="28"/>
        </w:rPr>
      </w:pPr>
    </w:p>
    <w:p w:rsidR="0078735D" w:rsidRDefault="004D0358" w:rsidP="0078735D">
      <w:pPr>
        <w:autoSpaceDE w:val="0"/>
        <w:ind w:firstLine="72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4D0358">
        <w:rPr>
          <w:b/>
          <w:spacing w:val="-4"/>
          <w:szCs w:val="28"/>
        </w:rPr>
        <w:t xml:space="preserve">особенности предоставления </w:t>
      </w:r>
      <w:r w:rsidRPr="004D0358">
        <w:rPr>
          <w:b/>
          <w:szCs w:val="28"/>
        </w:rPr>
        <w:t>муниципальной</w:t>
      </w:r>
      <w:r w:rsidRPr="004D0358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4D0358">
        <w:rPr>
          <w:b/>
          <w:szCs w:val="28"/>
        </w:rPr>
        <w:t>муниципальная</w:t>
      </w:r>
      <w:r w:rsidRPr="004D0358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4D0358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9B49D8" w:rsidRPr="004D0358" w:rsidRDefault="009B49D8" w:rsidP="0078735D">
      <w:pPr>
        <w:autoSpaceDE w:val="0"/>
        <w:ind w:firstLine="720"/>
        <w:jc w:val="center"/>
        <w:outlineLvl w:val="2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8735D" w:rsidRDefault="004D0358" w:rsidP="0078735D">
      <w:pPr>
        <w:autoSpaceDE w:val="0"/>
        <w:ind w:firstLine="709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4D0358" w:rsidRDefault="004D0358" w:rsidP="0078735D">
      <w:pPr>
        <w:autoSpaceDE w:val="0"/>
        <w:ind w:firstLine="709"/>
        <w:outlineLvl w:val="1"/>
        <w:rPr>
          <w:b/>
          <w:bCs/>
          <w:szCs w:val="28"/>
        </w:rPr>
      </w:pPr>
    </w:p>
    <w:p w:rsid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D0358" w:rsidRP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1) прием и регистрация документов;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2) проверка представленных документов;</w:t>
      </w:r>
    </w:p>
    <w:p w:rsidR="0078735D" w:rsidRDefault="0078735D" w:rsidP="0078735D">
      <w:r>
        <w:rPr>
          <w:szCs w:val="28"/>
        </w:rPr>
        <w:t xml:space="preserve">          3) принятие решения о предоставлении муниципальной услуги или об отказе в ее предоставлении;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4) выдача результата предоставления муниципальной услуги (решения) заявителю.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3.3. Прием и регистрация документов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</w:p>
    <w:p w:rsidR="0078735D" w:rsidRDefault="0078735D" w:rsidP="0078735D">
      <w:pPr>
        <w:ind w:firstLine="709"/>
        <w:jc w:val="both"/>
      </w:pPr>
      <w:r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2346CC">
        <w:rPr>
          <w:szCs w:val="28"/>
        </w:rPr>
        <w:t>Администрацию</w:t>
      </w:r>
      <w:r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3.3.2. Специалист  Отдела по экономике, в обязанности которого входит принятие документов: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1)</w:t>
      </w:r>
      <w:r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</w:t>
      </w:r>
      <w:r w:rsidR="002346CC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2)</w:t>
      </w:r>
      <w:r>
        <w:rPr>
          <w:szCs w:val="28"/>
        </w:rPr>
        <w:tab/>
        <w:t>проверяет соответствие представленных документов требованиям, установленным пунктом 2.6.</w:t>
      </w:r>
      <w:r w:rsidR="002346CC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3)</w:t>
      </w:r>
      <w:r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4)</w:t>
      </w:r>
      <w:r>
        <w:rPr>
          <w:szCs w:val="28"/>
        </w:rPr>
        <w:tab/>
        <w:t>сообщает заявителю номер и дату регистрации запроса.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3.3.4. Продолжительность административной процедуры не более 1 рабочего  дня.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8735D" w:rsidRDefault="0078735D" w:rsidP="0078735D">
      <w:pPr>
        <w:autoSpaceDE w:val="0"/>
        <w:ind w:firstLine="54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3.4. Проверка представленных документов</w:t>
      </w: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3.4.2. Специалист, ответственный за проверку представленных документов: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1) проводит проверку наличия документов, прилагаемых к заявлению;</w:t>
      </w:r>
    </w:p>
    <w:p w:rsidR="0078735D" w:rsidRDefault="0078735D" w:rsidP="007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указанной административной процедуры - 48 дней.</w:t>
      </w:r>
    </w:p>
    <w:p w:rsidR="0078735D" w:rsidRDefault="0078735D" w:rsidP="0078735D">
      <w:pPr>
        <w:suppressAutoHyphens/>
        <w:ind w:firstLine="720"/>
        <w:jc w:val="center"/>
        <w:rPr>
          <w:b/>
          <w:bCs/>
          <w:szCs w:val="28"/>
        </w:rPr>
      </w:pPr>
    </w:p>
    <w:p w:rsidR="0078735D" w:rsidRDefault="0078735D" w:rsidP="0078735D">
      <w:pPr>
        <w:suppressAutoHyphens/>
        <w:ind w:firstLine="720"/>
        <w:jc w:val="center"/>
      </w:pPr>
      <w:r>
        <w:rPr>
          <w:b/>
          <w:bCs/>
          <w:szCs w:val="28"/>
        </w:rPr>
        <w:t xml:space="preserve">3.5. </w:t>
      </w:r>
      <w:r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78735D" w:rsidRDefault="0078735D" w:rsidP="0078735D">
      <w:pPr>
        <w:suppressAutoHyphens/>
        <w:ind w:firstLine="709"/>
        <w:jc w:val="both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3.5.1. Специалист готовит проекты: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78735D" w:rsidRPr="00DC411D" w:rsidRDefault="00DC411D" w:rsidP="00DC411D">
      <w:pPr>
        <w:pStyle w:val="31"/>
        <w:ind w:firstLine="708"/>
        <w:jc w:val="both"/>
        <w:rPr>
          <w:sz w:val="28"/>
          <w:szCs w:val="28"/>
        </w:rPr>
      </w:pPr>
      <w:r w:rsidRPr="00DC41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11D">
        <w:rPr>
          <w:sz w:val="28"/>
          <w:szCs w:val="28"/>
        </w:rPr>
        <w:t xml:space="preserve">договор </w:t>
      </w:r>
      <w:r w:rsidR="0078735D" w:rsidRPr="00DC411D">
        <w:rPr>
          <w:sz w:val="28"/>
          <w:szCs w:val="28"/>
        </w:rPr>
        <w:t xml:space="preserve">  </w:t>
      </w:r>
      <w:r w:rsidRPr="00DC411D">
        <w:rPr>
          <w:sz w:val="28"/>
          <w:szCs w:val="28"/>
        </w:rPr>
        <w:t xml:space="preserve">о бесплатной передаче в собственность граждан занимаемых квартир (жилых домов) в государственном и муниципальном жилищном фонде </w:t>
      </w:r>
      <w:r w:rsidR="0078735D" w:rsidRPr="00DC411D">
        <w:rPr>
          <w:sz w:val="28"/>
          <w:szCs w:val="28"/>
        </w:rPr>
        <w:t xml:space="preserve">(приложение № </w:t>
      </w:r>
      <w:r w:rsidR="00733074" w:rsidRPr="00DC411D">
        <w:rPr>
          <w:sz w:val="28"/>
          <w:szCs w:val="28"/>
        </w:rPr>
        <w:t>2</w:t>
      </w:r>
      <w:r w:rsidR="0078735D" w:rsidRPr="00DC411D">
        <w:rPr>
          <w:sz w:val="28"/>
          <w:szCs w:val="28"/>
        </w:rPr>
        <w:t>);</w:t>
      </w:r>
      <w:r w:rsidR="0078735D" w:rsidRPr="002346CC">
        <w:rPr>
          <w:color w:val="FF0000"/>
          <w:szCs w:val="28"/>
        </w:rPr>
        <w:t xml:space="preserve">          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3.5.2.    Передает их Главе.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3.5.3. Глава принимает соответствующее решение, подписывая договор и </w:t>
      </w:r>
      <w:r w:rsidR="00733074">
        <w:rPr>
          <w:szCs w:val="28"/>
        </w:rPr>
        <w:t>постановление</w:t>
      </w:r>
      <w:r>
        <w:rPr>
          <w:szCs w:val="28"/>
        </w:rPr>
        <w:t xml:space="preserve"> о безвозмездной передаче в собственность граждан жилых помещений либо уведомления об отказе с указанием причин отказа.</w:t>
      </w:r>
      <w:r>
        <w:rPr>
          <w:i/>
          <w:sz w:val="24"/>
        </w:rPr>
        <w:t xml:space="preserve">    </w:t>
      </w:r>
    </w:p>
    <w:p w:rsidR="0078735D" w:rsidRDefault="0078735D" w:rsidP="0078735D">
      <w:pPr>
        <w:suppressAutoHyphens/>
        <w:ind w:firstLine="709"/>
        <w:jc w:val="both"/>
      </w:pPr>
      <w:r>
        <w:rPr>
          <w:szCs w:val="28"/>
        </w:rPr>
        <w:t>3.5.4. Максимальный срок исполнения указанной административной процедуры  –  8 дней.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8735D" w:rsidRDefault="0078735D" w:rsidP="0078735D">
      <w:pPr>
        <w:jc w:val="center"/>
        <w:rPr>
          <w:b/>
          <w:iCs/>
          <w:szCs w:val="28"/>
        </w:rPr>
      </w:pP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3.6. Выдача результата</w:t>
      </w: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предоставления муниципальной услуги (решения) заявителю</w:t>
      </w:r>
    </w:p>
    <w:p w:rsidR="0078735D" w:rsidRDefault="0078735D" w:rsidP="007873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3.6.3. В течение 3 рабочих дней заявителю направляется уведомление о получении документа.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3.6.5. Заключение договора и выдача документов: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3.6.7. Максимальный срок исполнения указанных административных действий – 30 минут.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 xml:space="preserve">3.6.8. Срок исполнения указанной административной процедуры – 3дня.  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78735D" w:rsidRDefault="0078735D" w:rsidP="00787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4.1. Порядок осуществления текущего контроля за соблюдением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Административного регламента и иных нормативных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правовых актов, устанавливающих требования к предоставлению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решений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ответственными лицами</w:t>
      </w:r>
    </w:p>
    <w:p w:rsidR="0078735D" w:rsidRDefault="0078735D" w:rsidP="0078735D">
      <w:pPr>
        <w:autoSpaceDE w:val="0"/>
        <w:jc w:val="both"/>
        <w:outlineLvl w:val="2"/>
        <w:rPr>
          <w:b/>
          <w:bCs/>
          <w:szCs w:val="28"/>
        </w:rPr>
      </w:pP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 xml:space="preserve">4.1.1. </w:t>
      </w:r>
      <w:r w:rsidR="00850CBC">
        <w:rPr>
          <w:color w:val="000000"/>
          <w:szCs w:val="28"/>
        </w:rPr>
        <w:t xml:space="preserve">Специалист Администрации </w:t>
      </w:r>
      <w:r>
        <w:rPr>
          <w:color w:val="000000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8735D" w:rsidRDefault="0078735D" w:rsidP="00C93EA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4.1.3. Проведение текущего контроля должно осуществляться не реже двух раз в год.</w:t>
      </w:r>
    </w:p>
    <w:p w:rsidR="00733074" w:rsidRDefault="00733074" w:rsidP="00C93EA4">
      <w:pPr>
        <w:autoSpaceDE w:val="0"/>
        <w:ind w:firstLine="72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4.2.1. Проверки могут быть плановыми  и внеплановыми.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8735D" w:rsidRDefault="0078735D" w:rsidP="0078735D">
      <w:pPr>
        <w:autoSpaceDE w:val="0"/>
        <w:ind w:firstLine="540"/>
        <w:jc w:val="both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747" w:rsidRDefault="00F21747" w:rsidP="00F21747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21747" w:rsidRDefault="00F21747" w:rsidP="00F21747">
      <w:pPr>
        <w:autoSpaceDE w:val="0"/>
        <w:ind w:firstLine="720"/>
        <w:jc w:val="both"/>
        <w:outlineLvl w:val="2"/>
        <w:rPr>
          <w:b/>
          <w:bCs/>
          <w:szCs w:val="28"/>
        </w:rPr>
      </w:pP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C4836" w:rsidRPr="00DC4836" w:rsidRDefault="00DC4836" w:rsidP="00DC483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DC4836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1) на Интернет-сайте муниципального образования </w:t>
      </w:r>
      <w:r w:rsidR="00850CBC">
        <w:rPr>
          <w:szCs w:val="28"/>
        </w:rPr>
        <w:t>Понизовского сельского поселения Руднянского</w:t>
      </w:r>
      <w:r w:rsidR="00850CBC" w:rsidRPr="008E0A9B">
        <w:rPr>
          <w:szCs w:val="28"/>
        </w:rPr>
        <w:t xml:space="preserve"> район</w:t>
      </w:r>
      <w:r w:rsidR="00850CBC">
        <w:rPr>
          <w:szCs w:val="28"/>
        </w:rPr>
        <w:t>а</w:t>
      </w:r>
      <w:r w:rsidR="00850CBC" w:rsidRPr="008E0A9B">
        <w:rPr>
          <w:szCs w:val="28"/>
        </w:rPr>
        <w:t xml:space="preserve"> Смоленской области</w:t>
      </w:r>
      <w:r w:rsidR="00850CBC" w:rsidRPr="00A83E3F">
        <w:rPr>
          <w:color w:val="000000"/>
          <w:szCs w:val="28"/>
        </w:rPr>
        <w:t>:</w:t>
      </w:r>
      <w:r w:rsidR="00850CBC" w:rsidRPr="00E90472">
        <w:rPr>
          <w:rFonts w:cs="Courier New"/>
          <w:color w:val="000000"/>
          <w:szCs w:val="28"/>
          <w:u w:val="single"/>
        </w:rPr>
        <w:t xml:space="preserve"> </w:t>
      </w:r>
      <w:r w:rsidR="00850CBC">
        <w:rPr>
          <w:rFonts w:cs="Courier New"/>
          <w:color w:val="000000"/>
          <w:szCs w:val="28"/>
          <w:u w:val="single"/>
          <w:lang w:val="en-US"/>
        </w:rPr>
        <w:t>ponizovie</w:t>
      </w:r>
      <w:r w:rsidR="00850CBC">
        <w:rPr>
          <w:rFonts w:cs="Courier New"/>
          <w:color w:val="000000"/>
          <w:szCs w:val="28"/>
          <w:u w:val="single"/>
        </w:rPr>
        <w:t>.</w:t>
      </w:r>
      <w:r w:rsidR="00850CBC">
        <w:rPr>
          <w:rFonts w:cs="Courier New"/>
          <w:color w:val="000000"/>
          <w:szCs w:val="28"/>
          <w:u w:val="single"/>
          <w:lang w:val="en-US"/>
        </w:rPr>
        <w:t>admin</w:t>
      </w:r>
      <w:r w:rsidR="00850CBC" w:rsidRPr="00C8578F">
        <w:rPr>
          <w:rFonts w:cs="Courier New"/>
          <w:color w:val="000000"/>
          <w:szCs w:val="28"/>
          <w:u w:val="single"/>
        </w:rPr>
        <w:t>-</w:t>
      </w:r>
      <w:r w:rsidR="00850CBC">
        <w:rPr>
          <w:rFonts w:cs="Courier New"/>
          <w:color w:val="000000"/>
          <w:szCs w:val="28"/>
          <w:u w:val="single"/>
          <w:lang w:val="en-US"/>
        </w:rPr>
        <w:t>smolensk</w:t>
      </w:r>
      <w:r w:rsidR="00850CBC">
        <w:rPr>
          <w:rFonts w:cs="Courier New"/>
          <w:color w:val="000000"/>
          <w:szCs w:val="28"/>
          <w:u w:val="single"/>
        </w:rPr>
        <w:t>.</w:t>
      </w:r>
      <w:r w:rsidR="00850CBC">
        <w:rPr>
          <w:rFonts w:cs="Courier New"/>
          <w:color w:val="000000"/>
          <w:szCs w:val="28"/>
          <w:u w:val="single"/>
          <w:lang w:val="en-US"/>
        </w:rPr>
        <w:t>ru</w:t>
      </w:r>
      <w:r w:rsidR="00850CBC">
        <w:rPr>
          <w:color w:val="000000"/>
          <w:szCs w:val="28"/>
        </w:rPr>
        <w:t xml:space="preserve"> </w:t>
      </w:r>
      <w:r w:rsidRPr="00DC4836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нарушения срока регистрации запроса о предоставлении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нарушения срока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7) отказа </w:t>
      </w:r>
      <w:r w:rsidR="007A13C3" w:rsidRPr="00DC4836">
        <w:rPr>
          <w:szCs w:val="28"/>
        </w:rPr>
        <w:t>органа, предоставляющего муниципальную</w:t>
      </w:r>
      <w:r w:rsidRPr="00DC4836">
        <w:rPr>
          <w:szCs w:val="28"/>
        </w:rPr>
        <w:t xml:space="preserve"> </w:t>
      </w:r>
      <w:r w:rsidR="007A13C3" w:rsidRPr="00DC4836">
        <w:rPr>
          <w:szCs w:val="28"/>
        </w:rPr>
        <w:t>услугу, должностного</w:t>
      </w:r>
      <w:r w:rsidRPr="00DC4836">
        <w:rPr>
          <w:szCs w:val="28"/>
        </w:rPr>
        <w:t xml:space="preserve"> лица </w:t>
      </w:r>
      <w:r w:rsidR="007A13C3" w:rsidRPr="00DC4836">
        <w:rPr>
          <w:szCs w:val="28"/>
        </w:rPr>
        <w:t>органа, предоставляющего муниципальную</w:t>
      </w:r>
      <w:r w:rsidRPr="00DC4836">
        <w:rPr>
          <w:szCs w:val="28"/>
        </w:rPr>
        <w:t xml:space="preserve"> услугу, в исправлении </w:t>
      </w:r>
      <w:r w:rsidRPr="00DC4836">
        <w:rPr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DC4836">
        <w:rPr>
          <w:szCs w:val="28"/>
        </w:rPr>
        <w:t xml:space="preserve"> 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5.3. Ответ на жалобу заявителя не дается в случаях, если: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текст жалобы не поддается прочтению, о чем в течение </w:t>
      </w:r>
      <w:r w:rsidRPr="00C93EA4">
        <w:rPr>
          <w:szCs w:val="28"/>
        </w:rPr>
        <w:t>7</w:t>
      </w:r>
      <w:r w:rsidRPr="00DC4836">
        <w:rPr>
          <w:color w:val="FF0000"/>
          <w:szCs w:val="28"/>
        </w:rPr>
        <w:t xml:space="preserve"> </w:t>
      </w:r>
      <w:r w:rsidRPr="00DC4836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4836">
        <w:rPr>
          <w:szCs w:val="28"/>
        </w:rPr>
        <w:lastRenderedPageBreak/>
        <w:t xml:space="preserve">5.5. </w:t>
      </w:r>
      <w:r w:rsidRPr="00DC4836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C93EA4">
        <w:rPr>
          <w:bCs/>
          <w:szCs w:val="28"/>
        </w:rPr>
        <w:t>(</w:t>
      </w:r>
      <w:hyperlink r:id="rId17" w:tooltip="https://do.gosuslugi.ru/" w:history="1">
        <w:r w:rsidRPr="00C93EA4">
          <w:rPr>
            <w:bCs/>
            <w:szCs w:val="28"/>
            <w:u w:val="single"/>
          </w:rPr>
          <w:t>https://do.gosuslugi.ru/</w:t>
        </w:r>
      </w:hyperlink>
      <w:r w:rsidRPr="00C93EA4">
        <w:rPr>
          <w:bCs/>
          <w:szCs w:val="28"/>
        </w:rPr>
        <w:t>),</w:t>
      </w:r>
      <w:r w:rsidRPr="00DC4836">
        <w:rPr>
          <w:bCs/>
          <w:szCs w:val="28"/>
        </w:rPr>
        <w:t xml:space="preserve">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C4836">
        <w:rPr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DC4836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C4836">
        <w:rPr>
          <w:szCs w:val="28"/>
        </w:rPr>
        <w:t xml:space="preserve">       5.7. Жалоба должна содержать: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5.8. По результатам рассмотрения жалобы принимается одно из следующих решений: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в удовлетворении жалобы отказывается.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4836" w:rsidRPr="00DC4836" w:rsidRDefault="00DC4836" w:rsidP="00DC483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C93EA4">
          <w:rPr>
            <w:rFonts w:eastAsia="Calibri"/>
            <w:szCs w:val="28"/>
            <w:lang w:eastAsia="en-US"/>
          </w:rPr>
          <w:t>частью 1</w:t>
        </w:r>
      </w:hyperlink>
      <w:r w:rsidRPr="00DC4836">
        <w:rPr>
          <w:rFonts w:eastAsia="Calibri"/>
          <w:szCs w:val="28"/>
          <w:lang w:eastAsia="en-US"/>
        </w:rPr>
        <w:t xml:space="preserve"> </w:t>
      </w:r>
      <w:r w:rsidRPr="00DC4836">
        <w:rPr>
          <w:szCs w:val="28"/>
        </w:rPr>
        <w:t>Федерального закона № 210-ФЗ</w:t>
      </w:r>
      <w:r w:rsidRPr="00DC4836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DC4836" w:rsidRPr="00DC4836" w:rsidRDefault="00DC4836" w:rsidP="00DC48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913328" w:rsidP="00C040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165100</wp:posOffset>
                </wp:positionV>
                <wp:extent cx="3209925" cy="1876425"/>
                <wp:effectExtent l="5715" t="12700" r="13335" b="635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3" w:rsidRPr="006C0C95" w:rsidRDefault="007A13C3" w:rsidP="00850BF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A13C3" w:rsidRPr="006C0C95" w:rsidRDefault="007A13C3" w:rsidP="00850BF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A13C3" w:rsidRDefault="007A13C3" w:rsidP="00A579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55.45pt;margin-top:13pt;width:252.7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AkJgIAAFk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" strokecolor="white">
                <v:textbox>
                  <w:txbxContent>
                    <w:p w:rsidR="007A13C3" w:rsidRPr="006C0C95" w:rsidRDefault="007A13C3" w:rsidP="00850BF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:rsidR="007A13C3" w:rsidRPr="006C0C95" w:rsidRDefault="007A13C3" w:rsidP="00850BFF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A13C3" w:rsidRDefault="007A13C3" w:rsidP="00A579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850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02CD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</w:t>
      </w:r>
    </w:p>
    <w:p w:rsidR="00C040C1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850CBC" w:rsidRDefault="00850CBC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Понизовского сельского поселения </w:t>
      </w:r>
    </w:p>
    <w:p w:rsidR="006402CD" w:rsidRDefault="00850CBC" w:rsidP="006402C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Руднянского</w:t>
      </w:r>
      <w:r w:rsidR="006402C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02CD">
        <w:rPr>
          <w:rFonts w:ascii="Times New Roman" w:hAnsi="Times New Roman" w:cs="Times New Roman"/>
          <w:sz w:val="24"/>
          <w:szCs w:val="24"/>
        </w:rPr>
        <w:t xml:space="preserve">  Смоленской области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проживающего(ей)______________________________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(почтовый адрес, N домашнего, рабочего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</w:t>
      </w:r>
      <w:r w:rsidR="003847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</w:p>
    <w:p w:rsidR="006402CD" w:rsidRDefault="0038479F" w:rsidP="006402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50CBC">
        <w:rPr>
          <w:rFonts w:ascii="Times New Roman" w:hAnsi="Times New Roman" w:cs="Times New Roman"/>
          <w:sz w:val="24"/>
          <w:szCs w:val="24"/>
        </w:rPr>
        <w:t xml:space="preserve">Понизовского сельского поселения </w:t>
      </w:r>
      <w:r w:rsidR="006402CD">
        <w:rPr>
          <w:rFonts w:ascii="Times New Roman" w:hAnsi="Times New Roman" w:cs="Times New Roman"/>
          <w:sz w:val="24"/>
          <w:szCs w:val="24"/>
        </w:rPr>
        <w:t xml:space="preserve"> Руднянского района Смоленской области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Прошу(сим) передать в собственность 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63880">
        <w:rPr>
          <w:rFonts w:ascii="Times New Roman" w:hAnsi="Times New Roman" w:cs="Times New Roman"/>
          <w:sz w:val="24"/>
          <w:szCs w:val="24"/>
        </w:rPr>
        <w:t xml:space="preserve">личную, </w:t>
      </w:r>
      <w:r>
        <w:rPr>
          <w:rFonts w:ascii="Times New Roman" w:hAnsi="Times New Roman" w:cs="Times New Roman"/>
          <w:sz w:val="24"/>
          <w:szCs w:val="24"/>
        </w:rPr>
        <w:t>совместную, долевую)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(мною, нами)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проживаю(ем) с  ____  года,  один  (одна),  вместе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6402CD" w:rsidTr="00DD3A23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т.ч.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действит.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обучающ.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учебн.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 должностного лица, принявшего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6402CD" w:rsidTr="00DD3A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квартиросъемщ.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6402CD" w:rsidTr="00DD3A2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от ___________________ выдан ____________________.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в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(нужное подчеркнуть).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санитарно-гигиеническим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противопожарным нормам, ветхое, подлежит капитальному ремонту (да, нет).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6402CD" w:rsidRDefault="006402CD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подписавшие   заявление   несут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</w:p>
    <w:p w:rsidR="00C040C1" w:rsidRPr="00F87023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C040C1" w:rsidRDefault="00C040C1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должностного лица, принявшего документы _______________________</w:t>
      </w:r>
    </w:p>
    <w:p w:rsidR="006402CD" w:rsidRDefault="006402CD" w:rsidP="006402CD">
      <w:pPr>
        <w:autoSpaceDE w:val="0"/>
        <w:jc w:val="right"/>
        <w:outlineLvl w:val="1"/>
        <w:rPr>
          <w:sz w:val="24"/>
        </w:rPr>
      </w:pPr>
    </w:p>
    <w:p w:rsidR="006402CD" w:rsidRPr="00702006" w:rsidRDefault="006402CD" w:rsidP="006402CD">
      <w:pPr>
        <w:autoSpaceDE w:val="0"/>
        <w:outlineLvl w:val="1"/>
        <w:rPr>
          <w:sz w:val="24"/>
        </w:rPr>
      </w:pPr>
      <w:r w:rsidRPr="00702006">
        <w:rPr>
          <w:sz w:val="24"/>
        </w:rPr>
        <w:t>Регистрационный номер заявления________</w:t>
      </w:r>
    </w:p>
    <w:p w:rsidR="006C0C95" w:rsidRDefault="006C0C95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CBC" w:rsidRDefault="00850CBC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733074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58B9A" wp14:editId="3B4972EE">
                <wp:simplePos x="0" y="0"/>
                <wp:positionH relativeFrom="column">
                  <wp:posOffset>3396615</wp:posOffset>
                </wp:positionH>
                <wp:positionV relativeFrom="paragraph">
                  <wp:posOffset>317500</wp:posOffset>
                </wp:positionV>
                <wp:extent cx="3209925" cy="1876425"/>
                <wp:effectExtent l="5715" t="12700" r="13335" b="635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3" w:rsidRPr="006C0C95" w:rsidRDefault="007A13C3" w:rsidP="00733074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A13C3" w:rsidRPr="006C0C95" w:rsidRDefault="007A13C3" w:rsidP="00733074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A13C3" w:rsidRDefault="007A13C3" w:rsidP="007330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8B9A" id="_x0000_s1028" type="#_x0000_t202" style="position:absolute;left:0;text-align:left;margin-left:267.45pt;margin-top:25pt;width:252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gxJw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" strokecolor="white">
                <v:textbox>
                  <w:txbxContent>
                    <w:p w:rsidR="007A13C3" w:rsidRPr="006C0C95" w:rsidRDefault="007A13C3" w:rsidP="00733074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7A13C3" w:rsidRPr="006C0C95" w:rsidRDefault="007A13C3" w:rsidP="00733074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A13C3" w:rsidRDefault="007A13C3" w:rsidP="007330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CC4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EBC" w:rsidRDefault="00CC4EBC" w:rsidP="004F1B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0C1" w:rsidRPr="003F6554" w:rsidRDefault="00C040C1" w:rsidP="0071480B">
      <w:pPr>
        <w:pStyle w:val="1"/>
        <w:jc w:val="left"/>
        <w:rPr>
          <w:bCs/>
          <w:szCs w:val="28"/>
        </w:rPr>
      </w:pPr>
      <w:r w:rsidRPr="003F6554">
        <w:rPr>
          <w:b w:val="0"/>
          <w:szCs w:val="28"/>
        </w:rPr>
        <w:t xml:space="preserve">                                                                  </w:t>
      </w:r>
      <w:r w:rsidRPr="003F6554">
        <w:rPr>
          <w:szCs w:val="28"/>
        </w:rPr>
        <w:t xml:space="preserve">Д О Г О </w:t>
      </w:r>
      <w:r w:rsidR="007A13C3">
        <w:rPr>
          <w:szCs w:val="28"/>
        </w:rPr>
        <w:t xml:space="preserve">В </w:t>
      </w:r>
      <w:r w:rsidR="007A13C3" w:rsidRPr="003F6554">
        <w:rPr>
          <w:szCs w:val="28"/>
        </w:rPr>
        <w:t>О</w:t>
      </w:r>
      <w:r w:rsidRPr="003F6554">
        <w:rPr>
          <w:szCs w:val="28"/>
        </w:rPr>
        <w:t xml:space="preserve"> Р   № </w:t>
      </w:r>
    </w:p>
    <w:p w:rsidR="00C040C1" w:rsidRPr="003F6554" w:rsidRDefault="0071480B" w:rsidP="00263880">
      <w:pPr>
        <w:pStyle w:val="31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о бесплатной передаче в собственность граждан занимаемых квартир (жилых домов)</w:t>
      </w:r>
      <w:r w:rsidR="00DC411D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                              государственном и муниципальном жилищном фонде</w:t>
      </w:r>
    </w:p>
    <w:p w:rsidR="00826098" w:rsidRPr="00DA0B79" w:rsidRDefault="00826098" w:rsidP="002F0D04">
      <w:pPr>
        <w:tabs>
          <w:tab w:val="left" w:pos="7485"/>
        </w:tabs>
        <w:rPr>
          <w:szCs w:val="28"/>
        </w:rPr>
      </w:pPr>
      <w:r>
        <w:rPr>
          <w:szCs w:val="28"/>
        </w:rPr>
        <w:t>________________</w:t>
      </w:r>
      <w:r w:rsidR="002F0D04">
        <w:rPr>
          <w:szCs w:val="28"/>
        </w:rPr>
        <w:tab/>
        <w:t>__________________</w:t>
      </w:r>
    </w:p>
    <w:p w:rsidR="00826098" w:rsidRPr="00DA0B79" w:rsidRDefault="00826098" w:rsidP="00826098">
      <w:pPr>
        <w:tabs>
          <w:tab w:val="left" w:pos="3660"/>
        </w:tabs>
        <w:rPr>
          <w:szCs w:val="28"/>
        </w:rPr>
      </w:pPr>
      <w:r w:rsidRPr="002019AD">
        <w:rPr>
          <w:sz w:val="20"/>
          <w:szCs w:val="20"/>
        </w:rPr>
        <w:t>(место составления договора)</w:t>
      </w:r>
      <w:r>
        <w:rPr>
          <w:sz w:val="20"/>
          <w:szCs w:val="20"/>
        </w:rPr>
        <w:tab/>
      </w:r>
      <w:r w:rsidR="002F0D04">
        <w:rPr>
          <w:sz w:val="20"/>
          <w:szCs w:val="20"/>
        </w:rPr>
        <w:t xml:space="preserve">                                                                                   </w:t>
      </w:r>
      <w:r w:rsidRPr="002019AD">
        <w:rPr>
          <w:sz w:val="20"/>
          <w:szCs w:val="20"/>
        </w:rPr>
        <w:t>(число, месяц, год)</w:t>
      </w:r>
    </w:p>
    <w:p w:rsidR="00C040C1" w:rsidRPr="0071480B" w:rsidRDefault="00C040C1" w:rsidP="00C040C1">
      <w:pPr>
        <w:pStyle w:val="31"/>
        <w:tabs>
          <w:tab w:val="left" w:pos="6435"/>
        </w:tabs>
        <w:jc w:val="both"/>
        <w:rPr>
          <w:b/>
          <w:color w:val="1F497D" w:themeColor="text2"/>
          <w:sz w:val="24"/>
          <w:szCs w:val="24"/>
        </w:rPr>
      </w:pPr>
    </w:p>
    <w:p w:rsidR="007F466C" w:rsidRDefault="00C040C1" w:rsidP="003F6554">
      <w:pPr>
        <w:pStyle w:val="ConsPlusNormal"/>
      </w:pPr>
      <w:r w:rsidRPr="007A13C3">
        <w:rPr>
          <w:rFonts w:ascii="Times New Roman" w:hAnsi="Times New Roman" w:cs="Times New Roman"/>
          <w:sz w:val="28"/>
          <w:szCs w:val="28"/>
        </w:rPr>
        <w:t>Админист</w:t>
      </w:r>
      <w:r w:rsidR="00BF688F" w:rsidRPr="007A13C3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850CBC" w:rsidRPr="007A13C3">
        <w:rPr>
          <w:rFonts w:ascii="Times New Roman" w:hAnsi="Times New Roman" w:cs="Times New Roman"/>
          <w:sz w:val="28"/>
          <w:szCs w:val="28"/>
        </w:rPr>
        <w:t xml:space="preserve"> Понизовского сельского поселения Руднянского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0CBC" w:rsidRPr="007A13C3">
        <w:rPr>
          <w:rFonts w:ascii="Times New Roman" w:hAnsi="Times New Roman" w:cs="Times New Roman"/>
          <w:sz w:val="28"/>
          <w:szCs w:val="28"/>
        </w:rPr>
        <w:t>а</w:t>
      </w:r>
      <w:r w:rsidRPr="007A13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F655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3F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850CBC" w:rsidRPr="003F6554"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</w:t>
      </w:r>
      <w:r w:rsidR="00850CBC" w:rsidRPr="003F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80B" w:rsidRPr="003F6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</w:t>
      </w:r>
      <w:r w:rsidRPr="003F6554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принятого решением </w:t>
      </w:r>
      <w:r w:rsidR="001B799C" w:rsidRPr="003F6554">
        <w:rPr>
          <w:rFonts w:ascii="Times New Roman" w:hAnsi="Times New Roman" w:cs="Times New Roman"/>
          <w:sz w:val="28"/>
          <w:szCs w:val="28"/>
        </w:rPr>
        <w:t>Совета депутатов Понизовского сельского поселения Руднян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№30 </w:t>
      </w:r>
      <w:r w:rsidR="00BF688F" w:rsidRPr="003F6554">
        <w:rPr>
          <w:rFonts w:ascii="Times New Roman" w:hAnsi="Times New Roman" w:cs="Times New Roman"/>
          <w:sz w:val="28"/>
          <w:szCs w:val="28"/>
        </w:rPr>
        <w:t>от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 05.09.2019                                                                                                                                                                                          </w:t>
      </w:r>
      <w:r w:rsidRPr="003F6554">
        <w:rPr>
          <w:rFonts w:ascii="Times New Roman" w:hAnsi="Times New Roman" w:cs="Times New Roman"/>
          <w:sz w:val="28"/>
          <w:szCs w:val="28"/>
        </w:rPr>
        <w:t xml:space="preserve"> года с одной стороны  и гражд</w:t>
      </w:r>
      <w:r w:rsidR="0071480B" w:rsidRPr="003F6554">
        <w:rPr>
          <w:rFonts w:ascii="Times New Roman" w:hAnsi="Times New Roman" w:cs="Times New Roman"/>
          <w:sz w:val="28"/>
          <w:szCs w:val="28"/>
        </w:rPr>
        <w:t>анин</w:t>
      </w:r>
      <w:r w:rsidR="003F6554">
        <w:rPr>
          <w:rFonts w:ascii="Times New Roman" w:hAnsi="Times New Roman" w:cs="Times New Roman"/>
          <w:sz w:val="28"/>
          <w:szCs w:val="28"/>
        </w:rPr>
        <w:t xml:space="preserve"> (и)</w:t>
      </w:r>
      <w:r w:rsidR="007F466C" w:rsidRPr="003F6554">
        <w:rPr>
          <w:rFonts w:ascii="Times New Roman" w:hAnsi="Times New Roman" w:cs="Times New Roman"/>
          <w:sz w:val="28"/>
          <w:szCs w:val="28"/>
        </w:rPr>
        <w:t>_</w:t>
      </w:r>
      <w:r w:rsidR="003F655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F6554" w:rsidRPr="003F6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466C">
        <w:t>_____________________________________________________</w:t>
      </w:r>
      <w:r w:rsidR="003F6554">
        <w:t>______________________________________</w:t>
      </w:r>
    </w:p>
    <w:p w:rsidR="007F466C" w:rsidRDefault="0071480B" w:rsidP="007F466C">
      <w:pPr>
        <w:pStyle w:val="31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="007F466C">
        <w:rPr>
          <w:b/>
          <w:sz w:val="24"/>
          <w:szCs w:val="24"/>
        </w:rPr>
        <w:t>_________________________________________________________________________</w:t>
      </w:r>
    </w:p>
    <w:p w:rsidR="007F466C" w:rsidRPr="007F466C" w:rsidRDefault="007F466C" w:rsidP="003F6554">
      <w:pPr>
        <w:tabs>
          <w:tab w:val="left" w:pos="3660"/>
        </w:tabs>
        <w:rPr>
          <w:sz w:val="20"/>
          <w:szCs w:val="20"/>
        </w:rPr>
      </w:pPr>
      <w:r w:rsidRPr="007F466C">
        <w:rPr>
          <w:sz w:val="20"/>
          <w:szCs w:val="20"/>
        </w:rPr>
        <w:t xml:space="preserve">(фамилия, имя, отчество, год рождения квартиросъемщика, а при условии приобретения жилья семьей в совместную или долевую собственность, </w:t>
      </w:r>
      <w:r w:rsidR="003F6554" w:rsidRPr="007F466C">
        <w:rPr>
          <w:sz w:val="20"/>
          <w:szCs w:val="20"/>
        </w:rPr>
        <w:t>фамилии, имена</w:t>
      </w:r>
      <w:r w:rsidRPr="007F466C">
        <w:rPr>
          <w:sz w:val="20"/>
          <w:szCs w:val="20"/>
        </w:rPr>
        <w:t>, отчества, год рождения прописанных членов семьи</w:t>
      </w:r>
    </w:p>
    <w:p w:rsidR="007F466C" w:rsidRPr="007F466C" w:rsidRDefault="007F466C" w:rsidP="003F6554">
      <w:pPr>
        <w:tabs>
          <w:tab w:val="left" w:pos="3660"/>
        </w:tabs>
        <w:rPr>
          <w:sz w:val="20"/>
          <w:szCs w:val="20"/>
        </w:rPr>
      </w:pPr>
      <w:r w:rsidRPr="007F466C">
        <w:rPr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C040C1" w:rsidRPr="003F6554" w:rsidRDefault="00C040C1" w:rsidP="003F65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F6554">
        <w:rPr>
          <w:rFonts w:ascii="Times New Roman" w:hAnsi="Times New Roman" w:cs="Times New Roman"/>
          <w:sz w:val="28"/>
          <w:szCs w:val="28"/>
        </w:rPr>
        <w:t>с другой стороны, на основании</w:t>
      </w:r>
      <w:r w:rsidRPr="0071480B">
        <w:rPr>
          <w:sz w:val="24"/>
          <w:szCs w:val="24"/>
        </w:rPr>
        <w:t xml:space="preserve"> </w:t>
      </w:r>
      <w:r w:rsidR="003F6554" w:rsidRPr="00532EC4">
        <w:rPr>
          <w:rFonts w:ascii="Times New Roman" w:hAnsi="Times New Roman" w:cs="Times New Roman"/>
          <w:sz w:val="28"/>
          <w:szCs w:val="28"/>
        </w:rPr>
        <w:t>статьи 1 Закона РСФСР «О приватизации жилищного фонда РСФСР» от 04 июля 1991года, постановления Главы администрации Смоленской области №19 от 25 ноября 1991года, решения  9-й сессии Смоленского областного Совета народных депутатов от 29 ноября 1991года, постановления губернатора Смоленской</w:t>
      </w:r>
      <w:r w:rsidR="003F6554">
        <w:rPr>
          <w:rFonts w:ascii="Times New Roman" w:hAnsi="Times New Roman" w:cs="Times New Roman"/>
          <w:sz w:val="28"/>
          <w:szCs w:val="28"/>
        </w:rPr>
        <w:t xml:space="preserve"> области от 14.10.2008года №554, решения Совета депутатов Понизовского сельского поселения Руднянского района Смоленской области   от 26.01.2010г. №213 </w:t>
      </w:r>
      <w:r w:rsidRPr="003F655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040C1" w:rsidRPr="00232845" w:rsidRDefault="00C040C1" w:rsidP="00C040C1">
      <w:pPr>
        <w:pStyle w:val="31"/>
        <w:jc w:val="both"/>
      </w:pPr>
    </w:p>
    <w:p w:rsid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1. Админист</w:t>
      </w:r>
      <w:r w:rsidR="00BF688F" w:rsidRPr="003F6554">
        <w:rPr>
          <w:szCs w:val="28"/>
        </w:rPr>
        <w:t xml:space="preserve">рация </w:t>
      </w:r>
      <w:r w:rsidR="001B799C" w:rsidRPr="003F6554">
        <w:rPr>
          <w:b/>
          <w:szCs w:val="28"/>
        </w:rPr>
        <w:t xml:space="preserve"> </w:t>
      </w:r>
      <w:r w:rsidR="001B799C" w:rsidRPr="007A13C3">
        <w:rPr>
          <w:szCs w:val="28"/>
        </w:rPr>
        <w:t xml:space="preserve">Понизовского сельского поселения Руднянского района Смоленской области </w:t>
      </w:r>
      <w:r w:rsidRPr="003F6554">
        <w:rPr>
          <w:szCs w:val="28"/>
        </w:rPr>
        <w:t xml:space="preserve"> в соответствии с требованиями действующего законодательства бесплатно передает в </w:t>
      </w:r>
      <w:r w:rsidR="00826098" w:rsidRPr="003F6554">
        <w:rPr>
          <w:szCs w:val="28"/>
        </w:rPr>
        <w:t xml:space="preserve">__________________________собственность, </w:t>
      </w:r>
    </w:p>
    <w:p w:rsidR="003F6554" w:rsidRPr="003F6554" w:rsidRDefault="003F6554" w:rsidP="003F6554">
      <w:pPr>
        <w:jc w:val="both"/>
        <w:rPr>
          <w:sz w:val="20"/>
          <w:szCs w:val="20"/>
        </w:rPr>
      </w:pPr>
      <w:r w:rsidRPr="003F655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3F6554">
        <w:rPr>
          <w:sz w:val="20"/>
          <w:szCs w:val="20"/>
        </w:rPr>
        <w:t xml:space="preserve">   (в личную, совместную, долевую)</w:t>
      </w:r>
    </w:p>
    <w:p w:rsidR="003F6554" w:rsidRDefault="00826098" w:rsidP="003F6554">
      <w:pPr>
        <w:ind w:firstLine="708"/>
        <w:jc w:val="both"/>
        <w:rPr>
          <w:szCs w:val="28"/>
        </w:rPr>
      </w:pPr>
      <w:r w:rsidRPr="003F6554">
        <w:rPr>
          <w:szCs w:val="28"/>
        </w:rPr>
        <w:lastRenderedPageBreak/>
        <w:t>а гражданин</w:t>
      </w:r>
      <w:r w:rsidR="003F6554">
        <w:rPr>
          <w:szCs w:val="28"/>
        </w:rPr>
        <w:t>(и)</w:t>
      </w:r>
      <w:r w:rsidRPr="003F6554">
        <w:rPr>
          <w:szCs w:val="28"/>
        </w:rPr>
        <w:t xml:space="preserve"> </w:t>
      </w:r>
      <w:r w:rsidR="00BF688F" w:rsidRPr="003F6554">
        <w:rPr>
          <w:szCs w:val="28"/>
        </w:rPr>
        <w:t>Российской Федерации,</w:t>
      </w:r>
      <w:r w:rsidR="00C040C1" w:rsidRPr="003F6554">
        <w:rPr>
          <w:szCs w:val="28"/>
        </w:rPr>
        <w:t xml:space="preserve"> не </w:t>
      </w:r>
      <w:r w:rsidRPr="003F6554">
        <w:rPr>
          <w:szCs w:val="28"/>
        </w:rPr>
        <w:t xml:space="preserve">использовавший </w:t>
      </w:r>
      <w:r w:rsidR="00C040C1" w:rsidRPr="003F6554">
        <w:rPr>
          <w:szCs w:val="28"/>
        </w:rPr>
        <w:t xml:space="preserve">право на приватизацию ранее занимаемых жилых помещений: </w:t>
      </w:r>
      <w:r w:rsidRPr="003F6554">
        <w:rPr>
          <w:b/>
          <w:szCs w:val="28"/>
        </w:rPr>
        <w:t>_______________________________</w:t>
      </w:r>
      <w:r w:rsidR="00BF688F" w:rsidRPr="003F6554">
        <w:rPr>
          <w:b/>
          <w:szCs w:val="28"/>
        </w:rPr>
        <w:t>_________________</w:t>
      </w:r>
      <w:r w:rsidR="007A13C3" w:rsidRPr="003F6554">
        <w:rPr>
          <w:b/>
          <w:szCs w:val="28"/>
        </w:rPr>
        <w:t xml:space="preserve">_ </w:t>
      </w:r>
      <w:r w:rsidR="007A13C3" w:rsidRPr="007A13C3">
        <w:rPr>
          <w:szCs w:val="28"/>
        </w:rPr>
        <w:t>безвозмездно</w:t>
      </w:r>
      <w:r w:rsidR="00C040C1" w:rsidRPr="003F6554">
        <w:rPr>
          <w:szCs w:val="28"/>
        </w:rPr>
        <w:t xml:space="preserve"> получают </w:t>
      </w:r>
    </w:p>
    <w:p w:rsidR="003F6554" w:rsidRPr="003F6554" w:rsidRDefault="003F6554" w:rsidP="003F6554">
      <w:pPr>
        <w:jc w:val="both"/>
        <w:rPr>
          <w:bCs/>
          <w:sz w:val="20"/>
          <w:szCs w:val="20"/>
        </w:rPr>
      </w:pPr>
      <w:r w:rsidRPr="003F6554">
        <w:rPr>
          <w:bCs/>
          <w:sz w:val="20"/>
          <w:szCs w:val="20"/>
        </w:rPr>
        <w:t>(ФИО, граждан, приобретающих жилье)</w:t>
      </w:r>
    </w:p>
    <w:p w:rsidR="00C040C1" w:rsidRPr="003F6554" w:rsidRDefault="003F6554" w:rsidP="00826098">
      <w:pPr>
        <w:jc w:val="both"/>
        <w:rPr>
          <w:szCs w:val="28"/>
        </w:rPr>
      </w:pPr>
      <w:r w:rsidRPr="00AD7EB9">
        <w:rPr>
          <w:bCs/>
          <w:szCs w:val="28"/>
        </w:rPr>
        <w:t>(к</w:t>
      </w:r>
      <w:r w:rsidR="00C040C1" w:rsidRPr="00AD7EB9">
        <w:rPr>
          <w:bCs/>
          <w:szCs w:val="28"/>
        </w:rPr>
        <w:t>вартиру</w:t>
      </w:r>
      <w:r w:rsidRPr="00AD7EB9">
        <w:rPr>
          <w:bCs/>
          <w:szCs w:val="28"/>
        </w:rPr>
        <w:t>, жилой дом)</w:t>
      </w:r>
      <w:r w:rsidR="00C040C1" w:rsidRPr="00AD7EB9">
        <w:rPr>
          <w:bCs/>
          <w:szCs w:val="28"/>
        </w:rPr>
        <w:t xml:space="preserve"> с кадастровым номером </w:t>
      </w:r>
      <w:r w:rsidR="00826098" w:rsidRPr="00AD7EB9">
        <w:rPr>
          <w:bCs/>
          <w:szCs w:val="28"/>
        </w:rPr>
        <w:t xml:space="preserve">____________________, </w:t>
      </w:r>
      <w:r w:rsidR="00C040C1" w:rsidRPr="00AD7EB9">
        <w:rPr>
          <w:bCs/>
          <w:szCs w:val="28"/>
        </w:rPr>
        <w:t>расположенную</w:t>
      </w:r>
      <w:r w:rsidR="00AD7EB9">
        <w:rPr>
          <w:bCs/>
          <w:szCs w:val="28"/>
        </w:rPr>
        <w:t xml:space="preserve"> (ый)</w:t>
      </w:r>
      <w:r w:rsidR="00C040C1" w:rsidRPr="00AD7EB9">
        <w:rPr>
          <w:bCs/>
          <w:szCs w:val="28"/>
        </w:rPr>
        <w:t xml:space="preserve"> по адресу: </w:t>
      </w:r>
      <w:r w:rsidR="00826098" w:rsidRPr="00AD7EB9">
        <w:rPr>
          <w:bCs/>
          <w:szCs w:val="28"/>
        </w:rPr>
        <w:t>______________________________</w:t>
      </w:r>
      <w:r w:rsidR="00826098" w:rsidRPr="003F6554">
        <w:rPr>
          <w:b/>
          <w:bCs/>
          <w:szCs w:val="28"/>
        </w:rPr>
        <w:t xml:space="preserve"> </w:t>
      </w:r>
      <w:r w:rsidR="007A13C3" w:rsidRPr="003F6554">
        <w:rPr>
          <w:bCs/>
          <w:szCs w:val="28"/>
        </w:rPr>
        <w:t xml:space="preserve">состоящую из </w:t>
      </w:r>
      <w:r w:rsidR="007A13C3" w:rsidRPr="003F6554">
        <w:rPr>
          <w:b/>
          <w:bCs/>
          <w:szCs w:val="28"/>
        </w:rPr>
        <w:t>_</w:t>
      </w:r>
      <w:r w:rsidR="00826098" w:rsidRPr="003F6554">
        <w:rPr>
          <w:b/>
          <w:bCs/>
          <w:szCs w:val="28"/>
        </w:rPr>
        <w:t>____________</w:t>
      </w:r>
      <w:r w:rsidR="00C040C1" w:rsidRPr="003F6554">
        <w:rPr>
          <w:bCs/>
          <w:szCs w:val="28"/>
        </w:rPr>
        <w:t xml:space="preserve"> комнаты, общей площадью </w:t>
      </w:r>
      <w:r w:rsidR="00826098" w:rsidRPr="003F6554">
        <w:rPr>
          <w:b/>
          <w:bCs/>
          <w:szCs w:val="28"/>
        </w:rPr>
        <w:t>___</w:t>
      </w:r>
      <w:r w:rsidR="007A13C3" w:rsidRPr="003F6554">
        <w:rPr>
          <w:b/>
          <w:bCs/>
          <w:szCs w:val="28"/>
        </w:rPr>
        <w:t>_ (</w:t>
      </w:r>
      <w:r w:rsidR="00826098" w:rsidRPr="003F6554">
        <w:rPr>
          <w:bCs/>
          <w:szCs w:val="28"/>
        </w:rPr>
        <w:t>__________________</w:t>
      </w:r>
      <w:r w:rsidR="007A13C3" w:rsidRPr="003F6554">
        <w:rPr>
          <w:bCs/>
          <w:szCs w:val="28"/>
        </w:rPr>
        <w:t>_) квадратных</w:t>
      </w:r>
      <w:r w:rsidR="00C040C1" w:rsidRPr="003F6554">
        <w:rPr>
          <w:bCs/>
          <w:szCs w:val="28"/>
        </w:rPr>
        <w:t xml:space="preserve"> </w:t>
      </w:r>
      <w:r w:rsidR="007A13C3" w:rsidRPr="003F6554">
        <w:rPr>
          <w:bCs/>
          <w:szCs w:val="28"/>
        </w:rPr>
        <w:t>метров, которую</w:t>
      </w:r>
      <w:r w:rsidR="00C040C1" w:rsidRPr="003F6554">
        <w:rPr>
          <w:bCs/>
          <w:szCs w:val="28"/>
        </w:rPr>
        <w:t xml:space="preserve"> </w:t>
      </w:r>
      <w:r w:rsidR="00C040C1" w:rsidRPr="003F6554">
        <w:rPr>
          <w:szCs w:val="28"/>
        </w:rPr>
        <w:t xml:space="preserve">занимают </w:t>
      </w:r>
      <w:r w:rsidR="007A13C3" w:rsidRPr="003F6554">
        <w:rPr>
          <w:szCs w:val="28"/>
        </w:rPr>
        <w:t>на условиях</w:t>
      </w:r>
      <w:r w:rsidR="00C040C1" w:rsidRPr="003F6554">
        <w:rPr>
          <w:szCs w:val="28"/>
        </w:rPr>
        <w:t xml:space="preserve">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В   целях государственной   регистрации   права собственности гражданин</w:t>
      </w:r>
      <w:r w:rsidR="00AD7EB9">
        <w:rPr>
          <w:szCs w:val="28"/>
        </w:rPr>
        <w:t>(и)</w:t>
      </w:r>
      <w:r w:rsidRPr="003F6554">
        <w:rPr>
          <w:szCs w:val="28"/>
        </w:rPr>
        <w:t xml:space="preserve"> </w:t>
      </w:r>
      <w:r w:rsidR="002F0D04" w:rsidRPr="003F6554">
        <w:rPr>
          <w:b/>
          <w:szCs w:val="28"/>
        </w:rPr>
        <w:t>_______________________________________</w:t>
      </w:r>
      <w:r w:rsidRPr="003F6554">
        <w:rPr>
          <w:szCs w:val="28"/>
        </w:rPr>
        <w:t>на вышеуказанную квартиру</w:t>
      </w:r>
      <w:r w:rsidR="00AD7EB9">
        <w:rPr>
          <w:szCs w:val="28"/>
        </w:rPr>
        <w:t>, жилой дом</w:t>
      </w:r>
      <w:r w:rsidRPr="003F6554">
        <w:rPr>
          <w:szCs w:val="28"/>
        </w:rPr>
        <w:t xml:space="preserve"> </w:t>
      </w:r>
      <w:r w:rsidR="007A13C3" w:rsidRPr="003F6554">
        <w:rPr>
          <w:szCs w:val="28"/>
        </w:rPr>
        <w:t>подтверждают следующие</w:t>
      </w:r>
      <w:r w:rsidRPr="003F6554">
        <w:rPr>
          <w:szCs w:val="28"/>
        </w:rPr>
        <w:t xml:space="preserve"> сведения о соблюдении требований действующего законодательства: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 xml:space="preserve">-  Вышеуказанное жилое помещение передается в </w:t>
      </w:r>
      <w:r w:rsidR="007A13C3" w:rsidRPr="003F6554">
        <w:rPr>
          <w:szCs w:val="28"/>
        </w:rPr>
        <w:t>личную собственность проживающих</w:t>
      </w:r>
      <w:r w:rsidRPr="003F6554">
        <w:rPr>
          <w:szCs w:val="28"/>
        </w:rPr>
        <w:t xml:space="preserve">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C040C1" w:rsidRPr="003F6554" w:rsidRDefault="00C040C1" w:rsidP="00C040C1">
      <w:pPr>
        <w:ind w:firstLine="708"/>
        <w:jc w:val="both"/>
        <w:rPr>
          <w:szCs w:val="28"/>
        </w:rPr>
      </w:pPr>
      <w:r w:rsidRPr="003F6554">
        <w:rPr>
          <w:szCs w:val="28"/>
        </w:rPr>
        <w:t>- Гражд</w:t>
      </w:r>
      <w:r w:rsidR="00DC411D" w:rsidRPr="003F6554">
        <w:rPr>
          <w:szCs w:val="28"/>
        </w:rPr>
        <w:t>анин</w:t>
      </w:r>
      <w:r w:rsidRPr="003F6554">
        <w:rPr>
          <w:szCs w:val="28"/>
        </w:rPr>
        <w:t xml:space="preserve"> не использовал право на приватизацию занимаемых ранее жилых помещений. (Ст. 11 Закона Российской Федерации от 04.07.1991 № 1541-1 (О приватизации жилищного фонда в Российской Федерации»)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2. Права собственности, т.е. права и обязанности, связанные с владением, пользованием и распоряжением квартирой</w:t>
      </w:r>
      <w:r w:rsidR="00AD7EB9">
        <w:rPr>
          <w:bCs/>
          <w:szCs w:val="28"/>
        </w:rPr>
        <w:t>, жилым домом</w:t>
      </w:r>
      <w:r w:rsidRPr="003F6554">
        <w:rPr>
          <w:bCs/>
          <w:szCs w:val="28"/>
        </w:rPr>
        <w:t>, у граждан возникает с момента регистрации настоящего договора в Регистрационной палате.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3. В случае смерти собственника </w:t>
      </w:r>
      <w:r w:rsidR="00AD7EB9" w:rsidRPr="003F6554">
        <w:rPr>
          <w:bCs/>
          <w:szCs w:val="28"/>
        </w:rPr>
        <w:t>квартиры</w:t>
      </w:r>
      <w:r w:rsidR="00AD7EB9">
        <w:rPr>
          <w:bCs/>
          <w:szCs w:val="28"/>
        </w:rPr>
        <w:t>, жилого дома</w:t>
      </w:r>
      <w:r w:rsidR="00AD7EB9" w:rsidRPr="003F6554">
        <w:rPr>
          <w:bCs/>
          <w:szCs w:val="28"/>
        </w:rPr>
        <w:t xml:space="preserve"> все</w:t>
      </w:r>
      <w:r w:rsidRPr="003F6554">
        <w:rPr>
          <w:bCs/>
          <w:szCs w:val="28"/>
        </w:rPr>
        <w:t xml:space="preserve"> права и обязанности по настоящему договору переходят к его наследникам на общих основаниях.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5. Собственник осуществляет эксплуатацию и ремонт </w:t>
      </w:r>
      <w:r w:rsidR="00AD7EB9" w:rsidRPr="003F6554">
        <w:rPr>
          <w:bCs/>
          <w:szCs w:val="28"/>
        </w:rPr>
        <w:t>квартиры,</w:t>
      </w:r>
      <w:r w:rsidR="00AD7EB9">
        <w:rPr>
          <w:bCs/>
          <w:szCs w:val="28"/>
        </w:rPr>
        <w:t xml:space="preserve"> жилого дома</w:t>
      </w:r>
      <w:r w:rsidRPr="003F6554">
        <w:rPr>
          <w:bCs/>
          <w:szCs w:val="28"/>
        </w:rPr>
        <w:t xml:space="preserve">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6. </w:t>
      </w:r>
      <w:r w:rsidR="00AD7EB9" w:rsidRPr="003F6554">
        <w:rPr>
          <w:szCs w:val="28"/>
        </w:rPr>
        <w:t>Администрация Понизовского</w:t>
      </w:r>
      <w:r w:rsidR="00BF688F" w:rsidRPr="003F6554">
        <w:rPr>
          <w:szCs w:val="28"/>
        </w:rPr>
        <w:t xml:space="preserve"> сельского </w:t>
      </w:r>
      <w:r w:rsidR="00AD7EB9" w:rsidRPr="003F6554">
        <w:rPr>
          <w:szCs w:val="28"/>
        </w:rPr>
        <w:t>поселения Руднянского</w:t>
      </w:r>
      <w:r w:rsidRPr="003F6554">
        <w:rPr>
          <w:szCs w:val="28"/>
        </w:rPr>
        <w:t xml:space="preserve"> район</w:t>
      </w:r>
      <w:r w:rsidR="00BF688F" w:rsidRPr="003F6554">
        <w:rPr>
          <w:szCs w:val="28"/>
        </w:rPr>
        <w:t>а</w:t>
      </w:r>
      <w:r w:rsidRPr="003F6554">
        <w:rPr>
          <w:szCs w:val="28"/>
        </w:rPr>
        <w:t xml:space="preserve"> Смоленской области </w:t>
      </w:r>
      <w:r w:rsidRPr="003F6554">
        <w:rPr>
          <w:bCs/>
          <w:szCs w:val="28"/>
        </w:rPr>
        <w:t xml:space="preserve">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</w:t>
      </w:r>
      <w:r w:rsidR="00AD7EB9" w:rsidRPr="003F6554">
        <w:rPr>
          <w:bCs/>
          <w:szCs w:val="28"/>
        </w:rPr>
        <w:t>требованиям в</w:t>
      </w:r>
      <w:r w:rsidRPr="003F6554">
        <w:rPr>
          <w:bCs/>
          <w:szCs w:val="28"/>
        </w:rPr>
        <w:t xml:space="preserve"> рамках законодательства Российской федерации.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lastRenderedPageBreak/>
        <w:t>7. Договор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8. Квартира</w:t>
      </w:r>
      <w:r w:rsidR="00AD7EB9">
        <w:rPr>
          <w:bCs/>
          <w:szCs w:val="28"/>
        </w:rPr>
        <w:t>, жилой дом</w:t>
      </w:r>
      <w:r w:rsidRPr="003F6554">
        <w:rPr>
          <w:bCs/>
          <w:szCs w:val="28"/>
        </w:rPr>
        <w:t xml:space="preserve"> не может быть изъята у собственника, кроме как по решению суда, в случаях, предусмотренных законом.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>9. Расходы, связанные с оформлением договора, производятся за счет получателя квартиры.</w:t>
      </w:r>
    </w:p>
    <w:p w:rsidR="00C040C1" w:rsidRPr="003F6554" w:rsidRDefault="00C040C1" w:rsidP="00C040C1">
      <w:pPr>
        <w:ind w:firstLine="708"/>
        <w:jc w:val="both"/>
        <w:rPr>
          <w:bCs/>
          <w:szCs w:val="28"/>
        </w:rPr>
      </w:pPr>
      <w:r w:rsidRPr="003F6554">
        <w:rPr>
          <w:bCs/>
          <w:szCs w:val="28"/>
        </w:rPr>
        <w:t xml:space="preserve">10. Настоящий договор составлен в </w:t>
      </w:r>
      <w:r w:rsidR="002F0D04" w:rsidRPr="003F6554">
        <w:rPr>
          <w:bCs/>
          <w:szCs w:val="28"/>
        </w:rPr>
        <w:t>____</w:t>
      </w:r>
      <w:r w:rsidRPr="003F6554">
        <w:rPr>
          <w:bCs/>
          <w:szCs w:val="28"/>
        </w:rPr>
        <w:t xml:space="preserve"> (</w:t>
      </w:r>
      <w:r w:rsidR="002F0D04" w:rsidRPr="003F6554">
        <w:rPr>
          <w:bCs/>
          <w:szCs w:val="28"/>
        </w:rPr>
        <w:t xml:space="preserve">_____________) </w:t>
      </w:r>
      <w:r w:rsidRPr="003F6554">
        <w:rPr>
          <w:bCs/>
          <w:szCs w:val="28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</w:t>
      </w:r>
      <w:r w:rsidR="00AD7EB9">
        <w:rPr>
          <w:bCs/>
          <w:szCs w:val="28"/>
        </w:rPr>
        <w:t>, жилого дома</w:t>
      </w:r>
      <w:r w:rsidRPr="003F6554">
        <w:rPr>
          <w:bCs/>
          <w:szCs w:val="28"/>
        </w:rPr>
        <w:t>.</w:t>
      </w:r>
    </w:p>
    <w:p w:rsidR="00C040C1" w:rsidRPr="003F6554" w:rsidRDefault="00C040C1" w:rsidP="00C040C1">
      <w:pPr>
        <w:jc w:val="both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3F6554" w:rsidTr="004D1E55">
        <w:trPr>
          <w:trHeight w:val="629"/>
        </w:trPr>
        <w:tc>
          <w:tcPr>
            <w:tcW w:w="10421" w:type="dxa"/>
          </w:tcPr>
          <w:p w:rsidR="002F0D04" w:rsidRPr="003F6554" w:rsidRDefault="002F0D04" w:rsidP="0071480B">
            <w:pPr>
              <w:jc w:val="both"/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>Подписи:</w:t>
            </w:r>
          </w:p>
          <w:p w:rsidR="002F0D04" w:rsidRPr="003F6554" w:rsidRDefault="002F0D04" w:rsidP="0071480B">
            <w:pPr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 xml:space="preserve">Глава муниципального образования </w:t>
            </w:r>
          </w:p>
          <w:p w:rsidR="00BF688F" w:rsidRPr="003F6554" w:rsidRDefault="00BF688F" w:rsidP="0071480B">
            <w:pPr>
              <w:rPr>
                <w:bCs/>
                <w:szCs w:val="28"/>
              </w:rPr>
            </w:pPr>
            <w:r w:rsidRPr="003F6554">
              <w:rPr>
                <w:bCs/>
                <w:szCs w:val="28"/>
              </w:rPr>
              <w:t>Понизовского сельского поселения</w:t>
            </w:r>
          </w:p>
          <w:p w:rsidR="007A13C3" w:rsidRPr="007A13C3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0"/>
                <w:szCs w:val="20"/>
              </w:rPr>
            </w:pPr>
            <w:r w:rsidRPr="003F6554">
              <w:rPr>
                <w:bCs/>
                <w:szCs w:val="28"/>
              </w:rPr>
              <w:t>Руднянский район Смолен</w:t>
            </w:r>
            <w:r w:rsidR="007A13C3">
              <w:rPr>
                <w:bCs/>
                <w:szCs w:val="28"/>
              </w:rPr>
              <w:t xml:space="preserve">ской области    </w:t>
            </w:r>
            <w:r w:rsidRPr="003F6554">
              <w:rPr>
                <w:b/>
                <w:bCs/>
                <w:szCs w:val="28"/>
              </w:rPr>
              <w:t>_______________</w:t>
            </w:r>
            <w:r w:rsidR="007A13C3">
              <w:rPr>
                <w:bCs/>
                <w:szCs w:val="28"/>
              </w:rPr>
              <w:t xml:space="preserve">        _____________</w:t>
            </w:r>
            <w:r w:rsidRPr="003F6554">
              <w:rPr>
                <w:bCs/>
                <w:szCs w:val="28"/>
              </w:rPr>
              <w:t xml:space="preserve">                          ___________                </w:t>
            </w:r>
            <w:r w:rsidR="007A13C3">
              <w:rPr>
                <w:bCs/>
                <w:szCs w:val="28"/>
              </w:rPr>
              <w:t xml:space="preserve">                                             </w:t>
            </w:r>
            <w:r w:rsidR="007A13C3" w:rsidRPr="007A13C3">
              <w:rPr>
                <w:bCs/>
                <w:sz w:val="20"/>
                <w:szCs w:val="20"/>
              </w:rPr>
              <w:t>(подпись)                                          (ФИО)</w:t>
            </w:r>
          </w:p>
          <w:p w:rsidR="002F0D04" w:rsidRPr="007A13C3" w:rsidRDefault="002F0D04" w:rsidP="002F0D04">
            <w:pPr>
              <w:rPr>
                <w:bCs/>
                <w:sz w:val="20"/>
                <w:szCs w:val="20"/>
              </w:rPr>
            </w:pPr>
          </w:p>
          <w:p w:rsidR="002F0D04" w:rsidRPr="003F6554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/>
                <w:bCs/>
                <w:szCs w:val="28"/>
              </w:rPr>
            </w:pPr>
          </w:p>
        </w:tc>
      </w:tr>
    </w:tbl>
    <w:p w:rsidR="00C040C1" w:rsidRPr="003F6554" w:rsidRDefault="007A13C3" w:rsidP="00BF688F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040C1" w:rsidRPr="003F6554">
        <w:rPr>
          <w:bCs/>
          <w:szCs w:val="28"/>
        </w:rPr>
        <w:t xml:space="preserve">м.п.                                          </w:t>
      </w:r>
    </w:p>
    <w:p w:rsidR="00C040C1" w:rsidRPr="003F6554" w:rsidRDefault="00C040C1" w:rsidP="00C040C1">
      <w:pPr>
        <w:tabs>
          <w:tab w:val="left" w:pos="1125"/>
        </w:tabs>
        <w:rPr>
          <w:szCs w:val="28"/>
        </w:rPr>
      </w:pPr>
      <w:r w:rsidRPr="003F6554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3F6554" w:rsidTr="004D1E55">
        <w:tc>
          <w:tcPr>
            <w:tcW w:w="10421" w:type="dxa"/>
          </w:tcPr>
          <w:p w:rsidR="002F0D04" w:rsidRPr="007A13C3" w:rsidRDefault="002F0D04" w:rsidP="007A13C3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0"/>
                <w:szCs w:val="20"/>
              </w:rPr>
            </w:pPr>
            <w:r w:rsidRPr="003F6554">
              <w:rPr>
                <w:bCs/>
                <w:szCs w:val="28"/>
              </w:rPr>
              <w:t>Гражданин</w:t>
            </w:r>
            <w:r w:rsidR="007A13C3">
              <w:rPr>
                <w:bCs/>
                <w:szCs w:val="28"/>
              </w:rPr>
              <w:t xml:space="preserve"> ______________________________________ ______________</w:t>
            </w:r>
          </w:p>
        </w:tc>
      </w:tr>
    </w:tbl>
    <w:p w:rsidR="00C040C1" w:rsidRPr="007A13C3" w:rsidRDefault="007A13C3" w:rsidP="00C040C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7A13C3">
        <w:rPr>
          <w:sz w:val="20"/>
          <w:szCs w:val="20"/>
        </w:rPr>
        <w:t xml:space="preserve">(Ф.И.О.) </w:t>
      </w:r>
      <w:r>
        <w:rPr>
          <w:sz w:val="20"/>
          <w:szCs w:val="20"/>
        </w:rPr>
        <w:t xml:space="preserve">                                                                   </w:t>
      </w:r>
      <w:r w:rsidRPr="007A13C3">
        <w:rPr>
          <w:sz w:val="20"/>
          <w:szCs w:val="20"/>
        </w:rPr>
        <w:t>подпись</w:t>
      </w:r>
    </w:p>
    <w:p w:rsidR="00C040C1" w:rsidRPr="003F6554" w:rsidRDefault="00C040C1" w:rsidP="00C040C1">
      <w:pPr>
        <w:tabs>
          <w:tab w:val="left" w:pos="3660"/>
        </w:tabs>
        <w:rPr>
          <w:szCs w:val="28"/>
        </w:rPr>
      </w:pPr>
      <w:r w:rsidRPr="003F6554">
        <w:rPr>
          <w:szCs w:val="28"/>
        </w:rPr>
        <w:t>Договор зарегистрирован Администр</w:t>
      </w:r>
      <w:r w:rsidR="00AD7EB9">
        <w:rPr>
          <w:szCs w:val="28"/>
        </w:rPr>
        <w:t>ацией</w:t>
      </w:r>
      <w:r w:rsidRPr="003F6554">
        <w:rPr>
          <w:szCs w:val="28"/>
        </w:rPr>
        <w:t xml:space="preserve"> </w:t>
      </w:r>
      <w:r w:rsidR="00BF688F" w:rsidRPr="003F6554">
        <w:rPr>
          <w:szCs w:val="28"/>
        </w:rPr>
        <w:t>Понизовского сельского поселения Руднянского</w:t>
      </w:r>
      <w:r w:rsidRPr="003F6554">
        <w:rPr>
          <w:szCs w:val="28"/>
        </w:rPr>
        <w:t xml:space="preserve"> район</w:t>
      </w:r>
      <w:r w:rsidR="00BF688F" w:rsidRPr="003F6554">
        <w:rPr>
          <w:szCs w:val="28"/>
        </w:rPr>
        <w:t>а</w:t>
      </w:r>
      <w:r w:rsidRPr="003F6554">
        <w:rPr>
          <w:szCs w:val="28"/>
        </w:rPr>
        <w:t xml:space="preserve"> Смоленской области </w:t>
      </w:r>
    </w:p>
    <w:p w:rsidR="008E3B0A" w:rsidRPr="003F6554" w:rsidRDefault="00C040C1" w:rsidP="00BF688F">
      <w:pPr>
        <w:tabs>
          <w:tab w:val="left" w:pos="3660"/>
        </w:tabs>
        <w:rPr>
          <w:szCs w:val="28"/>
        </w:rPr>
      </w:pPr>
      <w:r w:rsidRPr="003F6554">
        <w:rPr>
          <w:szCs w:val="28"/>
        </w:rPr>
        <w:t xml:space="preserve">Регистрационный номер    _______  </w:t>
      </w:r>
      <w:r w:rsidR="00DC411D" w:rsidRPr="003F6554">
        <w:rPr>
          <w:szCs w:val="28"/>
        </w:rPr>
        <w:t xml:space="preserve">  «_____» _______________ 20___г.</w:t>
      </w:r>
    </w:p>
    <w:sectPr w:rsidR="008E3B0A" w:rsidRPr="003F6554" w:rsidSect="00351D40">
      <w:headerReference w:type="even" r:id="rId19"/>
      <w:headerReference w:type="default" r:id="rId2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65" w:rsidRDefault="00D43A65">
      <w:r>
        <w:separator/>
      </w:r>
    </w:p>
  </w:endnote>
  <w:endnote w:type="continuationSeparator" w:id="0">
    <w:p w:rsidR="00D43A65" w:rsidRDefault="00D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65" w:rsidRDefault="00D43A65">
      <w:r>
        <w:separator/>
      </w:r>
    </w:p>
  </w:footnote>
  <w:footnote w:type="continuationSeparator" w:id="0">
    <w:p w:rsidR="00D43A65" w:rsidRDefault="00D4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C3" w:rsidRDefault="007A13C3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13C3" w:rsidRDefault="007A1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C3" w:rsidRDefault="007A13C3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4894">
      <w:rPr>
        <w:rStyle w:val="ae"/>
        <w:noProof/>
      </w:rPr>
      <w:t>21</w:t>
    </w:r>
    <w:r>
      <w:rPr>
        <w:rStyle w:val="ae"/>
      </w:rPr>
      <w:fldChar w:fldCharType="end"/>
    </w:r>
  </w:p>
  <w:p w:rsidR="007A13C3" w:rsidRDefault="007A13C3">
    <w:pPr>
      <w:pStyle w:val="a3"/>
      <w:jc w:val="center"/>
    </w:pPr>
  </w:p>
  <w:p w:rsidR="007A13C3" w:rsidRDefault="007A1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B9741AD"/>
    <w:multiLevelType w:val="multilevel"/>
    <w:tmpl w:val="8E108C3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459F1"/>
    <w:multiLevelType w:val="multilevel"/>
    <w:tmpl w:val="6E18F882"/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3" w15:restartNumberingAfterBreak="0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0045EC"/>
    <w:multiLevelType w:val="multilevel"/>
    <w:tmpl w:val="73CE24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35135E"/>
    <w:multiLevelType w:val="multilevel"/>
    <w:tmpl w:val="61AEA4DC"/>
    <w:lvl w:ilvl="0">
      <w:start w:val="4"/>
      <w:numFmt w:val="decimal"/>
      <w:lvlText w:val="%1)"/>
      <w:lvlJc w:val="left"/>
      <w:pPr>
        <w:ind w:left="1212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8D2E28"/>
    <w:multiLevelType w:val="multilevel"/>
    <w:tmpl w:val="50622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283AF0"/>
    <w:multiLevelType w:val="multilevel"/>
    <w:tmpl w:val="6FB29618"/>
    <w:lvl w:ilvl="0">
      <w:start w:val="1"/>
      <w:numFmt w:val="decimal"/>
      <w:lvlText w:val="%1."/>
      <w:lvlJc w:val="left"/>
      <w:pPr>
        <w:ind w:left="2519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1" w15:restartNumberingAfterBreak="0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16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02168"/>
    <w:rsid w:val="00021FC2"/>
    <w:rsid w:val="000315E4"/>
    <w:rsid w:val="00035023"/>
    <w:rsid w:val="000416B3"/>
    <w:rsid w:val="00046077"/>
    <w:rsid w:val="00053467"/>
    <w:rsid w:val="00055001"/>
    <w:rsid w:val="00063F10"/>
    <w:rsid w:val="00064BD7"/>
    <w:rsid w:val="000700E1"/>
    <w:rsid w:val="00096D2D"/>
    <w:rsid w:val="000B2BA8"/>
    <w:rsid w:val="000C317B"/>
    <w:rsid w:val="000C32EA"/>
    <w:rsid w:val="000D114B"/>
    <w:rsid w:val="000D6DB9"/>
    <w:rsid w:val="000E17E4"/>
    <w:rsid w:val="0013410C"/>
    <w:rsid w:val="00143411"/>
    <w:rsid w:val="0014529B"/>
    <w:rsid w:val="00146010"/>
    <w:rsid w:val="00153848"/>
    <w:rsid w:val="00154118"/>
    <w:rsid w:val="001572ED"/>
    <w:rsid w:val="00161C36"/>
    <w:rsid w:val="00163F65"/>
    <w:rsid w:val="00166A76"/>
    <w:rsid w:val="00176858"/>
    <w:rsid w:val="00181FA9"/>
    <w:rsid w:val="00183CE3"/>
    <w:rsid w:val="001860FB"/>
    <w:rsid w:val="00186109"/>
    <w:rsid w:val="00190183"/>
    <w:rsid w:val="001916C4"/>
    <w:rsid w:val="00191D8C"/>
    <w:rsid w:val="001A035F"/>
    <w:rsid w:val="001B799C"/>
    <w:rsid w:val="001C323A"/>
    <w:rsid w:val="001C5684"/>
    <w:rsid w:val="001D219F"/>
    <w:rsid w:val="001D4B20"/>
    <w:rsid w:val="001D666A"/>
    <w:rsid w:val="001E7B1A"/>
    <w:rsid w:val="001F60A1"/>
    <w:rsid w:val="001F6E55"/>
    <w:rsid w:val="002132E7"/>
    <w:rsid w:val="00217BA6"/>
    <w:rsid w:val="00232CD1"/>
    <w:rsid w:val="002346CC"/>
    <w:rsid w:val="002376E4"/>
    <w:rsid w:val="00251E01"/>
    <w:rsid w:val="002567BD"/>
    <w:rsid w:val="00263880"/>
    <w:rsid w:val="00275AEB"/>
    <w:rsid w:val="0027651F"/>
    <w:rsid w:val="00281471"/>
    <w:rsid w:val="0028158C"/>
    <w:rsid w:val="00284A89"/>
    <w:rsid w:val="0029166D"/>
    <w:rsid w:val="0029490C"/>
    <w:rsid w:val="00296DF0"/>
    <w:rsid w:val="002A0835"/>
    <w:rsid w:val="002A0934"/>
    <w:rsid w:val="002A1889"/>
    <w:rsid w:val="002C4289"/>
    <w:rsid w:val="002C4D3D"/>
    <w:rsid w:val="002C7777"/>
    <w:rsid w:val="002D232B"/>
    <w:rsid w:val="002E2A9C"/>
    <w:rsid w:val="002E3503"/>
    <w:rsid w:val="002E704D"/>
    <w:rsid w:val="002F0D04"/>
    <w:rsid w:val="002F5211"/>
    <w:rsid w:val="002F5975"/>
    <w:rsid w:val="003008B6"/>
    <w:rsid w:val="00306C14"/>
    <w:rsid w:val="003166CA"/>
    <w:rsid w:val="00326C5F"/>
    <w:rsid w:val="003270B2"/>
    <w:rsid w:val="00335076"/>
    <w:rsid w:val="00335A43"/>
    <w:rsid w:val="00347B30"/>
    <w:rsid w:val="00351D40"/>
    <w:rsid w:val="00356857"/>
    <w:rsid w:val="00360164"/>
    <w:rsid w:val="00366598"/>
    <w:rsid w:val="003712A8"/>
    <w:rsid w:val="003801F3"/>
    <w:rsid w:val="0038479F"/>
    <w:rsid w:val="00385439"/>
    <w:rsid w:val="003A0880"/>
    <w:rsid w:val="003A3E0C"/>
    <w:rsid w:val="003A52BC"/>
    <w:rsid w:val="003B6607"/>
    <w:rsid w:val="003B7390"/>
    <w:rsid w:val="003C5EB1"/>
    <w:rsid w:val="003D10C3"/>
    <w:rsid w:val="003D6C18"/>
    <w:rsid w:val="003E6D5B"/>
    <w:rsid w:val="003E6D71"/>
    <w:rsid w:val="003F25C8"/>
    <w:rsid w:val="003F50D1"/>
    <w:rsid w:val="003F5413"/>
    <w:rsid w:val="003F6554"/>
    <w:rsid w:val="003F744C"/>
    <w:rsid w:val="00400CC5"/>
    <w:rsid w:val="004028A6"/>
    <w:rsid w:val="004101EE"/>
    <w:rsid w:val="004263F3"/>
    <w:rsid w:val="0042732E"/>
    <w:rsid w:val="00427D31"/>
    <w:rsid w:val="00431B5F"/>
    <w:rsid w:val="00433562"/>
    <w:rsid w:val="004513BE"/>
    <w:rsid w:val="00474BD5"/>
    <w:rsid w:val="00475B5D"/>
    <w:rsid w:val="00484346"/>
    <w:rsid w:val="00484429"/>
    <w:rsid w:val="00495381"/>
    <w:rsid w:val="004A485C"/>
    <w:rsid w:val="004A502B"/>
    <w:rsid w:val="004B22DE"/>
    <w:rsid w:val="004B7ACC"/>
    <w:rsid w:val="004C6C22"/>
    <w:rsid w:val="004C7C2D"/>
    <w:rsid w:val="004D0358"/>
    <w:rsid w:val="004D0B61"/>
    <w:rsid w:val="004D1A93"/>
    <w:rsid w:val="004D1E55"/>
    <w:rsid w:val="004D4876"/>
    <w:rsid w:val="004E3CDE"/>
    <w:rsid w:val="004E6822"/>
    <w:rsid w:val="004F0967"/>
    <w:rsid w:val="004F1B8F"/>
    <w:rsid w:val="004F2973"/>
    <w:rsid w:val="004F407E"/>
    <w:rsid w:val="004F510F"/>
    <w:rsid w:val="00500757"/>
    <w:rsid w:val="00501EBB"/>
    <w:rsid w:val="0050249E"/>
    <w:rsid w:val="00503A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339"/>
    <w:rsid w:val="00573B15"/>
    <w:rsid w:val="005753B8"/>
    <w:rsid w:val="00580AE0"/>
    <w:rsid w:val="00580C77"/>
    <w:rsid w:val="00582F80"/>
    <w:rsid w:val="005866B1"/>
    <w:rsid w:val="005A24A4"/>
    <w:rsid w:val="005A4D37"/>
    <w:rsid w:val="005A6A1F"/>
    <w:rsid w:val="005B2B7F"/>
    <w:rsid w:val="005B5D1A"/>
    <w:rsid w:val="005C0F61"/>
    <w:rsid w:val="005C1B29"/>
    <w:rsid w:val="005C2C6B"/>
    <w:rsid w:val="005D2885"/>
    <w:rsid w:val="005D41D0"/>
    <w:rsid w:val="005E6109"/>
    <w:rsid w:val="005F0121"/>
    <w:rsid w:val="005F4E60"/>
    <w:rsid w:val="005F56BF"/>
    <w:rsid w:val="00606C6A"/>
    <w:rsid w:val="0061168E"/>
    <w:rsid w:val="006402CD"/>
    <w:rsid w:val="00641623"/>
    <w:rsid w:val="00641766"/>
    <w:rsid w:val="00645CAD"/>
    <w:rsid w:val="006610F8"/>
    <w:rsid w:val="00670CFC"/>
    <w:rsid w:val="0067349A"/>
    <w:rsid w:val="00681995"/>
    <w:rsid w:val="00682FFD"/>
    <w:rsid w:val="00683DAF"/>
    <w:rsid w:val="006A4A4F"/>
    <w:rsid w:val="006A7BA0"/>
    <w:rsid w:val="006B07EE"/>
    <w:rsid w:val="006B0B3E"/>
    <w:rsid w:val="006B63EF"/>
    <w:rsid w:val="006C0C95"/>
    <w:rsid w:val="006C10CF"/>
    <w:rsid w:val="006D2C13"/>
    <w:rsid w:val="006D7EFA"/>
    <w:rsid w:val="006E0465"/>
    <w:rsid w:val="006E0FA0"/>
    <w:rsid w:val="006E3998"/>
    <w:rsid w:val="006E5D71"/>
    <w:rsid w:val="006E73D1"/>
    <w:rsid w:val="00700AE8"/>
    <w:rsid w:val="00701CC4"/>
    <w:rsid w:val="00702006"/>
    <w:rsid w:val="00705FEB"/>
    <w:rsid w:val="007139FF"/>
    <w:rsid w:val="00713AF4"/>
    <w:rsid w:val="0071480B"/>
    <w:rsid w:val="00722C3B"/>
    <w:rsid w:val="00731ADB"/>
    <w:rsid w:val="00733074"/>
    <w:rsid w:val="00747F33"/>
    <w:rsid w:val="00755354"/>
    <w:rsid w:val="0078735D"/>
    <w:rsid w:val="007A13C3"/>
    <w:rsid w:val="007B11AF"/>
    <w:rsid w:val="007C2957"/>
    <w:rsid w:val="007C7C18"/>
    <w:rsid w:val="007D4894"/>
    <w:rsid w:val="007E6DF5"/>
    <w:rsid w:val="007F098B"/>
    <w:rsid w:val="007F1CD4"/>
    <w:rsid w:val="007F466C"/>
    <w:rsid w:val="00806270"/>
    <w:rsid w:val="00811B74"/>
    <w:rsid w:val="00821C98"/>
    <w:rsid w:val="0082383F"/>
    <w:rsid w:val="00826098"/>
    <w:rsid w:val="008276C9"/>
    <w:rsid w:val="00833CB0"/>
    <w:rsid w:val="00835692"/>
    <w:rsid w:val="00842BE0"/>
    <w:rsid w:val="0084459B"/>
    <w:rsid w:val="00850BFF"/>
    <w:rsid w:val="00850CBC"/>
    <w:rsid w:val="0085256F"/>
    <w:rsid w:val="0087186A"/>
    <w:rsid w:val="008746BD"/>
    <w:rsid w:val="00880B49"/>
    <w:rsid w:val="008813C6"/>
    <w:rsid w:val="00892FA3"/>
    <w:rsid w:val="008A73E7"/>
    <w:rsid w:val="008A7C03"/>
    <w:rsid w:val="008B1DDB"/>
    <w:rsid w:val="008B34C4"/>
    <w:rsid w:val="008B3FF5"/>
    <w:rsid w:val="008B55C1"/>
    <w:rsid w:val="008C16EE"/>
    <w:rsid w:val="008D2844"/>
    <w:rsid w:val="008D54C9"/>
    <w:rsid w:val="008D7F89"/>
    <w:rsid w:val="008E3B0A"/>
    <w:rsid w:val="008F7DA0"/>
    <w:rsid w:val="009018C3"/>
    <w:rsid w:val="00910B04"/>
    <w:rsid w:val="00913328"/>
    <w:rsid w:val="0091640C"/>
    <w:rsid w:val="0092035B"/>
    <w:rsid w:val="00924CBA"/>
    <w:rsid w:val="00937C73"/>
    <w:rsid w:val="0095057E"/>
    <w:rsid w:val="009514AF"/>
    <w:rsid w:val="0095277B"/>
    <w:rsid w:val="00954B53"/>
    <w:rsid w:val="00954CD6"/>
    <w:rsid w:val="00955B66"/>
    <w:rsid w:val="00956640"/>
    <w:rsid w:val="0096721F"/>
    <w:rsid w:val="00973715"/>
    <w:rsid w:val="00982654"/>
    <w:rsid w:val="009845CC"/>
    <w:rsid w:val="00996021"/>
    <w:rsid w:val="009A7A87"/>
    <w:rsid w:val="009B0AD6"/>
    <w:rsid w:val="009B2F45"/>
    <w:rsid w:val="009B49D8"/>
    <w:rsid w:val="009B6E41"/>
    <w:rsid w:val="009C20E2"/>
    <w:rsid w:val="009D2E13"/>
    <w:rsid w:val="009D71E9"/>
    <w:rsid w:val="009E4DC5"/>
    <w:rsid w:val="009F0E12"/>
    <w:rsid w:val="009F60FC"/>
    <w:rsid w:val="009F7EA7"/>
    <w:rsid w:val="00A00BD9"/>
    <w:rsid w:val="00A053CB"/>
    <w:rsid w:val="00A17E39"/>
    <w:rsid w:val="00A2007E"/>
    <w:rsid w:val="00A2058C"/>
    <w:rsid w:val="00A253A2"/>
    <w:rsid w:val="00A27066"/>
    <w:rsid w:val="00A32CD4"/>
    <w:rsid w:val="00A579E1"/>
    <w:rsid w:val="00A57FC9"/>
    <w:rsid w:val="00A6588F"/>
    <w:rsid w:val="00A73EBA"/>
    <w:rsid w:val="00A867A6"/>
    <w:rsid w:val="00A869B3"/>
    <w:rsid w:val="00A878FE"/>
    <w:rsid w:val="00A912FB"/>
    <w:rsid w:val="00A95B8C"/>
    <w:rsid w:val="00AA5287"/>
    <w:rsid w:val="00AA69B7"/>
    <w:rsid w:val="00AA6F2B"/>
    <w:rsid w:val="00AB23E8"/>
    <w:rsid w:val="00AB7C42"/>
    <w:rsid w:val="00AC46B3"/>
    <w:rsid w:val="00AC4EA2"/>
    <w:rsid w:val="00AC7D67"/>
    <w:rsid w:val="00AD5951"/>
    <w:rsid w:val="00AD5FFE"/>
    <w:rsid w:val="00AD7EB9"/>
    <w:rsid w:val="00AF1C59"/>
    <w:rsid w:val="00B01F93"/>
    <w:rsid w:val="00B02C07"/>
    <w:rsid w:val="00B041B5"/>
    <w:rsid w:val="00B07C7D"/>
    <w:rsid w:val="00B10AFB"/>
    <w:rsid w:val="00B17C09"/>
    <w:rsid w:val="00B2304A"/>
    <w:rsid w:val="00B24A28"/>
    <w:rsid w:val="00B358E5"/>
    <w:rsid w:val="00B36132"/>
    <w:rsid w:val="00B43AF3"/>
    <w:rsid w:val="00B4412D"/>
    <w:rsid w:val="00B66E95"/>
    <w:rsid w:val="00B7138F"/>
    <w:rsid w:val="00B77779"/>
    <w:rsid w:val="00B85853"/>
    <w:rsid w:val="00B959B3"/>
    <w:rsid w:val="00B97E00"/>
    <w:rsid w:val="00BA1406"/>
    <w:rsid w:val="00BA3007"/>
    <w:rsid w:val="00BA4C6C"/>
    <w:rsid w:val="00BB24C1"/>
    <w:rsid w:val="00BB3D5D"/>
    <w:rsid w:val="00BC2BE5"/>
    <w:rsid w:val="00BE3C46"/>
    <w:rsid w:val="00BF13BB"/>
    <w:rsid w:val="00BF688F"/>
    <w:rsid w:val="00BF6DAF"/>
    <w:rsid w:val="00C040C1"/>
    <w:rsid w:val="00C0659E"/>
    <w:rsid w:val="00C22D5E"/>
    <w:rsid w:val="00C23C8D"/>
    <w:rsid w:val="00C269ED"/>
    <w:rsid w:val="00C337DD"/>
    <w:rsid w:val="00C5377B"/>
    <w:rsid w:val="00C569F9"/>
    <w:rsid w:val="00C84361"/>
    <w:rsid w:val="00C854A8"/>
    <w:rsid w:val="00C87D6D"/>
    <w:rsid w:val="00C93EA4"/>
    <w:rsid w:val="00C9569A"/>
    <w:rsid w:val="00C977B3"/>
    <w:rsid w:val="00C97F9E"/>
    <w:rsid w:val="00CB1341"/>
    <w:rsid w:val="00CC4EBC"/>
    <w:rsid w:val="00CD1ABF"/>
    <w:rsid w:val="00CE31FD"/>
    <w:rsid w:val="00CE7D7E"/>
    <w:rsid w:val="00CF7A68"/>
    <w:rsid w:val="00D12C54"/>
    <w:rsid w:val="00D1448B"/>
    <w:rsid w:val="00D16140"/>
    <w:rsid w:val="00D17279"/>
    <w:rsid w:val="00D201CE"/>
    <w:rsid w:val="00D229BB"/>
    <w:rsid w:val="00D33BBF"/>
    <w:rsid w:val="00D40CE7"/>
    <w:rsid w:val="00D43884"/>
    <w:rsid w:val="00D43A65"/>
    <w:rsid w:val="00D45349"/>
    <w:rsid w:val="00D46289"/>
    <w:rsid w:val="00D46A61"/>
    <w:rsid w:val="00D5008A"/>
    <w:rsid w:val="00D536E4"/>
    <w:rsid w:val="00D61C65"/>
    <w:rsid w:val="00D710C4"/>
    <w:rsid w:val="00D7172C"/>
    <w:rsid w:val="00D71D22"/>
    <w:rsid w:val="00D7326E"/>
    <w:rsid w:val="00D868C3"/>
    <w:rsid w:val="00DC411D"/>
    <w:rsid w:val="00DC4836"/>
    <w:rsid w:val="00DC5331"/>
    <w:rsid w:val="00DD3A23"/>
    <w:rsid w:val="00DD5E70"/>
    <w:rsid w:val="00DE0D2F"/>
    <w:rsid w:val="00DE2CCE"/>
    <w:rsid w:val="00DE4E05"/>
    <w:rsid w:val="00DF26BC"/>
    <w:rsid w:val="00DF5D38"/>
    <w:rsid w:val="00DF719A"/>
    <w:rsid w:val="00DF79A2"/>
    <w:rsid w:val="00E212BC"/>
    <w:rsid w:val="00E22354"/>
    <w:rsid w:val="00E27E4D"/>
    <w:rsid w:val="00E34108"/>
    <w:rsid w:val="00E37E7B"/>
    <w:rsid w:val="00E407E2"/>
    <w:rsid w:val="00E47066"/>
    <w:rsid w:val="00E50D20"/>
    <w:rsid w:val="00E5749E"/>
    <w:rsid w:val="00E60474"/>
    <w:rsid w:val="00E756CF"/>
    <w:rsid w:val="00E75781"/>
    <w:rsid w:val="00E90FF4"/>
    <w:rsid w:val="00E95C7C"/>
    <w:rsid w:val="00EB079D"/>
    <w:rsid w:val="00EB7A82"/>
    <w:rsid w:val="00EC6E1E"/>
    <w:rsid w:val="00ED543F"/>
    <w:rsid w:val="00ED5C9F"/>
    <w:rsid w:val="00EE14E9"/>
    <w:rsid w:val="00EE41DC"/>
    <w:rsid w:val="00EF74CA"/>
    <w:rsid w:val="00F00F71"/>
    <w:rsid w:val="00F03180"/>
    <w:rsid w:val="00F051C9"/>
    <w:rsid w:val="00F105AA"/>
    <w:rsid w:val="00F16DCB"/>
    <w:rsid w:val="00F1768B"/>
    <w:rsid w:val="00F21747"/>
    <w:rsid w:val="00F34836"/>
    <w:rsid w:val="00F43C89"/>
    <w:rsid w:val="00F523E0"/>
    <w:rsid w:val="00F61ECA"/>
    <w:rsid w:val="00F63098"/>
    <w:rsid w:val="00F65127"/>
    <w:rsid w:val="00F74C67"/>
    <w:rsid w:val="00F74E75"/>
    <w:rsid w:val="00F76989"/>
    <w:rsid w:val="00F922A5"/>
    <w:rsid w:val="00F93F07"/>
    <w:rsid w:val="00F96BC0"/>
    <w:rsid w:val="00FA7303"/>
    <w:rsid w:val="00FB0C32"/>
    <w:rsid w:val="00FC5725"/>
    <w:rsid w:val="00FD32A6"/>
    <w:rsid w:val="00FD6ABD"/>
    <w:rsid w:val="00FE092C"/>
    <w:rsid w:val="00FF508D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D5E4D-D855-4399-9DB7-E54444C9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  <w:style w:type="paragraph" w:styleId="af6">
    <w:name w:val="Subtitle"/>
    <w:basedOn w:val="a"/>
    <w:next w:val="ac"/>
    <w:link w:val="af7"/>
    <w:qFormat/>
    <w:rsid w:val="00D16140"/>
    <w:pPr>
      <w:spacing w:line="360" w:lineRule="auto"/>
      <w:jc w:val="center"/>
    </w:pPr>
    <w:rPr>
      <w:b/>
      <w:bCs/>
      <w:lang w:val="en-US" w:eastAsia="zh-CN"/>
    </w:rPr>
  </w:style>
  <w:style w:type="character" w:customStyle="1" w:styleId="af7">
    <w:name w:val="Подзаголовок Знак"/>
    <w:basedOn w:val="a0"/>
    <w:link w:val="af6"/>
    <w:rsid w:val="00D16140"/>
    <w:rPr>
      <w:b/>
      <w:bCs/>
      <w:sz w:val="28"/>
      <w:szCs w:val="24"/>
      <w:lang w:val="en-US" w:eastAsia="zh-CN"/>
    </w:rPr>
  </w:style>
  <w:style w:type="paragraph" w:styleId="31">
    <w:name w:val="Body Text 3"/>
    <w:basedOn w:val="a"/>
    <w:link w:val="32"/>
    <w:rsid w:val="00C040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0C1"/>
    <w:rPr>
      <w:sz w:val="16"/>
      <w:szCs w:val="16"/>
    </w:rPr>
  </w:style>
  <w:style w:type="paragraph" w:styleId="af8">
    <w:name w:val="List Paragraph"/>
    <w:basedOn w:val="a"/>
    <w:uiPriority w:val="34"/>
    <w:qFormat/>
    <w:rsid w:val="00826098"/>
    <w:pPr>
      <w:ind w:left="720"/>
      <w:contextualSpacing/>
    </w:pPr>
  </w:style>
  <w:style w:type="paragraph" w:customStyle="1" w:styleId="msonormalcxspmiddlecxsplast">
    <w:name w:val="msonormalcxspmiddlecxsplast"/>
    <w:basedOn w:val="a"/>
    <w:rsid w:val="004263F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26B63140DDACD18A5FAD0E345F07B39FB3FA3F4356DFB896C5913BA0D05EFEDCB9B7FC7526DB5Cn0cBH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26B63140DDACD18A5FAD0E345F07B39FB1FA3C475ADFB896C5913BA0nDc0H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B30322335AB99BB8A537495FDDEDC89ACA66F7D954A9n9c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26B63140DDACD18A5FAD0E345F07B39FB1FB33495BDFB896C5913BA0D05EFEDCB9B7FC7527DA53n0c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26B63140DDACD18A5FAD0E345F07B39CB0FD3C405DDFB896C5913BA0D05EFEDCB9B7nFcFH" TargetMode="External"/><Relationship Id="rId10" Type="http://schemas.openxmlformats.org/officeDocument/2006/relationships/hyperlink" Target="consultantplus://offline/ref=AE26B63140DDACD18A5FAD0E345F07B39FBBFC3F4B0888BAC7909Fn3cE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AE26B63140DDACD18A5FAD0E345F07B39FB1FA384957DFB896C5913BA0nDc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AB95-C5B7-4701-92F5-D6684DEA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-</Company>
  <LinksUpToDate>false</LinksUpToDate>
  <CharactersWithSpaces>53839</CharactersWithSpaces>
  <SharedDoc>false</SharedDoc>
  <HLinks>
    <vt:vector size="102" baseType="variant">
      <vt:variant>
        <vt:i4>3080252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3080252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consultantplus://offline/ref=AE26B63140DDACD18A5FAD0E345F07B39CB0FD3C405DDFB896C5913BA0D05EFEDCB9B7nFcFH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consultantplus://offline/ref=AE26B63140DDACD18A5FAD0E345F07B39FB1FA384957DFB896C5913BA0nDc0H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consultantplus://offline/ref=AE26B63140DDACD18A5FAD0E345F07B39FB3FA3F4356DFB896C5913BA0D05EFEDCB9B7FC7526DB5Cn0cBH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consultantplus://offline/ref=AE26B63140DDACD18A5FAD0E345F07B39FB1FA3C475ADFB896C5913BA0nDc0H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consultantplus://offline/ref=AE26B63140DDACD18A5FAD0E345F07B39FB1FB33495BDFB896C5913BA0D05EFEDCB9B7FC7527DA53n0c9H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consultantplus://offline/ref=AE26B63140DDACD18A5FAD0E345F07B39FBBFC3F4B0888BAC7909Fn3cEH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16</cp:revision>
  <cp:lastPrinted>2022-02-07T12:01:00Z</cp:lastPrinted>
  <dcterms:created xsi:type="dcterms:W3CDTF">2021-08-31T13:58:00Z</dcterms:created>
  <dcterms:modified xsi:type="dcterms:W3CDTF">2022-02-09T06:30:00Z</dcterms:modified>
</cp:coreProperties>
</file>